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B57" w:rsidRDefault="00753B57">
      <w:pPr>
        <w:spacing w:before="95"/>
        <w:ind w:left="5149"/>
      </w:pPr>
      <w:bookmarkStart w:id="0" w:name="_GoBack"/>
      <w:bookmarkEnd w:id="0"/>
    </w:p>
    <w:p w:rsidR="00753B57" w:rsidRDefault="00753B57">
      <w:pPr>
        <w:spacing w:before="8" w:line="100" w:lineRule="exact"/>
        <w:rPr>
          <w:sz w:val="10"/>
          <w:szCs w:val="10"/>
        </w:rPr>
      </w:pPr>
    </w:p>
    <w:p w:rsidR="00EA3A9A" w:rsidRDefault="008633B5">
      <w:pPr>
        <w:spacing w:before="4"/>
        <w:ind w:left="4030" w:right="3747"/>
        <w:jc w:val="center"/>
        <w:rPr>
          <w:rFonts w:ascii="Arial" w:eastAsia="Calibri" w:hAnsi="Arial" w:cs="Arial"/>
          <w:b/>
          <w:sz w:val="24"/>
          <w:szCs w:val="24"/>
        </w:rPr>
      </w:pPr>
      <w:r w:rsidRPr="00EA3A9A">
        <w:rPr>
          <w:rFonts w:ascii="Calibri" w:hAnsi="Calibri" w:cs="Calibri"/>
          <w:noProof/>
          <w:sz w:val="24"/>
          <w:szCs w:val="24"/>
          <w:lang w:val="en-GB" w:eastAsia="en-GB"/>
        </w:rPr>
        <w:drawing>
          <wp:anchor distT="0" distB="0" distL="114300" distR="114300" simplePos="0" relativeHeight="251645952" behindDoc="0" locked="0" layoutInCell="1" allowOverlap="1" wp14:anchorId="03AE1B60" wp14:editId="495CF755">
            <wp:simplePos x="0" y="0"/>
            <wp:positionH relativeFrom="page">
              <wp:posOffset>4004310</wp:posOffset>
            </wp:positionH>
            <wp:positionV relativeFrom="paragraph">
              <wp:posOffset>10795</wp:posOffset>
            </wp:positionV>
            <wp:extent cx="2990850" cy="82169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l="13576" t="59280" r="62038" b="28078"/>
                    <a:stretch>
                      <a:fillRect/>
                    </a:stretch>
                  </pic:blipFill>
                  <pic:spPr bwMode="auto">
                    <a:xfrm>
                      <a:off x="0" y="0"/>
                      <a:ext cx="2990850" cy="821690"/>
                    </a:xfrm>
                    <a:prstGeom prst="rect">
                      <a:avLst/>
                    </a:prstGeom>
                    <a:noFill/>
                  </pic:spPr>
                </pic:pic>
              </a:graphicData>
            </a:graphic>
            <wp14:sizeRelH relativeFrom="margin">
              <wp14:pctWidth>0</wp14:pctWidth>
            </wp14:sizeRelH>
            <wp14:sizeRelV relativeFrom="margin">
              <wp14:pctHeight>0</wp14:pctHeight>
            </wp14:sizeRelV>
          </wp:anchor>
        </w:drawing>
      </w:r>
    </w:p>
    <w:p w:rsidR="00EA3A9A" w:rsidRDefault="00EA3A9A">
      <w:pPr>
        <w:spacing w:before="4"/>
        <w:ind w:left="4030" w:right="3747"/>
        <w:jc w:val="center"/>
        <w:rPr>
          <w:rFonts w:ascii="Arial" w:eastAsia="Calibri" w:hAnsi="Arial" w:cs="Arial"/>
          <w:b/>
          <w:sz w:val="24"/>
          <w:szCs w:val="24"/>
        </w:rPr>
      </w:pPr>
    </w:p>
    <w:p w:rsidR="00EA3A9A" w:rsidRDefault="00EA3A9A">
      <w:pPr>
        <w:spacing w:before="4"/>
        <w:ind w:left="4030" w:right="3747"/>
        <w:jc w:val="center"/>
        <w:rPr>
          <w:rFonts w:ascii="Arial" w:eastAsia="Calibri" w:hAnsi="Arial" w:cs="Arial"/>
          <w:b/>
          <w:sz w:val="24"/>
          <w:szCs w:val="24"/>
        </w:rPr>
      </w:pPr>
    </w:p>
    <w:p w:rsidR="00EA3A9A" w:rsidRDefault="00EA3A9A">
      <w:pPr>
        <w:spacing w:before="4"/>
        <w:ind w:left="4030" w:right="3747"/>
        <w:jc w:val="center"/>
        <w:rPr>
          <w:rFonts w:ascii="Arial" w:eastAsia="Calibri" w:hAnsi="Arial" w:cs="Arial"/>
          <w:b/>
          <w:sz w:val="24"/>
          <w:szCs w:val="24"/>
        </w:rPr>
      </w:pPr>
    </w:p>
    <w:p w:rsidR="008633B5" w:rsidRDefault="008633B5">
      <w:pPr>
        <w:spacing w:before="4"/>
        <w:ind w:left="4030" w:right="3747"/>
        <w:jc w:val="center"/>
        <w:rPr>
          <w:rFonts w:ascii="Arial" w:eastAsia="Calibri" w:hAnsi="Arial" w:cs="Arial"/>
          <w:b/>
          <w:sz w:val="24"/>
          <w:szCs w:val="24"/>
        </w:rPr>
      </w:pPr>
    </w:p>
    <w:p w:rsidR="00753B57" w:rsidRPr="00F04F42" w:rsidRDefault="00C77D24" w:rsidP="008633B5">
      <w:pPr>
        <w:spacing w:before="4"/>
        <w:ind w:left="4030" w:right="3747"/>
        <w:jc w:val="center"/>
        <w:rPr>
          <w:rFonts w:ascii="Arial" w:eastAsia="Calibri" w:hAnsi="Arial" w:cs="Arial"/>
          <w:sz w:val="32"/>
          <w:szCs w:val="32"/>
        </w:rPr>
      </w:pPr>
      <w:r w:rsidRPr="00F04F42">
        <w:rPr>
          <w:rFonts w:ascii="Arial" w:eastAsia="Calibri" w:hAnsi="Arial" w:cs="Arial"/>
          <w:b/>
          <w:sz w:val="32"/>
          <w:szCs w:val="32"/>
        </w:rPr>
        <w:t>S</w:t>
      </w:r>
      <w:r w:rsidRPr="00F04F42">
        <w:rPr>
          <w:rFonts w:ascii="Arial" w:eastAsia="Calibri" w:hAnsi="Arial" w:cs="Arial"/>
          <w:b/>
          <w:spacing w:val="-1"/>
          <w:sz w:val="32"/>
          <w:szCs w:val="32"/>
        </w:rPr>
        <w:t>E</w:t>
      </w:r>
      <w:r w:rsidRPr="00F04F42">
        <w:rPr>
          <w:rFonts w:ascii="Arial" w:eastAsia="Calibri" w:hAnsi="Arial" w:cs="Arial"/>
          <w:b/>
          <w:sz w:val="32"/>
          <w:szCs w:val="32"/>
        </w:rPr>
        <w:t>N</w:t>
      </w:r>
      <w:r w:rsidR="009A1A4D" w:rsidRPr="00F04F42">
        <w:rPr>
          <w:rFonts w:ascii="Arial" w:eastAsia="Calibri" w:hAnsi="Arial" w:cs="Arial"/>
          <w:b/>
          <w:sz w:val="32"/>
          <w:szCs w:val="32"/>
        </w:rPr>
        <w:t>D</w:t>
      </w:r>
      <w:r w:rsidRPr="00F04F42">
        <w:rPr>
          <w:rFonts w:ascii="Arial" w:eastAsia="Calibri" w:hAnsi="Arial" w:cs="Arial"/>
          <w:b/>
          <w:spacing w:val="-1"/>
          <w:sz w:val="32"/>
          <w:szCs w:val="32"/>
        </w:rPr>
        <w:t xml:space="preserve"> </w:t>
      </w:r>
      <w:r w:rsidRPr="00F04F42">
        <w:rPr>
          <w:rFonts w:ascii="Arial" w:eastAsia="Calibri" w:hAnsi="Arial" w:cs="Arial"/>
          <w:b/>
          <w:sz w:val="32"/>
          <w:szCs w:val="32"/>
        </w:rPr>
        <w:t>INFORMATI</w:t>
      </w:r>
      <w:r w:rsidRPr="00F04F42">
        <w:rPr>
          <w:rFonts w:ascii="Arial" w:eastAsia="Calibri" w:hAnsi="Arial" w:cs="Arial"/>
          <w:b/>
          <w:spacing w:val="-1"/>
          <w:sz w:val="32"/>
          <w:szCs w:val="32"/>
        </w:rPr>
        <w:t>O</w:t>
      </w:r>
      <w:r w:rsidRPr="00F04F42">
        <w:rPr>
          <w:rFonts w:ascii="Arial" w:eastAsia="Calibri" w:hAnsi="Arial" w:cs="Arial"/>
          <w:b/>
          <w:sz w:val="32"/>
          <w:szCs w:val="32"/>
        </w:rPr>
        <w:t>N</w:t>
      </w:r>
      <w:r w:rsidRPr="00F04F42">
        <w:rPr>
          <w:rFonts w:ascii="Arial" w:eastAsia="Calibri" w:hAnsi="Arial" w:cs="Arial"/>
          <w:b/>
          <w:spacing w:val="-3"/>
          <w:sz w:val="32"/>
          <w:szCs w:val="32"/>
        </w:rPr>
        <w:t xml:space="preserve"> </w:t>
      </w:r>
      <w:r w:rsidRPr="00F04F42">
        <w:rPr>
          <w:rFonts w:ascii="Arial" w:eastAsia="Calibri" w:hAnsi="Arial" w:cs="Arial"/>
          <w:b/>
          <w:sz w:val="32"/>
          <w:szCs w:val="32"/>
        </w:rPr>
        <w:t>REPORT</w:t>
      </w:r>
    </w:p>
    <w:p w:rsidR="00753B57" w:rsidRPr="00FD153B" w:rsidRDefault="00753B57">
      <w:pPr>
        <w:spacing w:before="7" w:line="260" w:lineRule="exact"/>
        <w:rPr>
          <w:rFonts w:ascii="Arial" w:hAnsi="Arial" w:cs="Arial"/>
          <w:sz w:val="24"/>
          <w:szCs w:val="24"/>
        </w:rPr>
      </w:pPr>
    </w:p>
    <w:p w:rsidR="00753B57" w:rsidRDefault="00753B57">
      <w:pPr>
        <w:spacing w:before="10" w:line="120" w:lineRule="exact"/>
        <w:rPr>
          <w:sz w:val="12"/>
          <w:szCs w:val="12"/>
        </w:rPr>
      </w:pPr>
    </w:p>
    <w:p w:rsidR="00FD153B" w:rsidRPr="00B61C28" w:rsidRDefault="00FD153B" w:rsidP="00E412F4">
      <w:pPr>
        <w:spacing w:before="10" w:line="120" w:lineRule="exact"/>
        <w:rPr>
          <w:rFonts w:ascii="Arial Narrow" w:hAnsi="Arial Narrow" w:cs="Arial"/>
          <w:sz w:val="28"/>
          <w:szCs w:val="24"/>
        </w:rPr>
      </w:pPr>
    </w:p>
    <w:p w:rsidR="00FD153B" w:rsidRPr="00362D6A" w:rsidRDefault="00FD153B" w:rsidP="00C2318D">
      <w:pPr>
        <w:spacing w:line="276" w:lineRule="auto"/>
        <w:ind w:left="397" w:right="454"/>
        <w:rPr>
          <w:rFonts w:ascii="Arial" w:hAnsi="Arial" w:cs="Arial"/>
          <w:sz w:val="28"/>
          <w:szCs w:val="24"/>
        </w:rPr>
      </w:pPr>
      <w:r w:rsidRPr="00362D6A">
        <w:rPr>
          <w:rFonts w:ascii="Arial" w:hAnsi="Arial" w:cs="Arial"/>
          <w:sz w:val="28"/>
          <w:szCs w:val="24"/>
        </w:rPr>
        <w:t xml:space="preserve">St John of Jerusalem is a Church of England Primary School catering for children aged 3-11.  Our current OFSTED rating is Good. </w:t>
      </w:r>
      <w:r w:rsidR="00E412F4" w:rsidRPr="00362D6A">
        <w:rPr>
          <w:rFonts w:ascii="Arial" w:hAnsi="Arial" w:cs="Arial"/>
          <w:sz w:val="28"/>
          <w:szCs w:val="24"/>
        </w:rPr>
        <w:t>We are a</w:t>
      </w:r>
      <w:r w:rsidRPr="00362D6A">
        <w:rPr>
          <w:rFonts w:ascii="Arial" w:hAnsi="Arial" w:cs="Arial"/>
          <w:sz w:val="28"/>
          <w:szCs w:val="24"/>
        </w:rPr>
        <w:t>n inclusive school</w:t>
      </w:r>
      <w:r w:rsidR="00324A59">
        <w:rPr>
          <w:rFonts w:ascii="Arial" w:hAnsi="Arial" w:cs="Arial"/>
          <w:sz w:val="28"/>
          <w:szCs w:val="24"/>
        </w:rPr>
        <w:t>,</w:t>
      </w:r>
      <w:r w:rsidRPr="00362D6A">
        <w:rPr>
          <w:rFonts w:ascii="Arial" w:hAnsi="Arial" w:cs="Arial"/>
          <w:sz w:val="28"/>
          <w:szCs w:val="24"/>
        </w:rPr>
        <w:t xml:space="preserve"> and we ensure that all pupils </w:t>
      </w:r>
      <w:r w:rsidRPr="00362D6A">
        <w:rPr>
          <w:rFonts w:ascii="Arial" w:hAnsi="Arial" w:cs="Arial"/>
          <w:noProof/>
          <w:sz w:val="28"/>
          <w:szCs w:val="24"/>
        </w:rPr>
        <w:t>are included</w:t>
      </w:r>
      <w:r w:rsidRPr="00362D6A">
        <w:rPr>
          <w:rFonts w:ascii="Arial" w:hAnsi="Arial" w:cs="Arial"/>
          <w:sz w:val="28"/>
          <w:szCs w:val="24"/>
        </w:rPr>
        <w:t xml:space="preserve"> in all aspects of school life. We encourage all children</w:t>
      </w:r>
      <w:r w:rsidR="002165FE">
        <w:rPr>
          <w:rFonts w:ascii="Arial" w:hAnsi="Arial" w:cs="Arial"/>
          <w:sz w:val="28"/>
          <w:szCs w:val="24"/>
        </w:rPr>
        <w:t xml:space="preserve"> to make the best possible progress at school regardless of their needs</w:t>
      </w:r>
      <w:r w:rsidRPr="00362D6A">
        <w:rPr>
          <w:rFonts w:ascii="Arial" w:hAnsi="Arial" w:cs="Arial"/>
          <w:sz w:val="28"/>
          <w:szCs w:val="24"/>
        </w:rPr>
        <w:t xml:space="preserve">. Quality teaching is at the heart of </w:t>
      </w:r>
      <w:r w:rsidRPr="00362D6A">
        <w:rPr>
          <w:rFonts w:ascii="Arial" w:hAnsi="Arial" w:cs="Arial"/>
          <w:sz w:val="28"/>
          <w:szCs w:val="24"/>
        </w:rPr>
        <w:lastRenderedPageBreak/>
        <w:t>our practice; we ensure our children have access to a broad and diverse curriculum to develop independent and team skills.</w:t>
      </w:r>
    </w:p>
    <w:p w:rsidR="00FD153B" w:rsidRPr="00362D6A" w:rsidRDefault="00FD153B" w:rsidP="00C2318D">
      <w:pPr>
        <w:spacing w:line="276" w:lineRule="auto"/>
        <w:ind w:left="397" w:right="454"/>
        <w:rPr>
          <w:rFonts w:ascii="Arial" w:hAnsi="Arial" w:cs="Arial"/>
          <w:sz w:val="28"/>
          <w:szCs w:val="24"/>
        </w:rPr>
      </w:pPr>
    </w:p>
    <w:p w:rsidR="00FD153B" w:rsidRPr="00362D6A" w:rsidRDefault="002165FE" w:rsidP="00C2318D">
      <w:pPr>
        <w:spacing w:line="276" w:lineRule="auto"/>
        <w:ind w:left="397" w:right="454"/>
        <w:rPr>
          <w:rFonts w:ascii="Arial" w:hAnsi="Arial" w:cs="Arial"/>
          <w:sz w:val="28"/>
          <w:szCs w:val="24"/>
        </w:rPr>
      </w:pPr>
      <w:r>
        <w:rPr>
          <w:rFonts w:ascii="Arial" w:hAnsi="Arial" w:cs="Arial"/>
          <w:sz w:val="28"/>
          <w:szCs w:val="24"/>
        </w:rPr>
        <w:t>At St John of Jerusalem School</w:t>
      </w:r>
      <w:r w:rsidR="00324A59">
        <w:rPr>
          <w:rFonts w:ascii="Arial" w:hAnsi="Arial" w:cs="Arial"/>
          <w:sz w:val="28"/>
          <w:szCs w:val="24"/>
        </w:rPr>
        <w:t>,</w:t>
      </w:r>
      <w:r w:rsidR="00FD153B" w:rsidRPr="00362D6A">
        <w:rPr>
          <w:rFonts w:ascii="Arial" w:hAnsi="Arial" w:cs="Arial"/>
          <w:sz w:val="28"/>
          <w:szCs w:val="24"/>
        </w:rPr>
        <w:t xml:space="preserve"> we welcome pupils with Special Educational Needs and make every effort to support them.  All our classes are fully inclusive</w:t>
      </w:r>
      <w:r>
        <w:rPr>
          <w:rFonts w:ascii="Arial" w:hAnsi="Arial" w:cs="Arial"/>
          <w:sz w:val="28"/>
          <w:szCs w:val="24"/>
        </w:rPr>
        <w:t>,</w:t>
      </w:r>
      <w:r w:rsidR="00FD153B" w:rsidRPr="00362D6A">
        <w:rPr>
          <w:rFonts w:ascii="Arial" w:hAnsi="Arial" w:cs="Arial"/>
          <w:sz w:val="28"/>
          <w:szCs w:val="24"/>
        </w:rPr>
        <w:t xml:space="preserve"> and we have high expectations for all our children, including those with SEN</w:t>
      </w:r>
      <w:r w:rsidR="00F04F42" w:rsidRPr="00362D6A">
        <w:rPr>
          <w:rFonts w:ascii="Arial" w:hAnsi="Arial" w:cs="Arial"/>
          <w:sz w:val="28"/>
          <w:szCs w:val="24"/>
        </w:rPr>
        <w:t>D</w:t>
      </w:r>
      <w:r w:rsidR="00FD153B" w:rsidRPr="00362D6A">
        <w:rPr>
          <w:rFonts w:ascii="Arial" w:hAnsi="Arial" w:cs="Arial"/>
          <w:sz w:val="28"/>
          <w:szCs w:val="24"/>
        </w:rPr>
        <w:t>.  Every child is valued equally and given support according to their needs. By nurturing the whole child and building self-esteem, confidence grows</w:t>
      </w:r>
      <w:r>
        <w:rPr>
          <w:rFonts w:ascii="Arial" w:hAnsi="Arial" w:cs="Arial"/>
          <w:sz w:val="28"/>
          <w:szCs w:val="24"/>
        </w:rPr>
        <w:t>,</w:t>
      </w:r>
      <w:r w:rsidR="00FD153B" w:rsidRPr="00362D6A">
        <w:rPr>
          <w:rFonts w:ascii="Arial" w:hAnsi="Arial" w:cs="Arial"/>
          <w:sz w:val="28"/>
          <w:szCs w:val="24"/>
        </w:rPr>
        <w:t xml:space="preserve"> and children acquire the necessary skills to become responsible young people.  </w:t>
      </w:r>
      <w:r w:rsidR="00FD153B" w:rsidRPr="00362D6A">
        <w:rPr>
          <w:rFonts w:ascii="Arial" w:hAnsi="Arial" w:cs="Arial"/>
          <w:noProof/>
          <w:sz w:val="28"/>
          <w:szCs w:val="24"/>
        </w:rPr>
        <w:t>Working in partnership with parents</w:t>
      </w:r>
      <w:r w:rsidR="00FD153B" w:rsidRPr="00362D6A">
        <w:rPr>
          <w:rFonts w:ascii="Arial" w:hAnsi="Arial" w:cs="Arial"/>
          <w:sz w:val="28"/>
          <w:szCs w:val="24"/>
        </w:rPr>
        <w:t>, all staff encourage children to develop a love of learning to aspire to achieve their best and support them to succeed.</w:t>
      </w:r>
    </w:p>
    <w:p w:rsidR="00FD153B" w:rsidRPr="00362D6A" w:rsidRDefault="00FD153B" w:rsidP="00C2318D">
      <w:pPr>
        <w:spacing w:line="276" w:lineRule="auto"/>
        <w:ind w:left="397" w:right="454"/>
        <w:rPr>
          <w:rFonts w:ascii="Arial" w:hAnsi="Arial" w:cs="Arial"/>
          <w:sz w:val="28"/>
          <w:szCs w:val="24"/>
        </w:rPr>
      </w:pPr>
    </w:p>
    <w:p w:rsidR="00FD153B" w:rsidRPr="00362D6A" w:rsidRDefault="00FD153B" w:rsidP="00C2318D">
      <w:pPr>
        <w:spacing w:line="276" w:lineRule="auto"/>
        <w:ind w:left="397" w:right="454"/>
        <w:rPr>
          <w:rFonts w:ascii="Arial" w:hAnsi="Arial" w:cs="Arial"/>
          <w:sz w:val="28"/>
          <w:szCs w:val="24"/>
        </w:rPr>
      </w:pPr>
      <w:r w:rsidRPr="00362D6A">
        <w:rPr>
          <w:rFonts w:ascii="Arial" w:hAnsi="Arial" w:cs="Arial"/>
          <w:sz w:val="28"/>
          <w:szCs w:val="24"/>
        </w:rPr>
        <w:lastRenderedPageBreak/>
        <w:t>We have clearly outlined the SEN</w:t>
      </w:r>
      <w:r w:rsidR="00F04F42" w:rsidRPr="00362D6A">
        <w:rPr>
          <w:rFonts w:ascii="Arial" w:hAnsi="Arial" w:cs="Arial"/>
          <w:sz w:val="28"/>
          <w:szCs w:val="24"/>
        </w:rPr>
        <w:t>D</w:t>
      </w:r>
      <w:r w:rsidR="00324A59">
        <w:rPr>
          <w:rFonts w:ascii="Arial" w:hAnsi="Arial" w:cs="Arial"/>
          <w:sz w:val="28"/>
          <w:szCs w:val="24"/>
        </w:rPr>
        <w:t xml:space="preserve"> Local Offer</w:t>
      </w:r>
      <w:r w:rsidRPr="00362D6A">
        <w:rPr>
          <w:rFonts w:ascii="Arial" w:hAnsi="Arial" w:cs="Arial"/>
          <w:sz w:val="28"/>
          <w:szCs w:val="24"/>
        </w:rPr>
        <w:t xml:space="preserve"> that we provide to ensure that we meet the needs of pupils with SEN</w:t>
      </w:r>
      <w:r w:rsidR="00F04F42" w:rsidRPr="00362D6A">
        <w:rPr>
          <w:rFonts w:ascii="Arial" w:hAnsi="Arial" w:cs="Arial"/>
          <w:sz w:val="28"/>
          <w:szCs w:val="24"/>
        </w:rPr>
        <w:t>D</w:t>
      </w:r>
      <w:r w:rsidRPr="00362D6A">
        <w:rPr>
          <w:rFonts w:ascii="Arial" w:hAnsi="Arial" w:cs="Arial"/>
          <w:sz w:val="28"/>
          <w:szCs w:val="24"/>
        </w:rPr>
        <w:t xml:space="preserve">. Schools and local authorities have been asked to provide a ‘local offer’ detailing what their school or authority can provide for children and young people with special educational needs </w:t>
      </w:r>
      <w:r w:rsidRPr="00362D6A">
        <w:rPr>
          <w:rFonts w:ascii="Arial" w:hAnsi="Arial" w:cs="Arial"/>
          <w:noProof/>
          <w:sz w:val="28"/>
          <w:szCs w:val="24"/>
        </w:rPr>
        <w:t>and</w:t>
      </w:r>
      <w:r w:rsidRPr="00362D6A">
        <w:rPr>
          <w:rFonts w:ascii="Arial" w:hAnsi="Arial" w:cs="Arial"/>
          <w:sz w:val="28"/>
          <w:szCs w:val="24"/>
        </w:rPr>
        <w:t xml:space="preserve"> disabilities. We have set up this offer in a way that we hope answers most of the questions parents and </w:t>
      </w:r>
      <w:r w:rsidR="00575212" w:rsidRPr="00362D6A">
        <w:rPr>
          <w:rFonts w:ascii="Arial" w:hAnsi="Arial" w:cs="Arial"/>
          <w:sz w:val="28"/>
          <w:szCs w:val="24"/>
        </w:rPr>
        <w:t>careers</w:t>
      </w:r>
      <w:r w:rsidRPr="00362D6A">
        <w:rPr>
          <w:rFonts w:ascii="Arial" w:hAnsi="Arial" w:cs="Arial"/>
          <w:sz w:val="28"/>
          <w:szCs w:val="24"/>
        </w:rPr>
        <w:t xml:space="preserve"> may have when deciding where to place their child.</w:t>
      </w:r>
    </w:p>
    <w:p w:rsidR="00FD153B" w:rsidRPr="00362D6A" w:rsidRDefault="00FD153B" w:rsidP="00C2318D">
      <w:pPr>
        <w:spacing w:line="276" w:lineRule="auto"/>
        <w:ind w:left="397" w:right="454"/>
        <w:rPr>
          <w:rFonts w:ascii="Arial" w:hAnsi="Arial" w:cs="Arial"/>
          <w:sz w:val="28"/>
          <w:szCs w:val="24"/>
        </w:rPr>
      </w:pPr>
    </w:p>
    <w:p w:rsidR="00FD153B" w:rsidRPr="00362D6A" w:rsidRDefault="00FD153B" w:rsidP="00C2318D">
      <w:pPr>
        <w:spacing w:line="276" w:lineRule="auto"/>
        <w:ind w:left="397" w:right="454"/>
        <w:rPr>
          <w:rFonts w:ascii="Arial" w:hAnsi="Arial" w:cs="Arial"/>
          <w:sz w:val="28"/>
          <w:szCs w:val="24"/>
        </w:rPr>
      </w:pPr>
      <w:r w:rsidRPr="00362D6A">
        <w:rPr>
          <w:rFonts w:ascii="Arial" w:hAnsi="Arial" w:cs="Arial"/>
          <w:sz w:val="28"/>
          <w:szCs w:val="24"/>
        </w:rPr>
        <w:t>We hope the following pages will answer any questions you may have about our provision. Towards the end</w:t>
      </w:r>
      <w:r w:rsidR="00324A59">
        <w:rPr>
          <w:rFonts w:ascii="Arial" w:hAnsi="Arial" w:cs="Arial"/>
          <w:sz w:val="28"/>
          <w:szCs w:val="24"/>
        </w:rPr>
        <w:t>,</w:t>
      </w:r>
      <w:r w:rsidRPr="00362D6A">
        <w:rPr>
          <w:rFonts w:ascii="Arial" w:hAnsi="Arial" w:cs="Arial"/>
          <w:sz w:val="28"/>
          <w:szCs w:val="24"/>
        </w:rPr>
        <w:t xml:space="preserve"> there is a quick breakdown of what we offer for the main areas of need.</w:t>
      </w:r>
    </w:p>
    <w:p w:rsidR="00FD153B" w:rsidRPr="00362D6A" w:rsidRDefault="00FD153B" w:rsidP="00C2318D">
      <w:pPr>
        <w:spacing w:line="276" w:lineRule="auto"/>
        <w:ind w:left="397" w:right="454"/>
        <w:rPr>
          <w:rFonts w:ascii="Arial" w:hAnsi="Arial" w:cs="Arial"/>
          <w:sz w:val="28"/>
          <w:szCs w:val="24"/>
        </w:rPr>
      </w:pPr>
    </w:p>
    <w:p w:rsidR="00753B57" w:rsidRPr="00362D6A" w:rsidRDefault="00FD153B" w:rsidP="00C2318D">
      <w:pPr>
        <w:spacing w:line="276" w:lineRule="auto"/>
        <w:ind w:left="397" w:right="454"/>
        <w:rPr>
          <w:rFonts w:ascii="Arial" w:hAnsi="Arial" w:cs="Arial"/>
          <w:sz w:val="28"/>
          <w:szCs w:val="24"/>
        </w:rPr>
      </w:pPr>
      <w:r w:rsidRPr="00362D6A">
        <w:rPr>
          <w:rFonts w:ascii="Arial" w:hAnsi="Arial" w:cs="Arial"/>
          <w:sz w:val="28"/>
          <w:szCs w:val="24"/>
        </w:rPr>
        <w:t>Just below are some common questions that parents may have.</w:t>
      </w:r>
    </w:p>
    <w:p w:rsidR="00011C52" w:rsidRPr="00362D6A" w:rsidRDefault="00011C52" w:rsidP="00C2318D">
      <w:pPr>
        <w:spacing w:line="200" w:lineRule="exact"/>
        <w:ind w:right="454"/>
        <w:rPr>
          <w:rFonts w:ascii="Arial" w:hAnsi="Arial" w:cs="Arial"/>
        </w:rPr>
      </w:pPr>
    </w:p>
    <w:p w:rsidR="00FD153B" w:rsidRPr="00362D6A" w:rsidRDefault="00FD153B" w:rsidP="00C2318D">
      <w:pPr>
        <w:spacing w:line="200" w:lineRule="exact"/>
        <w:ind w:right="454"/>
        <w:rPr>
          <w:rFonts w:ascii="Arial" w:hAnsi="Arial" w:cs="Arial"/>
        </w:rPr>
      </w:pPr>
    </w:p>
    <w:p w:rsidR="00FD153B" w:rsidRPr="00362D6A" w:rsidRDefault="00FD153B" w:rsidP="00C2318D">
      <w:pPr>
        <w:spacing w:line="200" w:lineRule="exact"/>
        <w:ind w:right="454"/>
        <w:rPr>
          <w:rFonts w:ascii="Arial" w:hAnsi="Arial" w:cs="Arial"/>
        </w:rPr>
      </w:pPr>
    </w:p>
    <w:p w:rsidR="00FD153B" w:rsidRPr="00362D6A" w:rsidRDefault="00FD153B" w:rsidP="00C2318D">
      <w:pPr>
        <w:spacing w:line="200" w:lineRule="exact"/>
        <w:ind w:right="454"/>
        <w:rPr>
          <w:rFonts w:ascii="Arial" w:hAnsi="Arial" w:cs="Arial"/>
        </w:rPr>
        <w:sectPr w:rsidR="00FD153B" w:rsidRPr="00362D6A" w:rsidSect="00C2318D">
          <w:pgSz w:w="16840" w:h="11920" w:orient="landscape"/>
          <w:pgMar w:top="260" w:right="160" w:bottom="540" w:left="280" w:header="720" w:footer="720" w:gutter="0"/>
          <w:pgBorders w:offsetFrom="page">
            <w:top w:val="double" w:sz="18" w:space="24" w:color="1F497D" w:themeColor="text2"/>
            <w:left w:val="double" w:sz="18" w:space="24" w:color="1F497D" w:themeColor="text2"/>
            <w:bottom w:val="double" w:sz="18" w:space="24" w:color="1F497D" w:themeColor="text2"/>
            <w:right w:val="double" w:sz="18" w:space="24" w:color="1F497D" w:themeColor="text2"/>
          </w:pgBorders>
          <w:cols w:space="720"/>
          <w:docGrid w:linePitch="272"/>
        </w:sectPr>
      </w:pPr>
    </w:p>
    <w:p w:rsidR="00C2318D" w:rsidRDefault="00C2318D" w:rsidP="00B61C28">
      <w:pPr>
        <w:spacing w:before="36"/>
      </w:pPr>
    </w:p>
    <w:p w:rsidR="00C2318D" w:rsidRPr="00C2318D" w:rsidRDefault="00C2318D" w:rsidP="00C2318D"/>
    <w:p w:rsidR="00C2318D" w:rsidRPr="00C2318D" w:rsidRDefault="00C2318D" w:rsidP="00C2318D"/>
    <w:p w:rsidR="00C2318D" w:rsidRPr="00C2318D" w:rsidRDefault="00C2318D" w:rsidP="00C2318D"/>
    <w:p w:rsidR="00C2318D" w:rsidRPr="00C2318D" w:rsidRDefault="00C2318D" w:rsidP="00C2318D">
      <w:r>
        <w:rPr>
          <w:noProof/>
          <w:lang w:val="en-GB" w:eastAsia="en-GB"/>
        </w:rPr>
        <mc:AlternateContent>
          <mc:Choice Requires="wps">
            <w:drawing>
              <wp:anchor distT="0" distB="0" distL="114300" distR="114300" simplePos="0" relativeHeight="251659264" behindDoc="0" locked="0" layoutInCell="1" allowOverlap="1" wp14:anchorId="25D4F450" wp14:editId="75AD72BB">
                <wp:simplePos x="0" y="0"/>
                <wp:positionH relativeFrom="page">
                  <wp:posOffset>655608</wp:posOffset>
                </wp:positionH>
                <wp:positionV relativeFrom="paragraph">
                  <wp:posOffset>7332</wp:posOffset>
                </wp:positionV>
                <wp:extent cx="6233846" cy="1828800"/>
                <wp:effectExtent l="0" t="0" r="14605" b="19050"/>
                <wp:wrapNone/>
                <wp:docPr id="413"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33846" cy="1828800"/>
                        </a:xfrm>
                        <a:custGeom>
                          <a:avLst/>
                          <a:gdLst>
                            <a:gd name="T0" fmla="+- 0 329 329"/>
                            <a:gd name="T1" fmla="*/ T0 w 11046"/>
                            <a:gd name="T2" fmla="+- 0 16257 13520"/>
                            <a:gd name="T3" fmla="*/ 16257 h 2737"/>
                            <a:gd name="T4" fmla="+- 0 11375 329"/>
                            <a:gd name="T5" fmla="*/ T4 w 11046"/>
                            <a:gd name="T6" fmla="+- 0 16257 13520"/>
                            <a:gd name="T7" fmla="*/ 16257 h 2737"/>
                            <a:gd name="T8" fmla="+- 0 11375 329"/>
                            <a:gd name="T9" fmla="*/ T8 w 11046"/>
                            <a:gd name="T10" fmla="+- 0 13520 13520"/>
                            <a:gd name="T11" fmla="*/ 13520 h 2737"/>
                            <a:gd name="T12" fmla="+- 0 329 329"/>
                            <a:gd name="T13" fmla="*/ T12 w 11046"/>
                            <a:gd name="T14" fmla="+- 0 13520 13520"/>
                            <a:gd name="T15" fmla="*/ 13520 h 2737"/>
                            <a:gd name="T16" fmla="+- 0 329 329"/>
                            <a:gd name="T17" fmla="*/ T16 w 11046"/>
                            <a:gd name="T18" fmla="+- 0 16257 13520"/>
                            <a:gd name="T19" fmla="*/ 16257 h 2737"/>
                          </a:gdLst>
                          <a:ahLst/>
                          <a:cxnLst>
                            <a:cxn ang="0">
                              <a:pos x="T1" y="T3"/>
                            </a:cxn>
                            <a:cxn ang="0">
                              <a:pos x="T5" y="T7"/>
                            </a:cxn>
                            <a:cxn ang="0">
                              <a:pos x="T9" y="T11"/>
                            </a:cxn>
                            <a:cxn ang="0">
                              <a:pos x="T13" y="T15"/>
                            </a:cxn>
                            <a:cxn ang="0">
                              <a:pos x="T17" y="T19"/>
                            </a:cxn>
                          </a:cxnLst>
                          <a:rect l="0" t="0" r="r" b="b"/>
                          <a:pathLst>
                            <a:path w="11046" h="2737">
                              <a:moveTo>
                                <a:pt x="0" y="2737"/>
                              </a:moveTo>
                              <a:lnTo>
                                <a:pt x="11046" y="2737"/>
                              </a:lnTo>
                              <a:lnTo>
                                <a:pt x="11046" y="0"/>
                              </a:lnTo>
                              <a:lnTo>
                                <a:pt x="0" y="0"/>
                              </a:lnTo>
                              <a:lnTo>
                                <a:pt x="0" y="2737"/>
                              </a:lnTo>
                              <a:close/>
                            </a:path>
                          </a:pathLst>
                        </a:custGeom>
                        <a:solidFill>
                          <a:srgbClr val="FFCCCC"/>
                        </a:solidFill>
                        <a:ln w="9525">
                          <a:solidFill>
                            <a:schemeClr val="tx1">
                              <a:lumMod val="100000"/>
                              <a:lumOff val="0"/>
                            </a:schemeClr>
                          </a:solidFill>
                          <a:round/>
                          <a:headEnd/>
                          <a:tailEnd/>
                        </a:ln>
                      </wps:spPr>
                      <wps:txbx>
                        <w:txbxContent>
                          <w:p w:rsidR="00C2318D" w:rsidRPr="008633B5" w:rsidRDefault="00C2318D" w:rsidP="00C2318D">
                            <w:pPr>
                              <w:rPr>
                                <w:rFonts w:asciiTheme="minorHAnsi" w:hAnsiTheme="minorHAnsi"/>
                                <w:b/>
                                <w:sz w:val="24"/>
                                <w:szCs w:val="24"/>
                              </w:rPr>
                            </w:pPr>
                            <w:r w:rsidRPr="008633B5">
                              <w:rPr>
                                <w:rFonts w:asciiTheme="minorHAnsi" w:hAnsiTheme="minorHAnsi"/>
                                <w:b/>
                                <w:sz w:val="24"/>
                                <w:szCs w:val="24"/>
                              </w:rPr>
                              <w:t>What kind of SEN categories are there?</w:t>
                            </w:r>
                          </w:p>
                          <w:p w:rsidR="00C2318D" w:rsidRPr="008633B5" w:rsidRDefault="00C2318D" w:rsidP="00C2318D">
                            <w:pPr>
                              <w:rPr>
                                <w:rFonts w:asciiTheme="minorHAnsi" w:hAnsiTheme="minorHAnsi"/>
                                <w:sz w:val="24"/>
                                <w:szCs w:val="24"/>
                              </w:rPr>
                            </w:pPr>
                            <w:r w:rsidRPr="008633B5">
                              <w:rPr>
                                <w:rFonts w:asciiTheme="minorHAnsi" w:hAnsiTheme="minorHAnsi"/>
                                <w:sz w:val="24"/>
                                <w:szCs w:val="24"/>
                              </w:rPr>
                              <w:t>A child has SEN if they have significantly greater difficulty in learning than the majority of other children the same age; or if they have a disability which prevents or hinders them from making use of educational facilities.</w:t>
                            </w:r>
                          </w:p>
                          <w:p w:rsidR="00C2318D" w:rsidRPr="008633B5" w:rsidRDefault="00C2318D" w:rsidP="00C2318D">
                            <w:pPr>
                              <w:rPr>
                                <w:rFonts w:asciiTheme="minorHAnsi" w:hAnsiTheme="minorHAnsi"/>
                                <w:sz w:val="24"/>
                                <w:szCs w:val="24"/>
                              </w:rPr>
                            </w:pPr>
                            <w:r w:rsidRPr="008633B5">
                              <w:rPr>
                                <w:rFonts w:asciiTheme="minorHAnsi" w:hAnsiTheme="minorHAnsi"/>
                                <w:sz w:val="24"/>
                                <w:szCs w:val="24"/>
                              </w:rPr>
                              <w:t>Speech and language difficulties, emotional and social difficulties, and learning difficulties (specific and moderate) are all common forms of special educational need. Some children may have sensory or physical needs such as hearing or vision impairment.</w:t>
                            </w:r>
                          </w:p>
                          <w:p w:rsidR="00C2318D" w:rsidRPr="008633B5" w:rsidRDefault="00C2318D" w:rsidP="00C2318D">
                            <w:pPr>
                              <w:rPr>
                                <w:rFonts w:asciiTheme="minorHAnsi" w:hAnsiTheme="minorHAnsi"/>
                                <w:sz w:val="24"/>
                                <w:szCs w:val="24"/>
                              </w:rPr>
                            </w:pPr>
                            <w:r w:rsidRPr="008633B5">
                              <w:rPr>
                                <w:rFonts w:asciiTheme="minorHAnsi" w:hAnsiTheme="minorHAnsi"/>
                                <w:sz w:val="24"/>
                                <w:szCs w:val="24"/>
                              </w:rPr>
                              <w:t>It is possible that some children will have more than one need which is affecting their learning and progress.</w:t>
                            </w:r>
                          </w:p>
                          <w:p w:rsidR="00C2318D" w:rsidRPr="00C2318D" w:rsidRDefault="00C2318D" w:rsidP="00C2318D">
                            <w:pPr>
                              <w:jc w:val="cente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450" id="Freeform 129" o:spid="_x0000_s1026" style="position:absolute;margin-left:51.6pt;margin-top:.6pt;width:490.85pt;height:2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46,273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NEjwMAALUJAAAOAAAAZHJzL2Uyb0RvYy54bWysVu1u0zAU/Y/EO1j+CWKJ0+9q6YQ2ipAG&#10;TFp5ADdxmggnDrbbdDw913bcpqXZJkSlNk58enLuPb6+vr7ZlxztmFSFqGJMrkKMWJWItKg2Mf6x&#10;Wn6YYqQ0rVLKRcVi/MQUvlm8fXPd1HMWiVzwlEkEJJWaN3WMc63reRCoJGclVVeiZhVMZkKWVMOt&#10;3ASppA2wlzyIwnAcNEKmtRQJUwqe3rlJvLD8WcYS/T3LFNOIxxi0afsr7e/a/AaLazrfSFrnRdLK&#10;oP+goqRFBS89UN1RTdFWFn9RlUUihRKZvkpEGYgsKxJmY4BoSHgWzWNOa2ZjgeSo+pAm9f9ok2+7&#10;B4mKNMZDMsCooiWYtJSMmZQjEs1MhppazQH4WD9IE6Oq70XyU8FEcDJjbhRg0Lr5KlLgoVstbFb2&#10;mSzNPyFetLfJfzokn+01SuDhOBoMpsMxRgnMkWk0nYbWnoDO/d+TrdKfmbBUdHevtHMvhZHNfdrq&#10;X4HTWcnByPcfUIgG0cx8W68PIOJB7wK0ClGDCAnh/S2np4o8ylKRcTSaIDIYRX7pHOgge+6dQOdg&#10;OYomg8k54dDjHCEZTEaX1I08zKgb9qmDdHUCfUbdxANfUAfl2iXsUzfzMKNu2qeOnPpg03Y5eaRr&#10;hsNdzh459aPP2q4ZKxL1Cjwzw/jaI7Drx7MCTy3pE9j1Y0XGvQLP/OhffqRryfn6gxra+CqhuS+c&#10;ZF+1lQMjRM2OHdpyrYUyZboCU6AWVwOzhIECUKbMesCQIAO26/1FMIg1YLD9NdRmZ7Lw0evgkFwL&#10;tyXvtbhrG7CExnDeEiRG0BLWrl5rqk2eTLxmiBrYk+z2gPIY27I2U6XYsZWwIH3c2HzVwxuPAF51&#10;gS0XqOyAPcRfa8t5hPrt0M/7q8NBrQHdazAXXplwoZizwoRr7T6kwGSus/MqwYt0WXBu4lZys77l&#10;Eu0oNNjl8hY+rUcnMF6ZDM5G0cgusJM52+vZgUTvicXwbQldxBGT0HycM/AcWrp77qM9UFjhJ+xS&#10;bKsUIqPznNH0UzvWtOBuDMFxWNa2k5nm5bqd3q/38CfT0dYifYKeJoU7O8BZBwa5kL8xauDcEGP1&#10;a0slw4h/qaAxz8hwaA4a9mY4mkCjQLI7s+7O0CoBqhhrDPVnhrfaHU62tSw2ObzJJaMSH6GXZoXp&#10;eFaqU9XewNnABt6eY8zho3tvUcfT1uIPAAAA//8DAFBLAwQUAAYACAAAACEAJvEpud0AAAAKAQAA&#10;DwAAAGRycy9kb3ducmV2LnhtbEyPQU/DMAyF70j8h8hI3FhKmKq2NJ0YaOyIGIhz1pi2WuNUTboV&#10;fj3eiZ3sp/f0/Llcza4XRxxD50nD/SIBgVR721Gj4fNjc5eBCNGQNb0n1PCDAVbV9VVpCutP9I7H&#10;XWwEl1AojIY2xqGQMtQtOhMWfkBi79uPzkSWYyPtaE5c7nqpkiSVznTEF1oz4HOL9WE3OQ3Lab1N&#10;6UBvr/i73m7Uy1eedkrr25v56RFExDn+h+GMz+hQMdPeT2SD6FknD4qjvPA4+0m2zEHsNagsVyCr&#10;Ul6+UP0BAAD//wMAUEsBAi0AFAAGAAgAAAAhALaDOJL+AAAA4QEAABMAAAAAAAAAAAAAAAAAAAAA&#10;AFtDb250ZW50X1R5cGVzXS54bWxQSwECLQAUAAYACAAAACEAOP0h/9YAAACUAQAACwAAAAAAAAAA&#10;AAAAAAAvAQAAX3JlbHMvLnJlbHNQSwECLQAUAAYACAAAACEAEzmTRI8DAAC1CQAADgAAAAAAAAAA&#10;AAAAAAAuAgAAZHJzL2Uyb0RvYy54bWxQSwECLQAUAAYACAAAACEAJvEpud0AAAAKAQAADwAAAAAA&#10;AAAAAAAAAADpBQAAZHJzL2Rvd25yZXYueG1sUEsFBgAAAAAEAAQA8wAAAPMGAAAAAA==&#10;" adj="-11796480,,5400" path="m,2737r11046,l11046,,,,,2737xe" fillcolor="#fcc" strokecolor="black [3213]">
                <v:stroke joinstyle="round"/>
                <v:formulas/>
                <v:path arrowok="t" o:connecttype="custom" o:connectlocs="0,10862551;6233846,10862551;6233846,9033751;0,9033751;0,10862551" o:connectangles="0,0,0,0,0" textboxrect="0,0,11046,2737"/>
                <v:textbox>
                  <w:txbxContent>
                    <w:p w:rsidR="00C2318D" w:rsidRPr="008633B5" w:rsidRDefault="00C2318D" w:rsidP="00C2318D">
                      <w:pPr>
                        <w:rPr>
                          <w:rFonts w:asciiTheme="minorHAnsi" w:hAnsiTheme="minorHAnsi"/>
                          <w:b/>
                          <w:sz w:val="24"/>
                          <w:szCs w:val="24"/>
                        </w:rPr>
                      </w:pPr>
                      <w:r w:rsidRPr="008633B5">
                        <w:rPr>
                          <w:rFonts w:asciiTheme="minorHAnsi" w:hAnsiTheme="minorHAnsi"/>
                          <w:b/>
                          <w:sz w:val="24"/>
                          <w:szCs w:val="24"/>
                        </w:rPr>
                        <w:t>What kind of SEN categories are there?</w:t>
                      </w:r>
                    </w:p>
                    <w:p w:rsidR="00C2318D" w:rsidRPr="008633B5" w:rsidRDefault="00C2318D" w:rsidP="00C2318D">
                      <w:pPr>
                        <w:rPr>
                          <w:rFonts w:asciiTheme="minorHAnsi" w:hAnsiTheme="minorHAnsi"/>
                          <w:sz w:val="24"/>
                          <w:szCs w:val="24"/>
                        </w:rPr>
                      </w:pPr>
                      <w:r w:rsidRPr="008633B5">
                        <w:rPr>
                          <w:rFonts w:asciiTheme="minorHAnsi" w:hAnsiTheme="minorHAnsi"/>
                          <w:sz w:val="24"/>
                          <w:szCs w:val="24"/>
                        </w:rPr>
                        <w:t>A child has SEN if they have significantly greater difficulty in learning than the majority of other children the same age; or if they have a disability which prevents or hinders them from making use of educational facilities.</w:t>
                      </w:r>
                    </w:p>
                    <w:p w:rsidR="00C2318D" w:rsidRPr="008633B5" w:rsidRDefault="00C2318D" w:rsidP="00C2318D">
                      <w:pPr>
                        <w:rPr>
                          <w:rFonts w:asciiTheme="minorHAnsi" w:hAnsiTheme="minorHAnsi"/>
                          <w:sz w:val="24"/>
                          <w:szCs w:val="24"/>
                        </w:rPr>
                      </w:pPr>
                      <w:r w:rsidRPr="008633B5">
                        <w:rPr>
                          <w:rFonts w:asciiTheme="minorHAnsi" w:hAnsiTheme="minorHAnsi"/>
                          <w:sz w:val="24"/>
                          <w:szCs w:val="24"/>
                        </w:rPr>
                        <w:t>Speech and language difficulties, emotional and social difficulties, and learning difficulties (specific and moderate) are all common forms of special educational need. Some children may have sensory or physical needs such as hearing or vision impairment.</w:t>
                      </w:r>
                    </w:p>
                    <w:p w:rsidR="00C2318D" w:rsidRPr="008633B5" w:rsidRDefault="00C2318D" w:rsidP="00C2318D">
                      <w:pPr>
                        <w:rPr>
                          <w:rFonts w:asciiTheme="minorHAnsi" w:hAnsiTheme="minorHAnsi"/>
                          <w:sz w:val="24"/>
                          <w:szCs w:val="24"/>
                        </w:rPr>
                      </w:pPr>
                      <w:r w:rsidRPr="008633B5">
                        <w:rPr>
                          <w:rFonts w:asciiTheme="minorHAnsi" w:hAnsiTheme="minorHAnsi"/>
                          <w:sz w:val="24"/>
                          <w:szCs w:val="24"/>
                        </w:rPr>
                        <w:t>It is possible that some children will have more than one need which is affecting their learning and progress.</w:t>
                      </w:r>
                    </w:p>
                    <w:p w:rsidR="00C2318D" w:rsidRPr="00C2318D" w:rsidRDefault="00C2318D" w:rsidP="00C2318D">
                      <w:pPr>
                        <w:jc w:val="center"/>
                        <w:rPr>
                          <w:rFonts w:asciiTheme="minorHAnsi" w:hAnsiTheme="minorHAnsi"/>
                        </w:rPr>
                      </w:pPr>
                    </w:p>
                  </w:txbxContent>
                </v:textbox>
                <w10:wrap anchorx="page"/>
              </v:shape>
            </w:pict>
          </mc:Fallback>
        </mc:AlternateContent>
      </w:r>
    </w:p>
    <w:p w:rsidR="00C2318D" w:rsidRPr="00C2318D" w:rsidRDefault="00C2318D" w:rsidP="00C2318D"/>
    <w:p w:rsidR="00C2318D" w:rsidRPr="00C2318D" w:rsidRDefault="00C2318D" w:rsidP="00C2318D"/>
    <w:p w:rsidR="00C2318D" w:rsidRPr="00C2318D" w:rsidRDefault="00C2318D" w:rsidP="00C2318D"/>
    <w:p w:rsidR="00C2318D" w:rsidRPr="00C2318D" w:rsidRDefault="00C2318D" w:rsidP="00C2318D"/>
    <w:p w:rsidR="00C2318D" w:rsidRPr="00C2318D" w:rsidRDefault="00C2318D" w:rsidP="00C2318D"/>
    <w:p w:rsidR="00C2318D" w:rsidRPr="00C2318D" w:rsidRDefault="00C2318D" w:rsidP="00C2318D"/>
    <w:p w:rsidR="00C2318D" w:rsidRPr="00C2318D" w:rsidRDefault="00C2318D" w:rsidP="00C2318D"/>
    <w:p w:rsidR="00C2318D" w:rsidRPr="00C2318D" w:rsidRDefault="00C2318D" w:rsidP="00C2318D"/>
    <w:p w:rsidR="00C2318D" w:rsidRPr="00C2318D" w:rsidRDefault="00C2318D" w:rsidP="00C2318D"/>
    <w:p w:rsidR="00C2318D" w:rsidRPr="00C2318D" w:rsidRDefault="00C2318D" w:rsidP="00C2318D"/>
    <w:p w:rsidR="00C2318D" w:rsidRPr="00C2318D" w:rsidRDefault="00C2318D" w:rsidP="00C2318D"/>
    <w:p w:rsidR="00C2318D" w:rsidRPr="00C2318D" w:rsidRDefault="00C2318D" w:rsidP="00C2318D"/>
    <w:p w:rsidR="00AE703B" w:rsidRDefault="00AE703B" w:rsidP="00C2318D"/>
    <w:p w:rsidR="00C2318D" w:rsidRPr="00AE703B" w:rsidRDefault="00AE703B" w:rsidP="00AE703B">
      <w:pPr>
        <w:tabs>
          <w:tab w:val="left" w:pos="1005"/>
        </w:tabs>
      </w:pPr>
      <w:r>
        <w:tab/>
      </w:r>
      <w:r w:rsidRPr="00C2318D">
        <w:rPr>
          <w:rFonts w:ascii="Calibri" w:eastAsia="Calibri" w:hAnsi="Calibri" w:cs="Calibri"/>
          <w:b/>
          <w:color w:val="FF0000"/>
          <w:sz w:val="28"/>
          <w:szCs w:val="28"/>
        </w:rPr>
        <w:t>H</w:t>
      </w:r>
      <w:r w:rsidRPr="00C2318D">
        <w:rPr>
          <w:rFonts w:ascii="Calibri" w:eastAsia="Calibri" w:hAnsi="Calibri" w:cs="Calibri"/>
          <w:b/>
          <w:color w:val="FF0000"/>
          <w:spacing w:val="-1"/>
          <w:sz w:val="28"/>
          <w:szCs w:val="28"/>
        </w:rPr>
        <w:t>a</w:t>
      </w:r>
      <w:r w:rsidRPr="00C2318D">
        <w:rPr>
          <w:rFonts w:ascii="Calibri" w:eastAsia="Calibri" w:hAnsi="Calibri" w:cs="Calibri"/>
          <w:b/>
          <w:color w:val="FF0000"/>
          <w:spacing w:val="1"/>
          <w:sz w:val="28"/>
          <w:szCs w:val="28"/>
        </w:rPr>
        <w:t>nd</w:t>
      </w:r>
      <w:r w:rsidRPr="00C2318D">
        <w:rPr>
          <w:rFonts w:ascii="Calibri" w:eastAsia="Calibri" w:hAnsi="Calibri" w:cs="Calibri"/>
          <w:b/>
          <w:color w:val="FF0000"/>
          <w:sz w:val="28"/>
          <w:szCs w:val="28"/>
        </w:rPr>
        <w:t xml:space="preserve">y </w:t>
      </w:r>
      <w:r w:rsidRPr="00C2318D">
        <w:rPr>
          <w:rFonts w:ascii="Calibri" w:eastAsia="Calibri" w:hAnsi="Calibri" w:cs="Calibri"/>
          <w:b/>
          <w:color w:val="FF0000"/>
          <w:spacing w:val="-1"/>
          <w:sz w:val="28"/>
          <w:szCs w:val="28"/>
        </w:rPr>
        <w:t>a</w:t>
      </w:r>
      <w:r w:rsidRPr="00C2318D">
        <w:rPr>
          <w:rFonts w:ascii="Calibri" w:eastAsia="Calibri" w:hAnsi="Calibri" w:cs="Calibri"/>
          <w:b/>
          <w:color w:val="FF0000"/>
          <w:spacing w:val="1"/>
          <w:sz w:val="28"/>
          <w:szCs w:val="28"/>
        </w:rPr>
        <w:t>bbr</w:t>
      </w:r>
      <w:r w:rsidRPr="00C2318D">
        <w:rPr>
          <w:rFonts w:ascii="Calibri" w:eastAsia="Calibri" w:hAnsi="Calibri" w:cs="Calibri"/>
          <w:b/>
          <w:color w:val="FF0000"/>
          <w:spacing w:val="-1"/>
          <w:sz w:val="28"/>
          <w:szCs w:val="28"/>
        </w:rPr>
        <w:t>e</w:t>
      </w:r>
      <w:r w:rsidRPr="00C2318D">
        <w:rPr>
          <w:rFonts w:ascii="Calibri" w:eastAsia="Calibri" w:hAnsi="Calibri" w:cs="Calibri"/>
          <w:b/>
          <w:color w:val="FF0000"/>
          <w:sz w:val="28"/>
          <w:szCs w:val="28"/>
        </w:rPr>
        <w:t>viat</w:t>
      </w:r>
      <w:r w:rsidRPr="00C2318D">
        <w:rPr>
          <w:rFonts w:ascii="Calibri" w:eastAsia="Calibri" w:hAnsi="Calibri" w:cs="Calibri"/>
          <w:b/>
          <w:color w:val="FF0000"/>
          <w:spacing w:val="1"/>
          <w:sz w:val="28"/>
          <w:szCs w:val="28"/>
        </w:rPr>
        <w:t>i</w:t>
      </w:r>
      <w:r w:rsidRPr="00C2318D">
        <w:rPr>
          <w:rFonts w:ascii="Calibri" w:eastAsia="Calibri" w:hAnsi="Calibri" w:cs="Calibri"/>
          <w:b/>
          <w:color w:val="FF0000"/>
          <w:spacing w:val="-2"/>
          <w:sz w:val="28"/>
          <w:szCs w:val="28"/>
        </w:rPr>
        <w:t>o</w:t>
      </w:r>
      <w:r w:rsidRPr="00C2318D">
        <w:rPr>
          <w:rFonts w:ascii="Calibri" w:eastAsia="Calibri" w:hAnsi="Calibri" w:cs="Calibri"/>
          <w:b/>
          <w:color w:val="FF0000"/>
          <w:sz w:val="28"/>
          <w:szCs w:val="28"/>
        </w:rPr>
        <w:t>n</w:t>
      </w:r>
      <w:r w:rsidRPr="00C2318D">
        <w:rPr>
          <w:rFonts w:ascii="Calibri" w:eastAsia="Calibri" w:hAnsi="Calibri" w:cs="Calibri"/>
          <w:b/>
          <w:color w:val="FF0000"/>
          <w:spacing w:val="1"/>
          <w:sz w:val="28"/>
          <w:szCs w:val="28"/>
        </w:rPr>
        <w:t xml:space="preserve"> </w:t>
      </w:r>
      <w:r w:rsidRPr="00C2318D">
        <w:rPr>
          <w:rFonts w:ascii="Calibri" w:eastAsia="Calibri" w:hAnsi="Calibri" w:cs="Calibri"/>
          <w:b/>
          <w:color w:val="FF0000"/>
          <w:spacing w:val="-2"/>
          <w:sz w:val="28"/>
          <w:szCs w:val="28"/>
        </w:rPr>
        <w:t>s</w:t>
      </w:r>
      <w:r w:rsidRPr="00C2318D">
        <w:rPr>
          <w:rFonts w:ascii="Calibri" w:eastAsia="Calibri" w:hAnsi="Calibri" w:cs="Calibri"/>
          <w:b/>
          <w:color w:val="FF0000"/>
          <w:spacing w:val="1"/>
          <w:sz w:val="28"/>
          <w:szCs w:val="28"/>
        </w:rPr>
        <w:t>u</w:t>
      </w:r>
      <w:r w:rsidRPr="00C2318D">
        <w:rPr>
          <w:rFonts w:ascii="Calibri" w:eastAsia="Calibri" w:hAnsi="Calibri" w:cs="Calibri"/>
          <w:b/>
          <w:color w:val="FF0000"/>
          <w:spacing w:val="-2"/>
          <w:sz w:val="28"/>
          <w:szCs w:val="28"/>
        </w:rPr>
        <w:t>p</w:t>
      </w:r>
      <w:r w:rsidRPr="00C2318D">
        <w:rPr>
          <w:rFonts w:ascii="Calibri" w:eastAsia="Calibri" w:hAnsi="Calibri" w:cs="Calibri"/>
          <w:b/>
          <w:color w:val="FF0000"/>
          <w:spacing w:val="1"/>
          <w:sz w:val="28"/>
          <w:szCs w:val="28"/>
        </w:rPr>
        <w:t>p</w:t>
      </w:r>
      <w:r w:rsidRPr="00C2318D">
        <w:rPr>
          <w:rFonts w:ascii="Calibri" w:eastAsia="Calibri" w:hAnsi="Calibri" w:cs="Calibri"/>
          <w:b/>
          <w:color w:val="FF0000"/>
          <w:sz w:val="28"/>
          <w:szCs w:val="28"/>
        </w:rPr>
        <w:t>o</w:t>
      </w:r>
      <w:r w:rsidRPr="00C2318D">
        <w:rPr>
          <w:rFonts w:ascii="Calibri" w:eastAsia="Calibri" w:hAnsi="Calibri" w:cs="Calibri"/>
          <w:b/>
          <w:color w:val="FF0000"/>
          <w:spacing w:val="1"/>
          <w:sz w:val="28"/>
          <w:szCs w:val="28"/>
        </w:rPr>
        <w:t>r</w:t>
      </w:r>
      <w:r w:rsidRPr="00C2318D">
        <w:rPr>
          <w:rFonts w:ascii="Calibri" w:eastAsia="Calibri" w:hAnsi="Calibri" w:cs="Calibri"/>
          <w:b/>
          <w:color w:val="FF0000"/>
          <w:spacing w:val="-2"/>
          <w:sz w:val="28"/>
          <w:szCs w:val="28"/>
        </w:rPr>
        <w:t>t</w:t>
      </w:r>
    </w:p>
    <w:p w:rsidR="00C2318D" w:rsidRPr="00C2318D" w:rsidRDefault="00C2318D" w:rsidP="00AE703B">
      <w:pPr>
        <w:tabs>
          <w:tab w:val="left" w:pos="924"/>
        </w:tabs>
      </w:pPr>
    </w:p>
    <w:tbl>
      <w:tblPr>
        <w:tblpPr w:leftFromText="180" w:rightFromText="180" w:vertAnchor="text" w:horzAnchor="page" w:tblpX="993" w:tblpY="-19"/>
        <w:tblW w:w="3511" w:type="dxa"/>
        <w:tblLayout w:type="fixed"/>
        <w:tblCellMar>
          <w:left w:w="0" w:type="dxa"/>
          <w:right w:w="0" w:type="dxa"/>
        </w:tblCellMar>
        <w:tblLook w:val="01E0" w:firstRow="1" w:lastRow="1" w:firstColumn="1" w:lastColumn="1" w:noHBand="0" w:noVBand="0"/>
      </w:tblPr>
      <w:tblGrid>
        <w:gridCol w:w="905"/>
        <w:gridCol w:w="2606"/>
      </w:tblGrid>
      <w:tr w:rsidR="008633B5" w:rsidTr="008633B5">
        <w:trPr>
          <w:trHeight w:hRule="exact" w:val="306"/>
        </w:trPr>
        <w:tc>
          <w:tcPr>
            <w:tcW w:w="905" w:type="dxa"/>
            <w:tcBorders>
              <w:top w:val="single" w:sz="5" w:space="0" w:color="000000"/>
              <w:left w:val="single" w:sz="5" w:space="0" w:color="000000"/>
              <w:bottom w:val="single" w:sz="5" w:space="0" w:color="000000"/>
              <w:right w:val="single" w:sz="5" w:space="0" w:color="000000"/>
            </w:tcBorders>
          </w:tcPr>
          <w:p w:rsidR="008633B5" w:rsidRDefault="008633B5" w:rsidP="008633B5">
            <w:pPr>
              <w:spacing w:line="260" w:lineRule="exact"/>
              <w:ind w:left="102"/>
              <w:rPr>
                <w:rFonts w:ascii="Calibri" w:eastAsia="Calibri" w:hAnsi="Calibri" w:cs="Calibri"/>
                <w:sz w:val="22"/>
                <w:szCs w:val="22"/>
              </w:rPr>
            </w:pPr>
            <w:r>
              <w:rPr>
                <w:rFonts w:ascii="Calibri" w:eastAsia="Calibri" w:hAnsi="Calibri" w:cs="Calibri"/>
                <w:b/>
                <w:spacing w:val="-1"/>
                <w:position w:val="1"/>
                <w:sz w:val="22"/>
                <w:szCs w:val="22"/>
              </w:rPr>
              <w:lastRenderedPageBreak/>
              <w:t>S</w:t>
            </w:r>
            <w:r>
              <w:rPr>
                <w:rFonts w:ascii="Calibri" w:eastAsia="Calibri" w:hAnsi="Calibri" w:cs="Calibri"/>
                <w:b/>
                <w:position w:val="1"/>
                <w:sz w:val="22"/>
                <w:szCs w:val="22"/>
              </w:rPr>
              <w:t>EN</w:t>
            </w:r>
          </w:p>
        </w:tc>
        <w:tc>
          <w:tcPr>
            <w:tcW w:w="2606" w:type="dxa"/>
            <w:tcBorders>
              <w:top w:val="single" w:sz="5" w:space="0" w:color="000000"/>
              <w:left w:val="single" w:sz="5" w:space="0" w:color="000000"/>
              <w:bottom w:val="single" w:sz="5" w:space="0" w:color="000000"/>
              <w:right w:val="single" w:sz="5" w:space="0" w:color="000000"/>
            </w:tcBorders>
          </w:tcPr>
          <w:p w:rsidR="008633B5" w:rsidRDefault="008633B5" w:rsidP="008633B5">
            <w:pPr>
              <w:spacing w:line="260" w:lineRule="exact"/>
              <w:ind w:left="102"/>
              <w:rPr>
                <w:rFonts w:ascii="Calibri" w:eastAsia="Calibri" w:hAnsi="Calibri" w:cs="Calibri"/>
                <w:sz w:val="22"/>
                <w:szCs w:val="22"/>
              </w:rPr>
            </w:pPr>
            <w:r>
              <w:rPr>
                <w:rFonts w:ascii="Calibri" w:eastAsia="Calibri" w:hAnsi="Calibri" w:cs="Calibri"/>
                <w:position w:val="1"/>
                <w:sz w:val="22"/>
                <w:szCs w:val="22"/>
              </w:rPr>
              <w:t>S</w:t>
            </w:r>
            <w:r>
              <w:rPr>
                <w:rFonts w:ascii="Calibri" w:eastAsia="Calibri" w:hAnsi="Calibri" w:cs="Calibri"/>
                <w:spacing w:val="-2"/>
                <w:position w:val="1"/>
                <w:sz w:val="22"/>
                <w:szCs w:val="22"/>
              </w:rPr>
              <w:t>p</w:t>
            </w:r>
            <w:r>
              <w:rPr>
                <w:rFonts w:ascii="Calibri" w:eastAsia="Calibri" w:hAnsi="Calibri" w:cs="Calibri"/>
                <w:position w:val="1"/>
                <w:sz w:val="22"/>
                <w:szCs w:val="22"/>
              </w:rPr>
              <w:t>ecial</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ed</w:t>
            </w:r>
            <w:r>
              <w:rPr>
                <w:rFonts w:ascii="Calibri" w:eastAsia="Calibri" w:hAnsi="Calibri" w:cs="Calibri"/>
                <w:spacing w:val="-1"/>
                <w:position w:val="1"/>
                <w:sz w:val="22"/>
                <w:szCs w:val="22"/>
              </w:rPr>
              <w:t>u</w:t>
            </w:r>
            <w:r>
              <w:rPr>
                <w:rFonts w:ascii="Calibri" w:eastAsia="Calibri" w:hAnsi="Calibri" w:cs="Calibri"/>
                <w:position w:val="1"/>
                <w:sz w:val="22"/>
                <w:szCs w:val="22"/>
              </w:rPr>
              <w:t>cat</w:t>
            </w:r>
            <w:r>
              <w:rPr>
                <w:rFonts w:ascii="Calibri" w:eastAsia="Calibri" w:hAnsi="Calibri" w:cs="Calibri"/>
                <w:spacing w:val="-2"/>
                <w:position w:val="1"/>
                <w:sz w:val="22"/>
                <w:szCs w:val="22"/>
              </w:rPr>
              <w:t>i</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 xml:space="preserve">al </w:t>
            </w:r>
            <w:r>
              <w:rPr>
                <w:rFonts w:ascii="Calibri" w:eastAsia="Calibri" w:hAnsi="Calibri" w:cs="Calibri"/>
                <w:spacing w:val="-1"/>
                <w:position w:val="1"/>
                <w:sz w:val="22"/>
                <w:szCs w:val="22"/>
              </w:rPr>
              <w:t>n</w:t>
            </w:r>
            <w:r>
              <w:rPr>
                <w:rFonts w:ascii="Calibri" w:eastAsia="Calibri" w:hAnsi="Calibri" w:cs="Calibri"/>
                <w:spacing w:val="-2"/>
                <w:position w:val="1"/>
                <w:sz w:val="22"/>
                <w:szCs w:val="22"/>
              </w:rPr>
              <w:t>e</w:t>
            </w:r>
            <w:r>
              <w:rPr>
                <w:rFonts w:ascii="Calibri" w:eastAsia="Calibri" w:hAnsi="Calibri" w:cs="Calibri"/>
                <w:position w:val="1"/>
                <w:sz w:val="22"/>
                <w:szCs w:val="22"/>
              </w:rPr>
              <w:t>eds</w:t>
            </w:r>
            <w:r w:rsidR="00FC6600">
              <w:rPr>
                <w:rFonts w:ascii="Calibri" w:eastAsia="Calibri" w:hAnsi="Calibri" w:cs="Calibri"/>
                <w:position w:val="1"/>
                <w:sz w:val="22"/>
                <w:szCs w:val="22"/>
              </w:rPr>
              <w:t xml:space="preserve"> &amp;&amp; &amp; &amp;</w:t>
            </w:r>
          </w:p>
        </w:tc>
      </w:tr>
      <w:tr w:rsidR="00FC6600" w:rsidTr="0042516F">
        <w:trPr>
          <w:trHeight w:hRule="exact" w:val="557"/>
        </w:trPr>
        <w:tc>
          <w:tcPr>
            <w:tcW w:w="905" w:type="dxa"/>
            <w:tcBorders>
              <w:top w:val="single" w:sz="5" w:space="0" w:color="000000"/>
              <w:left w:val="single" w:sz="5" w:space="0" w:color="000000"/>
              <w:bottom w:val="single" w:sz="5" w:space="0" w:color="000000"/>
              <w:right w:val="single" w:sz="5" w:space="0" w:color="000000"/>
            </w:tcBorders>
          </w:tcPr>
          <w:p w:rsidR="00FC6600" w:rsidRDefault="00FC6600" w:rsidP="008633B5">
            <w:pPr>
              <w:spacing w:line="260" w:lineRule="exact"/>
              <w:ind w:left="102"/>
              <w:rPr>
                <w:rFonts w:ascii="Calibri" w:eastAsia="Calibri" w:hAnsi="Calibri" w:cs="Calibri"/>
                <w:b/>
                <w:spacing w:val="-1"/>
                <w:position w:val="1"/>
                <w:sz w:val="22"/>
                <w:szCs w:val="22"/>
              </w:rPr>
            </w:pPr>
            <w:r>
              <w:rPr>
                <w:rFonts w:ascii="Calibri" w:eastAsia="Calibri" w:hAnsi="Calibri" w:cs="Calibri"/>
                <w:b/>
                <w:spacing w:val="-1"/>
                <w:position w:val="1"/>
                <w:sz w:val="22"/>
                <w:szCs w:val="22"/>
              </w:rPr>
              <w:t>SEND</w:t>
            </w:r>
          </w:p>
        </w:tc>
        <w:tc>
          <w:tcPr>
            <w:tcW w:w="2606" w:type="dxa"/>
            <w:tcBorders>
              <w:top w:val="single" w:sz="5" w:space="0" w:color="000000"/>
              <w:left w:val="single" w:sz="5" w:space="0" w:color="000000"/>
              <w:bottom w:val="single" w:sz="5" w:space="0" w:color="000000"/>
              <w:right w:val="single" w:sz="5" w:space="0" w:color="000000"/>
            </w:tcBorders>
          </w:tcPr>
          <w:p w:rsidR="00FC6600" w:rsidRDefault="00FC6600" w:rsidP="008633B5">
            <w:pPr>
              <w:spacing w:line="260" w:lineRule="exact"/>
              <w:ind w:left="102"/>
              <w:rPr>
                <w:rFonts w:ascii="Calibri" w:eastAsia="Calibri" w:hAnsi="Calibri" w:cs="Calibri"/>
                <w:position w:val="1"/>
                <w:sz w:val="22"/>
                <w:szCs w:val="22"/>
              </w:rPr>
            </w:pPr>
            <w:r>
              <w:rPr>
                <w:rFonts w:ascii="Calibri" w:eastAsia="Calibri" w:hAnsi="Calibri" w:cs="Calibri"/>
                <w:position w:val="1"/>
                <w:sz w:val="22"/>
                <w:szCs w:val="22"/>
              </w:rPr>
              <w:t>Special Educational Needs</w:t>
            </w:r>
          </w:p>
          <w:p w:rsidR="00FC6600" w:rsidRDefault="0042516F" w:rsidP="008633B5">
            <w:pPr>
              <w:spacing w:line="260" w:lineRule="exact"/>
              <w:ind w:left="102"/>
              <w:rPr>
                <w:rFonts w:ascii="Calibri" w:eastAsia="Calibri" w:hAnsi="Calibri" w:cs="Calibri"/>
                <w:position w:val="1"/>
                <w:sz w:val="22"/>
                <w:szCs w:val="22"/>
              </w:rPr>
            </w:pPr>
            <w:r>
              <w:rPr>
                <w:rFonts w:ascii="Calibri" w:eastAsia="Calibri" w:hAnsi="Calibri" w:cs="Calibri"/>
                <w:position w:val="1"/>
                <w:sz w:val="22"/>
                <w:szCs w:val="22"/>
              </w:rPr>
              <w:t xml:space="preserve">&amp; Disabilities </w:t>
            </w:r>
          </w:p>
          <w:p w:rsidR="00FC6600" w:rsidRDefault="00FC6600" w:rsidP="008633B5">
            <w:pPr>
              <w:spacing w:line="260" w:lineRule="exact"/>
              <w:ind w:left="102"/>
              <w:rPr>
                <w:rFonts w:ascii="Calibri" w:eastAsia="Calibri" w:hAnsi="Calibri" w:cs="Calibri"/>
                <w:position w:val="1"/>
                <w:sz w:val="22"/>
                <w:szCs w:val="22"/>
              </w:rPr>
            </w:pPr>
            <w:r>
              <w:rPr>
                <w:rFonts w:ascii="Calibri" w:eastAsia="Calibri" w:hAnsi="Calibri" w:cs="Calibri"/>
                <w:position w:val="1"/>
                <w:sz w:val="22"/>
                <w:szCs w:val="22"/>
              </w:rPr>
              <w:t xml:space="preserve"> </w:t>
            </w:r>
          </w:p>
          <w:p w:rsidR="00FC6600" w:rsidRDefault="00FC6600" w:rsidP="008633B5">
            <w:pPr>
              <w:spacing w:line="260" w:lineRule="exact"/>
              <w:ind w:left="102"/>
              <w:rPr>
                <w:rFonts w:ascii="Calibri" w:eastAsia="Calibri" w:hAnsi="Calibri" w:cs="Calibri"/>
                <w:position w:val="1"/>
                <w:sz w:val="22"/>
                <w:szCs w:val="22"/>
              </w:rPr>
            </w:pPr>
            <w:r>
              <w:rPr>
                <w:rFonts w:ascii="Calibri" w:eastAsia="Calibri" w:hAnsi="Calibri" w:cs="Calibri"/>
                <w:position w:val="1"/>
                <w:sz w:val="22"/>
                <w:szCs w:val="22"/>
              </w:rPr>
              <w:t xml:space="preserve">&amp; </w:t>
            </w:r>
          </w:p>
        </w:tc>
      </w:tr>
      <w:tr w:rsidR="008633B5" w:rsidTr="0042516F">
        <w:trPr>
          <w:trHeight w:hRule="exact" w:val="579"/>
        </w:trPr>
        <w:tc>
          <w:tcPr>
            <w:tcW w:w="905" w:type="dxa"/>
            <w:tcBorders>
              <w:top w:val="single" w:sz="5" w:space="0" w:color="000000"/>
              <w:left w:val="single" w:sz="5" w:space="0" w:color="000000"/>
              <w:bottom w:val="single" w:sz="5" w:space="0" w:color="000000"/>
              <w:right w:val="single" w:sz="5" w:space="0" w:color="000000"/>
            </w:tcBorders>
          </w:tcPr>
          <w:p w:rsidR="008633B5" w:rsidRDefault="008633B5" w:rsidP="008633B5">
            <w:pPr>
              <w:spacing w:line="260" w:lineRule="exact"/>
              <w:ind w:left="102"/>
              <w:rPr>
                <w:rFonts w:ascii="Calibri" w:eastAsia="Calibri" w:hAnsi="Calibri" w:cs="Calibri"/>
                <w:sz w:val="22"/>
                <w:szCs w:val="22"/>
              </w:rPr>
            </w:pPr>
            <w:r>
              <w:rPr>
                <w:rFonts w:ascii="Calibri" w:eastAsia="Calibri" w:hAnsi="Calibri" w:cs="Calibri"/>
                <w:b/>
                <w:spacing w:val="-1"/>
                <w:position w:val="1"/>
                <w:sz w:val="22"/>
                <w:szCs w:val="22"/>
              </w:rPr>
              <w:t>Sa</w:t>
            </w:r>
            <w:r>
              <w:rPr>
                <w:rFonts w:ascii="Calibri" w:eastAsia="Calibri" w:hAnsi="Calibri" w:cs="Calibri"/>
                <w:b/>
                <w:position w:val="1"/>
                <w:sz w:val="22"/>
                <w:szCs w:val="22"/>
              </w:rPr>
              <w:t>LT</w:t>
            </w:r>
          </w:p>
        </w:tc>
        <w:tc>
          <w:tcPr>
            <w:tcW w:w="2606" w:type="dxa"/>
            <w:tcBorders>
              <w:top w:val="single" w:sz="5" w:space="0" w:color="000000"/>
              <w:left w:val="single" w:sz="5" w:space="0" w:color="000000"/>
              <w:bottom w:val="single" w:sz="5" w:space="0" w:color="000000"/>
              <w:right w:val="single" w:sz="5" w:space="0" w:color="000000"/>
            </w:tcBorders>
          </w:tcPr>
          <w:p w:rsidR="008633B5" w:rsidRDefault="008633B5" w:rsidP="008633B5">
            <w:pPr>
              <w:spacing w:line="260" w:lineRule="exact"/>
              <w:ind w:left="102"/>
              <w:rPr>
                <w:rFonts w:ascii="Calibri" w:eastAsia="Calibri" w:hAnsi="Calibri" w:cs="Calibri"/>
                <w:sz w:val="22"/>
                <w:szCs w:val="22"/>
              </w:rPr>
            </w:pPr>
            <w:r>
              <w:rPr>
                <w:rFonts w:ascii="Calibri" w:eastAsia="Calibri" w:hAnsi="Calibri" w:cs="Calibri"/>
                <w:position w:val="1"/>
                <w:sz w:val="22"/>
                <w:szCs w:val="22"/>
              </w:rPr>
              <w:t>S</w:t>
            </w:r>
            <w:r>
              <w:rPr>
                <w:rFonts w:ascii="Calibri" w:eastAsia="Calibri" w:hAnsi="Calibri" w:cs="Calibri"/>
                <w:spacing w:val="-2"/>
                <w:position w:val="1"/>
                <w:sz w:val="22"/>
                <w:szCs w:val="22"/>
              </w:rPr>
              <w:t>p</w:t>
            </w:r>
            <w:r>
              <w:rPr>
                <w:rFonts w:ascii="Calibri" w:eastAsia="Calibri" w:hAnsi="Calibri" w:cs="Calibri"/>
                <w:position w:val="1"/>
                <w:sz w:val="22"/>
                <w:szCs w:val="22"/>
              </w:rPr>
              <w:t>e</w:t>
            </w:r>
            <w:r>
              <w:rPr>
                <w:rFonts w:ascii="Calibri" w:eastAsia="Calibri" w:hAnsi="Calibri" w:cs="Calibri"/>
                <w:spacing w:val="1"/>
                <w:position w:val="1"/>
                <w:sz w:val="22"/>
                <w:szCs w:val="22"/>
              </w:rPr>
              <w:t>e</w:t>
            </w:r>
            <w:r>
              <w:rPr>
                <w:rFonts w:ascii="Calibri" w:eastAsia="Calibri" w:hAnsi="Calibri" w:cs="Calibri"/>
                <w:position w:val="1"/>
                <w:sz w:val="22"/>
                <w:szCs w:val="22"/>
              </w:rPr>
              <w:t>ch 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la</w:t>
            </w:r>
            <w:r>
              <w:rPr>
                <w:rFonts w:ascii="Calibri" w:eastAsia="Calibri" w:hAnsi="Calibri" w:cs="Calibri"/>
                <w:spacing w:val="-1"/>
                <w:position w:val="1"/>
                <w:sz w:val="22"/>
                <w:szCs w:val="22"/>
              </w:rPr>
              <w:t>ngu</w:t>
            </w:r>
            <w:r>
              <w:rPr>
                <w:rFonts w:ascii="Calibri" w:eastAsia="Calibri" w:hAnsi="Calibri" w:cs="Calibri"/>
                <w:position w:val="1"/>
                <w:sz w:val="22"/>
                <w:szCs w:val="22"/>
              </w:rPr>
              <w:t>a</w:t>
            </w:r>
            <w:r>
              <w:rPr>
                <w:rFonts w:ascii="Calibri" w:eastAsia="Calibri" w:hAnsi="Calibri" w:cs="Calibri"/>
                <w:spacing w:val="-1"/>
                <w:position w:val="1"/>
                <w:sz w:val="22"/>
                <w:szCs w:val="22"/>
              </w:rPr>
              <w:t>g</w:t>
            </w:r>
            <w:r>
              <w:rPr>
                <w:rFonts w:ascii="Calibri" w:eastAsia="Calibri" w:hAnsi="Calibri" w:cs="Calibri"/>
                <w:position w:val="1"/>
                <w:sz w:val="22"/>
                <w:szCs w:val="22"/>
              </w:rPr>
              <w:t>e</w:t>
            </w:r>
          </w:p>
          <w:p w:rsidR="008633B5" w:rsidRDefault="008633B5" w:rsidP="008633B5">
            <w:pPr>
              <w:ind w:left="102"/>
              <w:rPr>
                <w:rFonts w:ascii="Calibri" w:eastAsia="Calibri" w:hAnsi="Calibri" w:cs="Calibri"/>
                <w:sz w:val="22"/>
                <w:szCs w:val="22"/>
              </w:rPr>
            </w:pPr>
            <w:r>
              <w:rPr>
                <w:rFonts w:ascii="Calibri" w:eastAsia="Calibri" w:hAnsi="Calibri" w:cs="Calibri"/>
                <w:sz w:val="22"/>
                <w:szCs w:val="22"/>
              </w:rPr>
              <w:t>thera</w:t>
            </w:r>
            <w:r>
              <w:rPr>
                <w:rFonts w:ascii="Calibri" w:eastAsia="Calibri" w:hAnsi="Calibri" w:cs="Calibri"/>
                <w:spacing w:val="-1"/>
                <w:sz w:val="22"/>
                <w:szCs w:val="22"/>
              </w:rPr>
              <w:t>p</w:t>
            </w:r>
            <w:r>
              <w:rPr>
                <w:rFonts w:ascii="Calibri" w:eastAsia="Calibri" w:hAnsi="Calibri" w:cs="Calibri"/>
                <w:sz w:val="22"/>
                <w:szCs w:val="22"/>
              </w:rPr>
              <w:t>y</w:t>
            </w:r>
          </w:p>
        </w:tc>
      </w:tr>
      <w:tr w:rsidR="008633B5" w:rsidTr="008633B5">
        <w:trPr>
          <w:trHeight w:hRule="exact" w:val="601"/>
        </w:trPr>
        <w:tc>
          <w:tcPr>
            <w:tcW w:w="905" w:type="dxa"/>
            <w:tcBorders>
              <w:top w:val="single" w:sz="5" w:space="0" w:color="000000"/>
              <w:left w:val="single" w:sz="5" w:space="0" w:color="000000"/>
              <w:bottom w:val="single" w:sz="5" w:space="0" w:color="000000"/>
              <w:right w:val="single" w:sz="5" w:space="0" w:color="000000"/>
            </w:tcBorders>
          </w:tcPr>
          <w:p w:rsidR="008633B5" w:rsidRDefault="008633B5" w:rsidP="008633B5">
            <w:pPr>
              <w:spacing w:line="260" w:lineRule="exact"/>
              <w:ind w:left="102"/>
              <w:rPr>
                <w:rFonts w:ascii="Calibri" w:eastAsia="Calibri" w:hAnsi="Calibri" w:cs="Calibri"/>
                <w:sz w:val="22"/>
                <w:szCs w:val="22"/>
              </w:rPr>
            </w:pPr>
            <w:r>
              <w:rPr>
                <w:rFonts w:ascii="Calibri" w:eastAsia="Calibri" w:hAnsi="Calibri" w:cs="Calibri"/>
                <w:b/>
                <w:spacing w:val="-1"/>
                <w:position w:val="1"/>
                <w:sz w:val="22"/>
                <w:szCs w:val="22"/>
              </w:rPr>
              <w:t>S</w:t>
            </w:r>
            <w:r>
              <w:rPr>
                <w:rFonts w:ascii="Calibri" w:eastAsia="Calibri" w:hAnsi="Calibri" w:cs="Calibri"/>
                <w:b/>
                <w:position w:val="1"/>
                <w:sz w:val="22"/>
                <w:szCs w:val="22"/>
              </w:rPr>
              <w:t>LC</w:t>
            </w:r>
          </w:p>
        </w:tc>
        <w:tc>
          <w:tcPr>
            <w:tcW w:w="2606" w:type="dxa"/>
            <w:tcBorders>
              <w:top w:val="single" w:sz="5" w:space="0" w:color="000000"/>
              <w:left w:val="single" w:sz="5" w:space="0" w:color="000000"/>
              <w:bottom w:val="single" w:sz="5" w:space="0" w:color="000000"/>
              <w:right w:val="single" w:sz="5" w:space="0" w:color="000000"/>
            </w:tcBorders>
          </w:tcPr>
          <w:p w:rsidR="008633B5" w:rsidRPr="00876549" w:rsidRDefault="008633B5" w:rsidP="008633B5">
            <w:pPr>
              <w:spacing w:line="260" w:lineRule="exact"/>
              <w:ind w:left="102"/>
              <w:rPr>
                <w:rFonts w:ascii="Calibri" w:eastAsia="Calibri" w:hAnsi="Calibri" w:cs="Calibri"/>
              </w:rPr>
            </w:pPr>
            <w:r w:rsidRPr="00876549">
              <w:rPr>
                <w:rFonts w:ascii="Calibri" w:eastAsia="Calibri" w:hAnsi="Calibri" w:cs="Calibri"/>
                <w:position w:val="1"/>
              </w:rPr>
              <w:t>S</w:t>
            </w:r>
            <w:r w:rsidRPr="00876549">
              <w:rPr>
                <w:rFonts w:ascii="Calibri" w:eastAsia="Calibri" w:hAnsi="Calibri" w:cs="Calibri"/>
                <w:spacing w:val="-2"/>
                <w:position w:val="1"/>
              </w:rPr>
              <w:t>p</w:t>
            </w:r>
            <w:r w:rsidRPr="00876549">
              <w:rPr>
                <w:rFonts w:ascii="Calibri" w:eastAsia="Calibri" w:hAnsi="Calibri" w:cs="Calibri"/>
                <w:position w:val="1"/>
              </w:rPr>
              <w:t>e</w:t>
            </w:r>
            <w:r w:rsidRPr="00876549">
              <w:rPr>
                <w:rFonts w:ascii="Calibri" w:eastAsia="Calibri" w:hAnsi="Calibri" w:cs="Calibri"/>
                <w:spacing w:val="1"/>
                <w:position w:val="1"/>
              </w:rPr>
              <w:t>e</w:t>
            </w:r>
            <w:r w:rsidRPr="00876549">
              <w:rPr>
                <w:rFonts w:ascii="Calibri" w:eastAsia="Calibri" w:hAnsi="Calibri" w:cs="Calibri"/>
                <w:position w:val="1"/>
              </w:rPr>
              <w:t>ch, la</w:t>
            </w:r>
            <w:r w:rsidRPr="00876549">
              <w:rPr>
                <w:rFonts w:ascii="Calibri" w:eastAsia="Calibri" w:hAnsi="Calibri" w:cs="Calibri"/>
                <w:spacing w:val="-1"/>
                <w:position w:val="1"/>
              </w:rPr>
              <w:t>ngu</w:t>
            </w:r>
            <w:r w:rsidRPr="00876549">
              <w:rPr>
                <w:rFonts w:ascii="Calibri" w:eastAsia="Calibri" w:hAnsi="Calibri" w:cs="Calibri"/>
                <w:position w:val="1"/>
              </w:rPr>
              <w:t>a</w:t>
            </w:r>
            <w:r w:rsidRPr="00876549">
              <w:rPr>
                <w:rFonts w:ascii="Calibri" w:eastAsia="Calibri" w:hAnsi="Calibri" w:cs="Calibri"/>
                <w:spacing w:val="-1"/>
                <w:position w:val="1"/>
              </w:rPr>
              <w:t>g</w:t>
            </w:r>
            <w:r w:rsidRPr="00876549">
              <w:rPr>
                <w:rFonts w:ascii="Calibri" w:eastAsia="Calibri" w:hAnsi="Calibri" w:cs="Calibri"/>
                <w:position w:val="1"/>
              </w:rPr>
              <w:t>e</w:t>
            </w:r>
            <w:r w:rsidRPr="00876549">
              <w:rPr>
                <w:rFonts w:ascii="Calibri" w:eastAsia="Calibri" w:hAnsi="Calibri" w:cs="Calibri"/>
                <w:spacing w:val="1"/>
                <w:position w:val="1"/>
              </w:rPr>
              <w:t xml:space="preserve"> </w:t>
            </w:r>
            <w:r w:rsidRPr="00876549">
              <w:rPr>
                <w:rFonts w:ascii="Calibri" w:eastAsia="Calibri" w:hAnsi="Calibri" w:cs="Calibri"/>
                <w:position w:val="1"/>
              </w:rPr>
              <w:t>a</w:t>
            </w:r>
            <w:r w:rsidRPr="00876549">
              <w:rPr>
                <w:rFonts w:ascii="Calibri" w:eastAsia="Calibri" w:hAnsi="Calibri" w:cs="Calibri"/>
                <w:spacing w:val="-1"/>
                <w:position w:val="1"/>
              </w:rPr>
              <w:t>n</w:t>
            </w:r>
            <w:r w:rsidRPr="00876549">
              <w:rPr>
                <w:rFonts w:ascii="Calibri" w:eastAsia="Calibri" w:hAnsi="Calibri" w:cs="Calibri"/>
                <w:position w:val="1"/>
              </w:rPr>
              <w:t>d</w:t>
            </w:r>
          </w:p>
          <w:p w:rsidR="008633B5" w:rsidRDefault="008633B5" w:rsidP="008633B5">
            <w:pPr>
              <w:ind w:left="102"/>
              <w:rPr>
                <w:rFonts w:ascii="Calibri" w:eastAsia="Calibri" w:hAnsi="Calibri" w:cs="Calibri"/>
                <w:sz w:val="22"/>
                <w:szCs w:val="22"/>
              </w:rPr>
            </w:pPr>
            <w:r w:rsidRPr="00876549">
              <w:rPr>
                <w:rFonts w:ascii="Calibri" w:eastAsia="Calibri" w:hAnsi="Calibri" w:cs="Calibri"/>
              </w:rPr>
              <w:t>c</w:t>
            </w:r>
            <w:r w:rsidRPr="00876549">
              <w:rPr>
                <w:rFonts w:ascii="Calibri" w:eastAsia="Calibri" w:hAnsi="Calibri" w:cs="Calibri"/>
                <w:spacing w:val="-1"/>
              </w:rPr>
              <w:t>o</w:t>
            </w:r>
            <w:r w:rsidRPr="00876549">
              <w:rPr>
                <w:rFonts w:ascii="Calibri" w:eastAsia="Calibri" w:hAnsi="Calibri" w:cs="Calibri"/>
                <w:spacing w:val="1"/>
              </w:rPr>
              <w:t>mm</w:t>
            </w:r>
            <w:r w:rsidRPr="00876549">
              <w:rPr>
                <w:rFonts w:ascii="Calibri" w:eastAsia="Calibri" w:hAnsi="Calibri" w:cs="Calibri"/>
                <w:spacing w:val="-1"/>
              </w:rPr>
              <w:t>un</w:t>
            </w:r>
            <w:r w:rsidRPr="00876549">
              <w:rPr>
                <w:rFonts w:ascii="Calibri" w:eastAsia="Calibri" w:hAnsi="Calibri" w:cs="Calibri"/>
              </w:rPr>
              <w:t>ic</w:t>
            </w:r>
            <w:r w:rsidRPr="00876549">
              <w:rPr>
                <w:rFonts w:ascii="Calibri" w:eastAsia="Calibri" w:hAnsi="Calibri" w:cs="Calibri"/>
                <w:spacing w:val="-3"/>
              </w:rPr>
              <w:t>a</w:t>
            </w:r>
            <w:r w:rsidRPr="00876549">
              <w:rPr>
                <w:rFonts w:ascii="Calibri" w:eastAsia="Calibri" w:hAnsi="Calibri" w:cs="Calibri"/>
              </w:rPr>
              <w:t>ti</w:t>
            </w:r>
            <w:r w:rsidRPr="00876549">
              <w:rPr>
                <w:rFonts w:ascii="Calibri" w:eastAsia="Calibri" w:hAnsi="Calibri" w:cs="Calibri"/>
                <w:spacing w:val="1"/>
              </w:rPr>
              <w:t>o</w:t>
            </w:r>
            <w:r w:rsidRPr="00876549">
              <w:rPr>
                <w:rFonts w:ascii="Calibri" w:eastAsia="Calibri" w:hAnsi="Calibri" w:cs="Calibri"/>
              </w:rPr>
              <w:t>n</w:t>
            </w:r>
          </w:p>
        </w:tc>
      </w:tr>
      <w:tr w:rsidR="008633B5" w:rsidTr="008633B5">
        <w:trPr>
          <w:trHeight w:hRule="exact" w:val="305"/>
        </w:trPr>
        <w:tc>
          <w:tcPr>
            <w:tcW w:w="905" w:type="dxa"/>
            <w:tcBorders>
              <w:top w:val="single" w:sz="5" w:space="0" w:color="000000"/>
              <w:left w:val="single" w:sz="5" w:space="0" w:color="000000"/>
              <w:bottom w:val="single" w:sz="5" w:space="0" w:color="000000"/>
              <w:right w:val="single" w:sz="5" w:space="0" w:color="000000"/>
            </w:tcBorders>
          </w:tcPr>
          <w:p w:rsidR="008633B5" w:rsidRDefault="008633B5" w:rsidP="008633B5">
            <w:pPr>
              <w:spacing w:line="260" w:lineRule="exact"/>
              <w:ind w:left="102"/>
              <w:rPr>
                <w:rFonts w:ascii="Calibri" w:eastAsia="Calibri" w:hAnsi="Calibri" w:cs="Calibri"/>
                <w:sz w:val="22"/>
                <w:szCs w:val="22"/>
              </w:rPr>
            </w:pPr>
            <w:r>
              <w:rPr>
                <w:rFonts w:ascii="Calibri" w:eastAsia="Calibri" w:hAnsi="Calibri" w:cs="Calibri"/>
                <w:b/>
                <w:position w:val="1"/>
                <w:sz w:val="22"/>
                <w:szCs w:val="22"/>
              </w:rPr>
              <w:t>ASD</w:t>
            </w:r>
          </w:p>
        </w:tc>
        <w:tc>
          <w:tcPr>
            <w:tcW w:w="2606" w:type="dxa"/>
            <w:tcBorders>
              <w:top w:val="single" w:sz="5" w:space="0" w:color="000000"/>
              <w:left w:val="single" w:sz="5" w:space="0" w:color="000000"/>
              <w:bottom w:val="single" w:sz="5" w:space="0" w:color="000000"/>
              <w:right w:val="single" w:sz="5" w:space="0" w:color="000000"/>
            </w:tcBorders>
          </w:tcPr>
          <w:p w:rsidR="008633B5" w:rsidRDefault="008633B5" w:rsidP="008633B5">
            <w:pPr>
              <w:spacing w:line="260" w:lineRule="exact"/>
              <w:ind w:left="102"/>
              <w:rPr>
                <w:rFonts w:ascii="Calibri" w:eastAsia="Calibri" w:hAnsi="Calibri" w:cs="Calibri"/>
                <w:sz w:val="22"/>
                <w:szCs w:val="22"/>
              </w:rPr>
            </w:pPr>
            <w:r>
              <w:rPr>
                <w:rFonts w:ascii="Calibri" w:eastAsia="Calibri" w:hAnsi="Calibri" w:cs="Calibri"/>
                <w:position w:val="1"/>
                <w:sz w:val="22"/>
                <w:szCs w:val="22"/>
              </w:rPr>
              <w:t>A</w:t>
            </w:r>
            <w:r>
              <w:rPr>
                <w:rFonts w:ascii="Calibri" w:eastAsia="Calibri" w:hAnsi="Calibri" w:cs="Calibri"/>
                <w:spacing w:val="-1"/>
                <w:position w:val="1"/>
                <w:sz w:val="22"/>
                <w:szCs w:val="22"/>
              </w:rPr>
              <w:t>u</w:t>
            </w:r>
            <w:r>
              <w:rPr>
                <w:rFonts w:ascii="Calibri" w:eastAsia="Calibri" w:hAnsi="Calibri" w:cs="Calibri"/>
                <w:position w:val="1"/>
                <w:sz w:val="22"/>
                <w:szCs w:val="22"/>
              </w:rPr>
              <w:t>tistic</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sp</w:t>
            </w:r>
            <w:r>
              <w:rPr>
                <w:rFonts w:ascii="Calibri" w:eastAsia="Calibri" w:hAnsi="Calibri" w:cs="Calibri"/>
                <w:spacing w:val="-3"/>
                <w:position w:val="1"/>
                <w:sz w:val="22"/>
                <w:szCs w:val="22"/>
              </w:rPr>
              <w:t>e</w:t>
            </w:r>
            <w:r>
              <w:rPr>
                <w:rFonts w:ascii="Calibri" w:eastAsia="Calibri" w:hAnsi="Calibri" w:cs="Calibri"/>
                <w:position w:val="1"/>
                <w:sz w:val="22"/>
                <w:szCs w:val="22"/>
              </w:rPr>
              <w:t>ctrum</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disor</w:t>
            </w:r>
            <w:r>
              <w:rPr>
                <w:rFonts w:ascii="Calibri" w:eastAsia="Calibri" w:hAnsi="Calibri" w:cs="Calibri"/>
                <w:spacing w:val="-3"/>
                <w:position w:val="1"/>
                <w:sz w:val="22"/>
                <w:szCs w:val="22"/>
              </w:rPr>
              <w:t>d</w:t>
            </w:r>
            <w:r>
              <w:rPr>
                <w:rFonts w:ascii="Calibri" w:eastAsia="Calibri" w:hAnsi="Calibri" w:cs="Calibri"/>
                <w:position w:val="1"/>
                <w:sz w:val="22"/>
                <w:szCs w:val="22"/>
              </w:rPr>
              <w:t>er</w:t>
            </w:r>
          </w:p>
        </w:tc>
      </w:tr>
      <w:tr w:rsidR="008633B5" w:rsidTr="008633B5">
        <w:trPr>
          <w:trHeight w:hRule="exact" w:val="601"/>
        </w:trPr>
        <w:tc>
          <w:tcPr>
            <w:tcW w:w="905" w:type="dxa"/>
            <w:tcBorders>
              <w:top w:val="single" w:sz="5" w:space="0" w:color="000000"/>
              <w:left w:val="single" w:sz="5" w:space="0" w:color="000000"/>
              <w:bottom w:val="single" w:sz="5" w:space="0" w:color="000000"/>
              <w:right w:val="single" w:sz="5" w:space="0" w:color="000000"/>
            </w:tcBorders>
          </w:tcPr>
          <w:p w:rsidR="008633B5" w:rsidRDefault="008633B5" w:rsidP="008633B5">
            <w:pPr>
              <w:spacing w:line="260" w:lineRule="exact"/>
              <w:ind w:left="102"/>
              <w:rPr>
                <w:rFonts w:ascii="Calibri" w:eastAsia="Calibri" w:hAnsi="Calibri" w:cs="Calibri"/>
                <w:sz w:val="22"/>
                <w:szCs w:val="22"/>
              </w:rPr>
            </w:pPr>
            <w:r>
              <w:rPr>
                <w:rFonts w:ascii="Calibri" w:eastAsia="Calibri" w:hAnsi="Calibri" w:cs="Calibri"/>
                <w:b/>
                <w:spacing w:val="1"/>
                <w:position w:val="1"/>
                <w:sz w:val="22"/>
                <w:szCs w:val="22"/>
              </w:rPr>
              <w:t>B</w:t>
            </w:r>
            <w:r>
              <w:rPr>
                <w:rFonts w:ascii="Calibri" w:eastAsia="Calibri" w:hAnsi="Calibri" w:cs="Calibri"/>
                <w:b/>
                <w:position w:val="1"/>
                <w:sz w:val="22"/>
                <w:szCs w:val="22"/>
              </w:rPr>
              <w:t>E</w:t>
            </w:r>
            <w:r>
              <w:rPr>
                <w:rFonts w:ascii="Calibri" w:eastAsia="Calibri" w:hAnsi="Calibri" w:cs="Calibri"/>
                <w:b/>
                <w:spacing w:val="-1"/>
                <w:position w:val="1"/>
                <w:sz w:val="22"/>
                <w:szCs w:val="22"/>
              </w:rPr>
              <w:t>S</w:t>
            </w:r>
            <w:r>
              <w:rPr>
                <w:rFonts w:ascii="Calibri" w:eastAsia="Calibri" w:hAnsi="Calibri" w:cs="Calibri"/>
                <w:b/>
                <w:position w:val="1"/>
                <w:sz w:val="22"/>
                <w:szCs w:val="22"/>
              </w:rPr>
              <w:t>D</w:t>
            </w:r>
          </w:p>
        </w:tc>
        <w:tc>
          <w:tcPr>
            <w:tcW w:w="2606" w:type="dxa"/>
            <w:tcBorders>
              <w:top w:val="single" w:sz="5" w:space="0" w:color="000000"/>
              <w:left w:val="single" w:sz="5" w:space="0" w:color="000000"/>
              <w:bottom w:val="single" w:sz="5" w:space="0" w:color="000000"/>
              <w:right w:val="single" w:sz="5" w:space="0" w:color="000000"/>
            </w:tcBorders>
          </w:tcPr>
          <w:p w:rsidR="008633B5" w:rsidRDefault="008633B5" w:rsidP="008633B5">
            <w:pPr>
              <w:spacing w:line="260" w:lineRule="exact"/>
              <w:ind w:left="102"/>
              <w:rPr>
                <w:rFonts w:ascii="Calibri" w:eastAsia="Calibri" w:hAnsi="Calibri" w:cs="Calibri"/>
                <w:sz w:val="22"/>
                <w:szCs w:val="22"/>
              </w:rPr>
            </w:pPr>
            <w:r>
              <w:rPr>
                <w:rFonts w:ascii="Calibri" w:eastAsia="Calibri" w:hAnsi="Calibri" w:cs="Calibri"/>
                <w:position w:val="1"/>
                <w:sz w:val="22"/>
                <w:szCs w:val="22"/>
              </w:rPr>
              <w:t>Behav</w:t>
            </w:r>
            <w:r>
              <w:rPr>
                <w:rFonts w:ascii="Calibri" w:eastAsia="Calibri" w:hAnsi="Calibri" w:cs="Calibri"/>
                <w:spacing w:val="-2"/>
                <w:position w:val="1"/>
                <w:sz w:val="22"/>
                <w:szCs w:val="22"/>
              </w:rPr>
              <w:t>i</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u</w:t>
            </w:r>
            <w:r>
              <w:rPr>
                <w:rFonts w:ascii="Calibri" w:eastAsia="Calibri" w:hAnsi="Calibri" w:cs="Calibri"/>
                <w:position w:val="1"/>
                <w:sz w:val="22"/>
                <w:szCs w:val="22"/>
              </w:rPr>
              <w:t>ra</w:t>
            </w:r>
            <w:r>
              <w:rPr>
                <w:rFonts w:ascii="Calibri" w:eastAsia="Calibri" w:hAnsi="Calibri" w:cs="Calibri"/>
                <w:spacing w:val="-1"/>
                <w:position w:val="1"/>
                <w:sz w:val="22"/>
                <w:szCs w:val="22"/>
              </w:rPr>
              <w:t>l</w:t>
            </w:r>
            <w:r>
              <w:rPr>
                <w:rFonts w:ascii="Calibri" w:eastAsia="Calibri" w:hAnsi="Calibri" w:cs="Calibri"/>
                <w:position w:val="1"/>
                <w:sz w:val="22"/>
                <w:szCs w:val="22"/>
              </w:rPr>
              <w:t xml:space="preserve">, </w:t>
            </w:r>
            <w:r>
              <w:rPr>
                <w:rFonts w:ascii="Calibri" w:eastAsia="Calibri" w:hAnsi="Calibri" w:cs="Calibri"/>
                <w:spacing w:val="-1"/>
                <w:position w:val="1"/>
                <w:sz w:val="22"/>
                <w:szCs w:val="22"/>
              </w:rPr>
              <w:t>em</w:t>
            </w:r>
            <w:r>
              <w:rPr>
                <w:rFonts w:ascii="Calibri" w:eastAsia="Calibri" w:hAnsi="Calibri" w:cs="Calibri"/>
                <w:spacing w:val="1"/>
                <w:position w:val="1"/>
                <w:sz w:val="22"/>
                <w:szCs w:val="22"/>
              </w:rPr>
              <w:t>o</w:t>
            </w:r>
            <w:r>
              <w:rPr>
                <w:rFonts w:ascii="Calibri" w:eastAsia="Calibri" w:hAnsi="Calibri" w:cs="Calibri"/>
                <w:position w:val="1"/>
                <w:sz w:val="22"/>
                <w:szCs w:val="22"/>
              </w:rPr>
              <w:t>t</w:t>
            </w:r>
            <w:r>
              <w:rPr>
                <w:rFonts w:ascii="Calibri" w:eastAsia="Calibri" w:hAnsi="Calibri" w:cs="Calibri"/>
                <w:spacing w:val="-2"/>
                <w:position w:val="1"/>
                <w:sz w:val="22"/>
                <w:szCs w:val="22"/>
              </w:rPr>
              <w:t>i</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al</w:t>
            </w:r>
          </w:p>
          <w:p w:rsidR="008633B5" w:rsidRDefault="008633B5" w:rsidP="008633B5">
            <w:pPr>
              <w:ind w:left="102"/>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z w:val="22"/>
                <w:szCs w:val="22"/>
              </w:rPr>
              <w:t>cial di</w:t>
            </w:r>
            <w:r>
              <w:rPr>
                <w:rFonts w:ascii="Calibri" w:eastAsia="Calibri" w:hAnsi="Calibri" w:cs="Calibri"/>
                <w:spacing w:val="-1"/>
                <w:sz w:val="22"/>
                <w:szCs w:val="22"/>
              </w:rPr>
              <w:t>f</w:t>
            </w:r>
            <w:r>
              <w:rPr>
                <w:rFonts w:ascii="Calibri" w:eastAsia="Calibri" w:hAnsi="Calibri" w:cs="Calibri"/>
                <w:sz w:val="22"/>
                <w:szCs w:val="22"/>
              </w:rPr>
              <w:t>fic</w:t>
            </w:r>
            <w:r>
              <w:rPr>
                <w:rFonts w:ascii="Calibri" w:eastAsia="Calibri" w:hAnsi="Calibri" w:cs="Calibri"/>
                <w:spacing w:val="-1"/>
                <w:sz w:val="22"/>
                <w:szCs w:val="22"/>
              </w:rPr>
              <w:t>u</w:t>
            </w:r>
            <w:r>
              <w:rPr>
                <w:rFonts w:ascii="Calibri" w:eastAsia="Calibri" w:hAnsi="Calibri" w:cs="Calibri"/>
                <w:sz w:val="22"/>
                <w:szCs w:val="22"/>
              </w:rPr>
              <w:t>lt</w:t>
            </w:r>
            <w:r>
              <w:rPr>
                <w:rFonts w:ascii="Calibri" w:eastAsia="Calibri" w:hAnsi="Calibri" w:cs="Calibri"/>
                <w:spacing w:val="-2"/>
                <w:sz w:val="22"/>
                <w:szCs w:val="22"/>
              </w:rPr>
              <w:t>i</w:t>
            </w:r>
            <w:r>
              <w:rPr>
                <w:rFonts w:ascii="Calibri" w:eastAsia="Calibri" w:hAnsi="Calibri" w:cs="Calibri"/>
                <w:sz w:val="22"/>
                <w:szCs w:val="22"/>
              </w:rPr>
              <w:t>es</w:t>
            </w:r>
          </w:p>
        </w:tc>
      </w:tr>
      <w:tr w:rsidR="008633B5" w:rsidTr="008633B5">
        <w:trPr>
          <w:trHeight w:hRule="exact" w:val="601"/>
        </w:trPr>
        <w:tc>
          <w:tcPr>
            <w:tcW w:w="905" w:type="dxa"/>
            <w:tcBorders>
              <w:top w:val="single" w:sz="5" w:space="0" w:color="000000"/>
              <w:left w:val="single" w:sz="5" w:space="0" w:color="000000"/>
              <w:bottom w:val="single" w:sz="5" w:space="0" w:color="000000"/>
              <w:right w:val="single" w:sz="5" w:space="0" w:color="000000"/>
            </w:tcBorders>
          </w:tcPr>
          <w:p w:rsidR="008633B5" w:rsidRDefault="008633B5" w:rsidP="008633B5">
            <w:pPr>
              <w:spacing w:line="260" w:lineRule="exact"/>
              <w:ind w:left="102"/>
              <w:rPr>
                <w:rFonts w:ascii="Calibri" w:eastAsia="Calibri" w:hAnsi="Calibri" w:cs="Calibri"/>
                <w:sz w:val="22"/>
                <w:szCs w:val="22"/>
              </w:rPr>
            </w:pPr>
            <w:r>
              <w:rPr>
                <w:rFonts w:ascii="Calibri" w:eastAsia="Calibri" w:hAnsi="Calibri" w:cs="Calibri"/>
                <w:b/>
                <w:spacing w:val="1"/>
                <w:position w:val="1"/>
                <w:sz w:val="22"/>
                <w:szCs w:val="22"/>
              </w:rPr>
              <w:t>C</w:t>
            </w:r>
            <w:r>
              <w:rPr>
                <w:rFonts w:ascii="Calibri" w:eastAsia="Calibri" w:hAnsi="Calibri" w:cs="Calibri"/>
                <w:b/>
                <w:position w:val="1"/>
                <w:sz w:val="22"/>
                <w:szCs w:val="22"/>
              </w:rPr>
              <w:t>AMHS</w:t>
            </w:r>
          </w:p>
        </w:tc>
        <w:tc>
          <w:tcPr>
            <w:tcW w:w="2606" w:type="dxa"/>
            <w:tcBorders>
              <w:top w:val="single" w:sz="5" w:space="0" w:color="000000"/>
              <w:left w:val="single" w:sz="5" w:space="0" w:color="000000"/>
              <w:bottom w:val="single" w:sz="5" w:space="0" w:color="000000"/>
              <w:right w:val="single" w:sz="5" w:space="0" w:color="000000"/>
            </w:tcBorders>
          </w:tcPr>
          <w:p w:rsidR="008633B5" w:rsidRDefault="008633B5" w:rsidP="008633B5">
            <w:pPr>
              <w:spacing w:line="260" w:lineRule="exact"/>
              <w:ind w:left="102"/>
              <w:rPr>
                <w:rFonts w:ascii="Calibri" w:eastAsia="Calibri" w:hAnsi="Calibri" w:cs="Calibri"/>
                <w:sz w:val="22"/>
                <w:szCs w:val="22"/>
              </w:rPr>
            </w:pPr>
            <w:r>
              <w:rPr>
                <w:rFonts w:ascii="Calibri" w:eastAsia="Calibri" w:hAnsi="Calibri" w:cs="Calibri"/>
                <w:position w:val="1"/>
                <w:sz w:val="22"/>
                <w:szCs w:val="22"/>
              </w:rPr>
              <w:t>C</w:t>
            </w:r>
            <w:r>
              <w:rPr>
                <w:rFonts w:ascii="Calibri" w:eastAsia="Calibri" w:hAnsi="Calibri" w:cs="Calibri"/>
                <w:spacing w:val="-1"/>
                <w:position w:val="1"/>
                <w:sz w:val="22"/>
                <w:szCs w:val="22"/>
              </w:rPr>
              <w:t>h</w:t>
            </w:r>
            <w:r>
              <w:rPr>
                <w:rFonts w:ascii="Calibri" w:eastAsia="Calibri" w:hAnsi="Calibri" w:cs="Calibri"/>
                <w:position w:val="1"/>
                <w:sz w:val="22"/>
                <w:szCs w:val="22"/>
              </w:rPr>
              <w:t>ild</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and</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adoles</w:t>
            </w:r>
            <w:r>
              <w:rPr>
                <w:rFonts w:ascii="Calibri" w:eastAsia="Calibri" w:hAnsi="Calibri" w:cs="Calibri"/>
                <w:spacing w:val="-2"/>
                <w:position w:val="1"/>
                <w:sz w:val="22"/>
                <w:szCs w:val="22"/>
              </w:rPr>
              <w:t>c</w:t>
            </w:r>
            <w:r>
              <w:rPr>
                <w:rFonts w:ascii="Calibri" w:eastAsia="Calibri" w:hAnsi="Calibri" w:cs="Calibri"/>
                <w:position w:val="1"/>
                <w:sz w:val="22"/>
                <w:szCs w:val="22"/>
              </w:rPr>
              <w:t>ent</w:t>
            </w:r>
          </w:p>
          <w:p w:rsidR="008633B5" w:rsidRDefault="008633B5" w:rsidP="008633B5">
            <w:pPr>
              <w:ind w:left="102"/>
              <w:rPr>
                <w:rFonts w:ascii="Calibri" w:eastAsia="Calibri" w:hAnsi="Calibri" w:cs="Calibri"/>
                <w:sz w:val="22"/>
                <w:szCs w:val="22"/>
              </w:rPr>
            </w:pPr>
            <w:r>
              <w:rPr>
                <w:rFonts w:ascii="Calibri" w:eastAsia="Calibri" w:hAnsi="Calibri" w:cs="Calibri"/>
                <w:spacing w:val="1"/>
                <w:sz w:val="22"/>
                <w:szCs w:val="22"/>
              </w:rPr>
              <w:t>m</w:t>
            </w:r>
            <w:r>
              <w:rPr>
                <w:rFonts w:ascii="Calibri" w:eastAsia="Calibri" w:hAnsi="Calibri" w:cs="Calibri"/>
                <w:sz w:val="22"/>
                <w:szCs w:val="22"/>
              </w:rPr>
              <w:t>ental</w:t>
            </w:r>
            <w:r>
              <w:rPr>
                <w:rFonts w:ascii="Calibri" w:eastAsia="Calibri" w:hAnsi="Calibri" w:cs="Calibri"/>
                <w:spacing w:val="-3"/>
                <w:sz w:val="22"/>
                <w:szCs w:val="22"/>
              </w:rPr>
              <w:t xml:space="preserve"> </w:t>
            </w:r>
            <w:r>
              <w:rPr>
                <w:rFonts w:ascii="Calibri" w:eastAsia="Calibri" w:hAnsi="Calibri" w:cs="Calibri"/>
                <w:sz w:val="22"/>
                <w:szCs w:val="22"/>
              </w:rPr>
              <w:t xml:space="preserve">health </w:t>
            </w:r>
            <w:r>
              <w:rPr>
                <w:rFonts w:ascii="Calibri" w:eastAsia="Calibri" w:hAnsi="Calibri" w:cs="Calibri"/>
                <w:spacing w:val="-2"/>
                <w:sz w:val="22"/>
                <w:szCs w:val="22"/>
              </w:rPr>
              <w:t>s</w:t>
            </w:r>
            <w:r>
              <w:rPr>
                <w:rFonts w:ascii="Calibri" w:eastAsia="Calibri" w:hAnsi="Calibri" w:cs="Calibri"/>
                <w:sz w:val="22"/>
                <w:szCs w:val="22"/>
              </w:rPr>
              <w:t>er</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z w:val="22"/>
                <w:szCs w:val="22"/>
              </w:rPr>
              <w:t>ces</w:t>
            </w:r>
          </w:p>
        </w:tc>
      </w:tr>
      <w:tr w:rsidR="008633B5" w:rsidTr="008633B5">
        <w:trPr>
          <w:trHeight w:hRule="exact" w:val="305"/>
        </w:trPr>
        <w:tc>
          <w:tcPr>
            <w:tcW w:w="905" w:type="dxa"/>
            <w:tcBorders>
              <w:top w:val="single" w:sz="5" w:space="0" w:color="000000"/>
              <w:left w:val="single" w:sz="5" w:space="0" w:color="000000"/>
              <w:bottom w:val="single" w:sz="5" w:space="0" w:color="000000"/>
              <w:right w:val="single" w:sz="5" w:space="0" w:color="000000"/>
            </w:tcBorders>
          </w:tcPr>
          <w:p w:rsidR="008633B5" w:rsidRDefault="008633B5" w:rsidP="008633B5">
            <w:pPr>
              <w:spacing w:line="260" w:lineRule="exact"/>
              <w:ind w:left="102"/>
              <w:rPr>
                <w:rFonts w:ascii="Calibri" w:eastAsia="Calibri" w:hAnsi="Calibri" w:cs="Calibri"/>
                <w:sz w:val="22"/>
                <w:szCs w:val="22"/>
              </w:rPr>
            </w:pPr>
            <w:r>
              <w:rPr>
                <w:rFonts w:ascii="Calibri" w:eastAsia="Calibri" w:hAnsi="Calibri" w:cs="Calibri"/>
                <w:b/>
                <w:position w:val="1"/>
                <w:sz w:val="22"/>
                <w:szCs w:val="22"/>
              </w:rPr>
              <w:t>HLT</w:t>
            </w:r>
          </w:p>
        </w:tc>
        <w:tc>
          <w:tcPr>
            <w:tcW w:w="2606" w:type="dxa"/>
            <w:tcBorders>
              <w:top w:val="single" w:sz="5" w:space="0" w:color="000000"/>
              <w:left w:val="single" w:sz="5" w:space="0" w:color="000000"/>
              <w:bottom w:val="single" w:sz="5" w:space="0" w:color="000000"/>
              <w:right w:val="single" w:sz="5" w:space="0" w:color="000000"/>
            </w:tcBorders>
          </w:tcPr>
          <w:p w:rsidR="008633B5" w:rsidRDefault="008633B5" w:rsidP="008633B5">
            <w:pPr>
              <w:spacing w:line="260" w:lineRule="exact"/>
              <w:ind w:left="102"/>
              <w:rPr>
                <w:rFonts w:ascii="Calibri" w:eastAsia="Calibri" w:hAnsi="Calibri" w:cs="Calibri"/>
                <w:sz w:val="22"/>
                <w:szCs w:val="22"/>
              </w:rPr>
            </w:pPr>
            <w:r>
              <w:rPr>
                <w:rFonts w:ascii="Calibri" w:eastAsia="Calibri" w:hAnsi="Calibri" w:cs="Calibri"/>
                <w:spacing w:val="-1"/>
                <w:position w:val="1"/>
                <w:sz w:val="22"/>
                <w:szCs w:val="22"/>
              </w:rPr>
              <w:t>H</w:t>
            </w:r>
            <w:r>
              <w:rPr>
                <w:rFonts w:ascii="Calibri" w:eastAsia="Calibri" w:hAnsi="Calibri" w:cs="Calibri"/>
                <w:position w:val="1"/>
                <w:sz w:val="22"/>
                <w:szCs w:val="22"/>
              </w:rPr>
              <w:t>ackney</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L</w:t>
            </w:r>
            <w:r>
              <w:rPr>
                <w:rFonts w:ascii="Calibri" w:eastAsia="Calibri" w:hAnsi="Calibri" w:cs="Calibri"/>
                <w:position w:val="1"/>
                <w:sz w:val="22"/>
                <w:szCs w:val="22"/>
              </w:rPr>
              <w:t>e</w:t>
            </w:r>
            <w:r>
              <w:rPr>
                <w:rFonts w:ascii="Calibri" w:eastAsia="Calibri" w:hAnsi="Calibri" w:cs="Calibri"/>
                <w:spacing w:val="-2"/>
                <w:position w:val="1"/>
                <w:sz w:val="22"/>
                <w:szCs w:val="22"/>
              </w:rPr>
              <w:t>a</w:t>
            </w:r>
            <w:r>
              <w:rPr>
                <w:rFonts w:ascii="Calibri" w:eastAsia="Calibri" w:hAnsi="Calibri" w:cs="Calibri"/>
                <w:position w:val="1"/>
                <w:sz w:val="22"/>
                <w:szCs w:val="22"/>
              </w:rPr>
              <w:t>r</w:t>
            </w:r>
            <w:r>
              <w:rPr>
                <w:rFonts w:ascii="Calibri" w:eastAsia="Calibri" w:hAnsi="Calibri" w:cs="Calibri"/>
                <w:spacing w:val="-1"/>
                <w:position w:val="1"/>
                <w:sz w:val="22"/>
                <w:szCs w:val="22"/>
              </w:rPr>
              <w:t>n</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g</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T</w:t>
            </w:r>
            <w:r>
              <w:rPr>
                <w:rFonts w:ascii="Calibri" w:eastAsia="Calibri" w:hAnsi="Calibri" w:cs="Calibri"/>
                <w:position w:val="1"/>
                <w:sz w:val="22"/>
                <w:szCs w:val="22"/>
              </w:rPr>
              <w:t>r</w:t>
            </w:r>
            <w:r>
              <w:rPr>
                <w:rFonts w:ascii="Calibri" w:eastAsia="Calibri" w:hAnsi="Calibri" w:cs="Calibri"/>
                <w:spacing w:val="-1"/>
                <w:position w:val="1"/>
                <w:sz w:val="22"/>
                <w:szCs w:val="22"/>
              </w:rPr>
              <w:t>u</w:t>
            </w:r>
            <w:r>
              <w:rPr>
                <w:rFonts w:ascii="Calibri" w:eastAsia="Calibri" w:hAnsi="Calibri" w:cs="Calibri"/>
                <w:position w:val="1"/>
                <w:sz w:val="22"/>
                <w:szCs w:val="22"/>
              </w:rPr>
              <w:t>st</w:t>
            </w:r>
          </w:p>
        </w:tc>
      </w:tr>
      <w:tr w:rsidR="008633B5" w:rsidTr="008633B5">
        <w:trPr>
          <w:trHeight w:hRule="exact" w:val="602"/>
        </w:trPr>
        <w:tc>
          <w:tcPr>
            <w:tcW w:w="905" w:type="dxa"/>
            <w:tcBorders>
              <w:top w:val="single" w:sz="5" w:space="0" w:color="000000"/>
              <w:left w:val="single" w:sz="5" w:space="0" w:color="000000"/>
              <w:bottom w:val="single" w:sz="5" w:space="0" w:color="000000"/>
              <w:right w:val="single" w:sz="5" w:space="0" w:color="000000"/>
            </w:tcBorders>
          </w:tcPr>
          <w:p w:rsidR="008633B5" w:rsidRDefault="008633B5" w:rsidP="008633B5">
            <w:pPr>
              <w:spacing w:line="260" w:lineRule="exact"/>
              <w:ind w:left="102"/>
              <w:rPr>
                <w:rFonts w:ascii="Calibri" w:eastAsia="Calibri" w:hAnsi="Calibri" w:cs="Calibri"/>
                <w:sz w:val="22"/>
                <w:szCs w:val="22"/>
              </w:rPr>
            </w:pPr>
            <w:r>
              <w:rPr>
                <w:rFonts w:ascii="Calibri" w:eastAsia="Calibri" w:hAnsi="Calibri" w:cs="Calibri"/>
                <w:b/>
                <w:spacing w:val="-1"/>
                <w:position w:val="1"/>
                <w:sz w:val="22"/>
                <w:szCs w:val="22"/>
              </w:rPr>
              <w:t>M</w:t>
            </w:r>
            <w:r>
              <w:rPr>
                <w:rFonts w:ascii="Calibri" w:eastAsia="Calibri" w:hAnsi="Calibri" w:cs="Calibri"/>
                <w:b/>
                <w:position w:val="1"/>
                <w:sz w:val="22"/>
                <w:szCs w:val="22"/>
              </w:rPr>
              <w:t>LD</w:t>
            </w:r>
          </w:p>
        </w:tc>
        <w:tc>
          <w:tcPr>
            <w:tcW w:w="2606" w:type="dxa"/>
            <w:tcBorders>
              <w:top w:val="single" w:sz="5" w:space="0" w:color="000000"/>
              <w:left w:val="single" w:sz="5" w:space="0" w:color="000000"/>
              <w:bottom w:val="single" w:sz="5" w:space="0" w:color="000000"/>
              <w:right w:val="single" w:sz="5" w:space="0" w:color="000000"/>
            </w:tcBorders>
          </w:tcPr>
          <w:p w:rsidR="008633B5" w:rsidRDefault="008633B5" w:rsidP="008633B5">
            <w:pPr>
              <w:spacing w:line="260" w:lineRule="exact"/>
              <w:ind w:left="102"/>
              <w:rPr>
                <w:rFonts w:ascii="Calibri" w:eastAsia="Calibri" w:hAnsi="Calibri" w:cs="Calibri"/>
                <w:sz w:val="22"/>
                <w:szCs w:val="22"/>
              </w:rPr>
            </w:pPr>
            <w:r>
              <w:rPr>
                <w:rFonts w:ascii="Calibri" w:eastAsia="Calibri" w:hAnsi="Calibri" w:cs="Calibri"/>
                <w:spacing w:val="1"/>
                <w:position w:val="1"/>
                <w:sz w:val="22"/>
                <w:szCs w:val="22"/>
              </w:rPr>
              <w:t>Mo</w:t>
            </w:r>
            <w:r>
              <w:rPr>
                <w:rFonts w:ascii="Calibri" w:eastAsia="Calibri" w:hAnsi="Calibri" w:cs="Calibri"/>
                <w:spacing w:val="-1"/>
                <w:position w:val="1"/>
                <w:sz w:val="22"/>
                <w:szCs w:val="22"/>
              </w:rPr>
              <w:t>d</w:t>
            </w:r>
            <w:r>
              <w:rPr>
                <w:rFonts w:ascii="Calibri" w:eastAsia="Calibri" w:hAnsi="Calibri" w:cs="Calibri"/>
                <w:spacing w:val="-2"/>
                <w:position w:val="1"/>
                <w:sz w:val="22"/>
                <w:szCs w:val="22"/>
              </w:rPr>
              <w:t>e</w:t>
            </w:r>
            <w:r>
              <w:rPr>
                <w:rFonts w:ascii="Calibri" w:eastAsia="Calibri" w:hAnsi="Calibri" w:cs="Calibri"/>
                <w:position w:val="1"/>
                <w:sz w:val="22"/>
                <w:szCs w:val="22"/>
              </w:rPr>
              <w:t>rate</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learn</w:t>
            </w:r>
            <w:r>
              <w:rPr>
                <w:rFonts w:ascii="Calibri" w:eastAsia="Calibri" w:hAnsi="Calibri" w:cs="Calibri"/>
                <w:spacing w:val="-1"/>
                <w:position w:val="1"/>
                <w:sz w:val="22"/>
                <w:szCs w:val="22"/>
              </w:rPr>
              <w:t>in</w:t>
            </w:r>
            <w:r>
              <w:rPr>
                <w:rFonts w:ascii="Calibri" w:eastAsia="Calibri" w:hAnsi="Calibri" w:cs="Calibri"/>
                <w:position w:val="1"/>
                <w:sz w:val="22"/>
                <w:szCs w:val="22"/>
              </w:rPr>
              <w:t>g</w:t>
            </w:r>
          </w:p>
          <w:p w:rsidR="008633B5" w:rsidRDefault="008633B5" w:rsidP="008633B5">
            <w:pPr>
              <w:spacing w:before="1"/>
              <w:ind w:left="102"/>
              <w:rPr>
                <w:rFonts w:ascii="Calibri" w:eastAsia="Calibri" w:hAnsi="Calibri" w:cs="Calibri"/>
                <w:sz w:val="22"/>
                <w:szCs w:val="22"/>
              </w:rPr>
            </w:pPr>
            <w:r>
              <w:rPr>
                <w:rFonts w:ascii="Calibri" w:eastAsia="Calibri" w:hAnsi="Calibri" w:cs="Calibri"/>
                <w:spacing w:val="-1"/>
                <w:sz w:val="22"/>
                <w:szCs w:val="22"/>
              </w:rPr>
              <w:t>d</w:t>
            </w:r>
            <w:r>
              <w:rPr>
                <w:rFonts w:ascii="Calibri" w:eastAsia="Calibri" w:hAnsi="Calibri" w:cs="Calibri"/>
                <w:sz w:val="22"/>
                <w:szCs w:val="22"/>
              </w:rPr>
              <w:t>if</w:t>
            </w:r>
            <w:r>
              <w:rPr>
                <w:rFonts w:ascii="Calibri" w:eastAsia="Calibri" w:hAnsi="Calibri" w:cs="Calibri"/>
                <w:spacing w:val="-1"/>
                <w:sz w:val="22"/>
                <w:szCs w:val="22"/>
              </w:rPr>
              <w:t>f</w:t>
            </w:r>
            <w:r>
              <w:rPr>
                <w:rFonts w:ascii="Calibri" w:eastAsia="Calibri" w:hAnsi="Calibri" w:cs="Calibri"/>
                <w:sz w:val="22"/>
                <w:szCs w:val="22"/>
              </w:rPr>
              <w:t>ic</w:t>
            </w:r>
            <w:r>
              <w:rPr>
                <w:rFonts w:ascii="Calibri" w:eastAsia="Calibri" w:hAnsi="Calibri" w:cs="Calibri"/>
                <w:spacing w:val="-1"/>
                <w:sz w:val="22"/>
                <w:szCs w:val="22"/>
              </w:rPr>
              <w:t>u</w:t>
            </w:r>
            <w:r>
              <w:rPr>
                <w:rFonts w:ascii="Calibri" w:eastAsia="Calibri" w:hAnsi="Calibri" w:cs="Calibri"/>
                <w:sz w:val="22"/>
                <w:szCs w:val="22"/>
              </w:rPr>
              <w:t>lty</w:t>
            </w:r>
          </w:p>
        </w:tc>
      </w:tr>
      <w:tr w:rsidR="008633B5" w:rsidTr="008633B5">
        <w:trPr>
          <w:trHeight w:hRule="exact" w:val="305"/>
        </w:trPr>
        <w:tc>
          <w:tcPr>
            <w:tcW w:w="905" w:type="dxa"/>
            <w:tcBorders>
              <w:top w:val="single" w:sz="5" w:space="0" w:color="000000"/>
              <w:left w:val="single" w:sz="5" w:space="0" w:color="000000"/>
              <w:bottom w:val="single" w:sz="5" w:space="0" w:color="000000"/>
              <w:right w:val="single" w:sz="5" w:space="0" w:color="000000"/>
            </w:tcBorders>
          </w:tcPr>
          <w:p w:rsidR="008633B5" w:rsidRDefault="008633B5" w:rsidP="008633B5">
            <w:pPr>
              <w:spacing w:line="260" w:lineRule="exact"/>
              <w:ind w:left="102"/>
              <w:rPr>
                <w:rFonts w:ascii="Calibri" w:eastAsia="Calibri" w:hAnsi="Calibri" w:cs="Calibri"/>
                <w:sz w:val="22"/>
                <w:szCs w:val="22"/>
              </w:rPr>
            </w:pPr>
            <w:r>
              <w:rPr>
                <w:rFonts w:ascii="Calibri" w:eastAsia="Calibri" w:hAnsi="Calibri" w:cs="Calibri"/>
                <w:b/>
                <w:spacing w:val="-1"/>
                <w:position w:val="1"/>
                <w:sz w:val="22"/>
                <w:szCs w:val="22"/>
              </w:rPr>
              <w:t>Sp</w:t>
            </w:r>
            <w:r>
              <w:rPr>
                <w:rFonts w:ascii="Calibri" w:eastAsia="Calibri" w:hAnsi="Calibri" w:cs="Calibri"/>
                <w:b/>
                <w:position w:val="1"/>
                <w:sz w:val="22"/>
                <w:szCs w:val="22"/>
              </w:rPr>
              <w:t>LD</w:t>
            </w:r>
          </w:p>
        </w:tc>
        <w:tc>
          <w:tcPr>
            <w:tcW w:w="2606" w:type="dxa"/>
            <w:tcBorders>
              <w:top w:val="single" w:sz="5" w:space="0" w:color="000000"/>
              <w:left w:val="single" w:sz="5" w:space="0" w:color="000000"/>
              <w:bottom w:val="single" w:sz="5" w:space="0" w:color="000000"/>
              <w:right w:val="single" w:sz="5" w:space="0" w:color="000000"/>
            </w:tcBorders>
          </w:tcPr>
          <w:p w:rsidR="008633B5" w:rsidRDefault="008633B5" w:rsidP="008633B5">
            <w:pPr>
              <w:spacing w:line="260" w:lineRule="exact"/>
              <w:ind w:left="102"/>
              <w:rPr>
                <w:rFonts w:ascii="Calibri" w:eastAsia="Calibri" w:hAnsi="Calibri" w:cs="Calibri"/>
                <w:sz w:val="22"/>
                <w:szCs w:val="22"/>
              </w:rPr>
            </w:pPr>
            <w:r>
              <w:rPr>
                <w:rFonts w:ascii="Calibri" w:eastAsia="Calibri" w:hAnsi="Calibri" w:cs="Calibri"/>
                <w:position w:val="1"/>
                <w:sz w:val="22"/>
                <w:szCs w:val="22"/>
              </w:rPr>
              <w:t>S</w:t>
            </w:r>
            <w:r>
              <w:rPr>
                <w:rFonts w:ascii="Calibri" w:eastAsia="Calibri" w:hAnsi="Calibri" w:cs="Calibri"/>
                <w:spacing w:val="-2"/>
                <w:position w:val="1"/>
                <w:sz w:val="22"/>
                <w:szCs w:val="22"/>
              </w:rPr>
              <w:t>p</w:t>
            </w:r>
            <w:r>
              <w:rPr>
                <w:rFonts w:ascii="Calibri" w:eastAsia="Calibri" w:hAnsi="Calibri" w:cs="Calibri"/>
                <w:position w:val="1"/>
                <w:sz w:val="22"/>
                <w:szCs w:val="22"/>
              </w:rPr>
              <w:t>ecific</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learn</w:t>
            </w:r>
            <w:r>
              <w:rPr>
                <w:rFonts w:ascii="Calibri" w:eastAsia="Calibri" w:hAnsi="Calibri" w:cs="Calibri"/>
                <w:spacing w:val="-1"/>
                <w:position w:val="1"/>
                <w:sz w:val="22"/>
                <w:szCs w:val="22"/>
              </w:rPr>
              <w:t>in</w:t>
            </w:r>
            <w:r>
              <w:rPr>
                <w:rFonts w:ascii="Calibri" w:eastAsia="Calibri" w:hAnsi="Calibri" w:cs="Calibri"/>
                <w:position w:val="1"/>
                <w:sz w:val="22"/>
                <w:szCs w:val="22"/>
              </w:rPr>
              <w:t>g</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di</w:t>
            </w:r>
            <w:r>
              <w:rPr>
                <w:rFonts w:ascii="Calibri" w:eastAsia="Calibri" w:hAnsi="Calibri" w:cs="Calibri"/>
                <w:spacing w:val="-1"/>
                <w:position w:val="1"/>
                <w:sz w:val="22"/>
                <w:szCs w:val="22"/>
              </w:rPr>
              <w:t>f</w:t>
            </w:r>
            <w:r>
              <w:rPr>
                <w:rFonts w:ascii="Calibri" w:eastAsia="Calibri" w:hAnsi="Calibri" w:cs="Calibri"/>
                <w:position w:val="1"/>
                <w:sz w:val="22"/>
                <w:szCs w:val="22"/>
              </w:rPr>
              <w:t>fic</w:t>
            </w:r>
            <w:r>
              <w:rPr>
                <w:rFonts w:ascii="Calibri" w:eastAsia="Calibri" w:hAnsi="Calibri" w:cs="Calibri"/>
                <w:spacing w:val="-1"/>
                <w:position w:val="1"/>
                <w:sz w:val="22"/>
                <w:szCs w:val="22"/>
              </w:rPr>
              <w:t>u</w:t>
            </w:r>
            <w:r>
              <w:rPr>
                <w:rFonts w:ascii="Calibri" w:eastAsia="Calibri" w:hAnsi="Calibri" w:cs="Calibri"/>
                <w:position w:val="1"/>
                <w:sz w:val="22"/>
                <w:szCs w:val="22"/>
              </w:rPr>
              <w:t>l</w:t>
            </w:r>
            <w:r>
              <w:rPr>
                <w:rFonts w:ascii="Calibri" w:eastAsia="Calibri" w:hAnsi="Calibri" w:cs="Calibri"/>
                <w:spacing w:val="-2"/>
                <w:position w:val="1"/>
                <w:sz w:val="22"/>
                <w:szCs w:val="22"/>
              </w:rPr>
              <w:t>t</w:t>
            </w:r>
            <w:r>
              <w:rPr>
                <w:rFonts w:ascii="Calibri" w:eastAsia="Calibri" w:hAnsi="Calibri" w:cs="Calibri"/>
                <w:position w:val="1"/>
                <w:sz w:val="22"/>
                <w:szCs w:val="22"/>
              </w:rPr>
              <w:t>y</w:t>
            </w:r>
          </w:p>
        </w:tc>
      </w:tr>
      <w:tr w:rsidR="008633B5" w:rsidTr="008633B5">
        <w:trPr>
          <w:trHeight w:hRule="exact" w:val="305"/>
        </w:trPr>
        <w:tc>
          <w:tcPr>
            <w:tcW w:w="905" w:type="dxa"/>
            <w:tcBorders>
              <w:top w:val="single" w:sz="5" w:space="0" w:color="000000"/>
              <w:left w:val="single" w:sz="5" w:space="0" w:color="000000"/>
              <w:bottom w:val="single" w:sz="5" w:space="0" w:color="000000"/>
              <w:right w:val="single" w:sz="5" w:space="0" w:color="000000"/>
            </w:tcBorders>
          </w:tcPr>
          <w:p w:rsidR="008633B5" w:rsidRDefault="008633B5" w:rsidP="008633B5">
            <w:pPr>
              <w:spacing w:line="260" w:lineRule="exact"/>
              <w:ind w:left="102"/>
              <w:rPr>
                <w:rFonts w:ascii="Calibri" w:eastAsia="Calibri" w:hAnsi="Calibri" w:cs="Calibri"/>
                <w:sz w:val="22"/>
                <w:szCs w:val="22"/>
              </w:rPr>
            </w:pPr>
            <w:r>
              <w:rPr>
                <w:rFonts w:ascii="Calibri" w:eastAsia="Calibri" w:hAnsi="Calibri" w:cs="Calibri"/>
                <w:b/>
                <w:position w:val="1"/>
                <w:sz w:val="22"/>
                <w:szCs w:val="22"/>
              </w:rPr>
              <w:t>EP</w:t>
            </w:r>
          </w:p>
        </w:tc>
        <w:tc>
          <w:tcPr>
            <w:tcW w:w="2606" w:type="dxa"/>
            <w:tcBorders>
              <w:top w:val="single" w:sz="5" w:space="0" w:color="000000"/>
              <w:left w:val="single" w:sz="5" w:space="0" w:color="000000"/>
              <w:bottom w:val="single" w:sz="5" w:space="0" w:color="000000"/>
              <w:right w:val="single" w:sz="5" w:space="0" w:color="000000"/>
            </w:tcBorders>
          </w:tcPr>
          <w:p w:rsidR="008633B5" w:rsidRDefault="008633B5" w:rsidP="008633B5">
            <w:pPr>
              <w:spacing w:line="260" w:lineRule="exact"/>
              <w:ind w:left="102"/>
              <w:rPr>
                <w:rFonts w:ascii="Calibri" w:eastAsia="Calibri" w:hAnsi="Calibri" w:cs="Calibri"/>
                <w:sz w:val="22"/>
                <w:szCs w:val="22"/>
              </w:rPr>
            </w:pPr>
            <w:r>
              <w:rPr>
                <w:rFonts w:ascii="Calibri" w:eastAsia="Calibri" w:hAnsi="Calibri" w:cs="Calibri"/>
                <w:position w:val="1"/>
                <w:sz w:val="22"/>
                <w:szCs w:val="22"/>
              </w:rPr>
              <w:t>Ed</w:t>
            </w:r>
            <w:r>
              <w:rPr>
                <w:rFonts w:ascii="Calibri" w:eastAsia="Calibri" w:hAnsi="Calibri" w:cs="Calibri"/>
                <w:spacing w:val="-1"/>
                <w:position w:val="1"/>
                <w:sz w:val="22"/>
                <w:szCs w:val="22"/>
              </w:rPr>
              <w:t>u</w:t>
            </w:r>
            <w:r>
              <w:rPr>
                <w:rFonts w:ascii="Calibri" w:eastAsia="Calibri" w:hAnsi="Calibri" w:cs="Calibri"/>
                <w:position w:val="1"/>
                <w:sz w:val="22"/>
                <w:szCs w:val="22"/>
              </w:rPr>
              <w:t>cati</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 xml:space="preserve">al </w:t>
            </w:r>
            <w:r>
              <w:rPr>
                <w:rFonts w:ascii="Calibri" w:eastAsia="Calibri" w:hAnsi="Calibri" w:cs="Calibri"/>
                <w:spacing w:val="-1"/>
                <w:position w:val="1"/>
                <w:sz w:val="22"/>
                <w:szCs w:val="22"/>
              </w:rPr>
              <w:t>p</w:t>
            </w:r>
            <w:r>
              <w:rPr>
                <w:rFonts w:ascii="Calibri" w:eastAsia="Calibri" w:hAnsi="Calibri" w:cs="Calibri"/>
                <w:spacing w:val="-2"/>
                <w:position w:val="1"/>
                <w:sz w:val="22"/>
                <w:szCs w:val="22"/>
              </w:rPr>
              <w:t>s</w:t>
            </w:r>
            <w:r>
              <w:rPr>
                <w:rFonts w:ascii="Calibri" w:eastAsia="Calibri" w:hAnsi="Calibri" w:cs="Calibri"/>
                <w:spacing w:val="1"/>
                <w:position w:val="1"/>
                <w:sz w:val="22"/>
                <w:szCs w:val="22"/>
              </w:rPr>
              <w:t>y</w:t>
            </w:r>
            <w:r>
              <w:rPr>
                <w:rFonts w:ascii="Calibri" w:eastAsia="Calibri" w:hAnsi="Calibri" w:cs="Calibri"/>
                <w:position w:val="1"/>
                <w:sz w:val="22"/>
                <w:szCs w:val="22"/>
              </w:rPr>
              <w:t>c</w:t>
            </w:r>
            <w:r>
              <w:rPr>
                <w:rFonts w:ascii="Calibri" w:eastAsia="Calibri" w:hAnsi="Calibri" w:cs="Calibri"/>
                <w:spacing w:val="-3"/>
                <w:position w:val="1"/>
                <w:sz w:val="22"/>
                <w:szCs w:val="22"/>
              </w:rPr>
              <w:t>h</w:t>
            </w:r>
            <w:r>
              <w:rPr>
                <w:rFonts w:ascii="Calibri" w:eastAsia="Calibri" w:hAnsi="Calibri" w:cs="Calibri"/>
                <w:spacing w:val="1"/>
                <w:position w:val="1"/>
                <w:sz w:val="22"/>
                <w:szCs w:val="22"/>
              </w:rPr>
              <w:t>o</w:t>
            </w:r>
            <w:r>
              <w:rPr>
                <w:rFonts w:ascii="Calibri" w:eastAsia="Calibri" w:hAnsi="Calibri" w:cs="Calibri"/>
                <w:position w:val="1"/>
                <w:sz w:val="22"/>
                <w:szCs w:val="22"/>
              </w:rPr>
              <w:t>l</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g</w:t>
            </w:r>
            <w:r>
              <w:rPr>
                <w:rFonts w:ascii="Calibri" w:eastAsia="Calibri" w:hAnsi="Calibri" w:cs="Calibri"/>
                <w:position w:val="1"/>
                <w:sz w:val="22"/>
                <w:szCs w:val="22"/>
              </w:rPr>
              <w:t>ist</w:t>
            </w:r>
          </w:p>
        </w:tc>
      </w:tr>
      <w:tr w:rsidR="008633B5" w:rsidTr="008633B5">
        <w:trPr>
          <w:trHeight w:hRule="exact" w:val="305"/>
        </w:trPr>
        <w:tc>
          <w:tcPr>
            <w:tcW w:w="905" w:type="dxa"/>
            <w:tcBorders>
              <w:top w:val="single" w:sz="5" w:space="0" w:color="000000"/>
              <w:left w:val="single" w:sz="5" w:space="0" w:color="000000"/>
              <w:bottom w:val="single" w:sz="5" w:space="0" w:color="000000"/>
              <w:right w:val="single" w:sz="5" w:space="0" w:color="000000"/>
            </w:tcBorders>
          </w:tcPr>
          <w:p w:rsidR="008633B5" w:rsidRDefault="008633B5" w:rsidP="008633B5">
            <w:pPr>
              <w:spacing w:line="260" w:lineRule="exact"/>
              <w:ind w:left="102"/>
              <w:rPr>
                <w:rFonts w:ascii="Calibri" w:eastAsia="Calibri" w:hAnsi="Calibri" w:cs="Calibri"/>
                <w:sz w:val="22"/>
                <w:szCs w:val="22"/>
              </w:rPr>
            </w:pPr>
            <w:r>
              <w:rPr>
                <w:rFonts w:ascii="Calibri" w:eastAsia="Calibri" w:hAnsi="Calibri" w:cs="Calibri"/>
                <w:b/>
                <w:spacing w:val="1"/>
                <w:position w:val="1"/>
                <w:sz w:val="22"/>
                <w:szCs w:val="22"/>
              </w:rPr>
              <w:t>MSP</w:t>
            </w:r>
          </w:p>
        </w:tc>
        <w:tc>
          <w:tcPr>
            <w:tcW w:w="2606" w:type="dxa"/>
            <w:tcBorders>
              <w:top w:val="single" w:sz="5" w:space="0" w:color="000000"/>
              <w:left w:val="single" w:sz="5" w:space="0" w:color="000000"/>
              <w:bottom w:val="single" w:sz="5" w:space="0" w:color="000000"/>
              <w:right w:val="single" w:sz="5" w:space="0" w:color="000000"/>
            </w:tcBorders>
          </w:tcPr>
          <w:p w:rsidR="008633B5" w:rsidRDefault="008633B5" w:rsidP="008633B5">
            <w:pPr>
              <w:spacing w:line="260" w:lineRule="exact"/>
              <w:ind w:left="102"/>
              <w:rPr>
                <w:rFonts w:ascii="Calibri" w:eastAsia="Calibri" w:hAnsi="Calibri" w:cs="Calibri"/>
                <w:sz w:val="22"/>
                <w:szCs w:val="22"/>
              </w:rPr>
            </w:pPr>
            <w:r>
              <w:rPr>
                <w:rFonts w:ascii="Calibri" w:eastAsia="Calibri" w:hAnsi="Calibri" w:cs="Calibri"/>
                <w:position w:val="1"/>
                <w:sz w:val="22"/>
                <w:szCs w:val="22"/>
              </w:rPr>
              <w:t>My Support Pl</w:t>
            </w:r>
            <w:r>
              <w:rPr>
                <w:rFonts w:ascii="Calibri" w:eastAsia="Calibri" w:hAnsi="Calibri" w:cs="Calibri"/>
                <w:spacing w:val="-1"/>
                <w:position w:val="1"/>
                <w:sz w:val="22"/>
                <w:szCs w:val="22"/>
              </w:rPr>
              <w:t>a</w:t>
            </w:r>
            <w:r>
              <w:rPr>
                <w:rFonts w:ascii="Calibri" w:eastAsia="Calibri" w:hAnsi="Calibri" w:cs="Calibri"/>
                <w:position w:val="1"/>
                <w:sz w:val="22"/>
                <w:szCs w:val="22"/>
              </w:rPr>
              <w:t>n</w:t>
            </w:r>
          </w:p>
        </w:tc>
      </w:tr>
      <w:tr w:rsidR="008633B5" w:rsidTr="008633B5">
        <w:trPr>
          <w:trHeight w:hRule="exact" w:val="601"/>
        </w:trPr>
        <w:tc>
          <w:tcPr>
            <w:tcW w:w="905" w:type="dxa"/>
            <w:tcBorders>
              <w:top w:val="single" w:sz="5" w:space="0" w:color="000000"/>
              <w:left w:val="single" w:sz="5" w:space="0" w:color="000000"/>
              <w:bottom w:val="single" w:sz="5" w:space="0" w:color="000000"/>
              <w:right w:val="single" w:sz="5" w:space="0" w:color="000000"/>
            </w:tcBorders>
          </w:tcPr>
          <w:p w:rsidR="008633B5" w:rsidRDefault="008633B5" w:rsidP="008633B5">
            <w:pPr>
              <w:spacing w:line="260" w:lineRule="exact"/>
              <w:ind w:left="102"/>
              <w:rPr>
                <w:rFonts w:ascii="Calibri" w:eastAsia="Calibri" w:hAnsi="Calibri" w:cs="Calibri"/>
                <w:sz w:val="22"/>
                <w:szCs w:val="22"/>
              </w:rPr>
            </w:pPr>
            <w:r>
              <w:rPr>
                <w:rFonts w:ascii="Calibri" w:eastAsia="Calibri" w:hAnsi="Calibri" w:cs="Calibri"/>
                <w:b/>
                <w:position w:val="1"/>
                <w:sz w:val="22"/>
                <w:szCs w:val="22"/>
              </w:rPr>
              <w:t>P</w:t>
            </w:r>
            <w:r>
              <w:rPr>
                <w:rFonts w:ascii="Calibri" w:eastAsia="Calibri" w:hAnsi="Calibri" w:cs="Calibri"/>
                <w:b/>
                <w:spacing w:val="-1"/>
                <w:position w:val="1"/>
                <w:sz w:val="22"/>
                <w:szCs w:val="22"/>
              </w:rPr>
              <w:t>S</w:t>
            </w:r>
            <w:r>
              <w:rPr>
                <w:rFonts w:ascii="Calibri" w:eastAsia="Calibri" w:hAnsi="Calibri" w:cs="Calibri"/>
                <w:b/>
                <w:position w:val="1"/>
                <w:sz w:val="22"/>
                <w:szCs w:val="22"/>
              </w:rPr>
              <w:t>P</w:t>
            </w:r>
          </w:p>
        </w:tc>
        <w:tc>
          <w:tcPr>
            <w:tcW w:w="2606" w:type="dxa"/>
            <w:tcBorders>
              <w:top w:val="single" w:sz="5" w:space="0" w:color="000000"/>
              <w:left w:val="single" w:sz="5" w:space="0" w:color="000000"/>
              <w:bottom w:val="single" w:sz="5" w:space="0" w:color="000000"/>
              <w:right w:val="single" w:sz="5" w:space="0" w:color="000000"/>
            </w:tcBorders>
          </w:tcPr>
          <w:p w:rsidR="008633B5" w:rsidRDefault="008633B5" w:rsidP="008633B5">
            <w:pPr>
              <w:spacing w:line="260" w:lineRule="exact"/>
              <w:ind w:left="102"/>
              <w:rPr>
                <w:rFonts w:ascii="Calibri" w:eastAsia="Calibri" w:hAnsi="Calibri" w:cs="Calibri"/>
                <w:sz w:val="22"/>
                <w:szCs w:val="22"/>
              </w:rPr>
            </w:pPr>
            <w:r>
              <w:rPr>
                <w:rFonts w:ascii="Calibri" w:eastAsia="Calibri" w:hAnsi="Calibri" w:cs="Calibri"/>
                <w:spacing w:val="1"/>
                <w:position w:val="1"/>
                <w:sz w:val="22"/>
                <w:szCs w:val="22"/>
              </w:rPr>
              <w:t>P</w:t>
            </w:r>
            <w:r>
              <w:rPr>
                <w:rFonts w:ascii="Calibri" w:eastAsia="Calibri" w:hAnsi="Calibri" w:cs="Calibri"/>
                <w:position w:val="1"/>
                <w:sz w:val="22"/>
                <w:szCs w:val="22"/>
              </w:rPr>
              <w:t>as</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ral</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su</w:t>
            </w:r>
            <w:r>
              <w:rPr>
                <w:rFonts w:ascii="Calibri" w:eastAsia="Calibri" w:hAnsi="Calibri" w:cs="Calibri"/>
                <w:spacing w:val="-1"/>
                <w:position w:val="1"/>
                <w:sz w:val="22"/>
                <w:szCs w:val="22"/>
              </w:rPr>
              <w:t>ppo</w:t>
            </w:r>
            <w:r>
              <w:rPr>
                <w:rFonts w:ascii="Calibri" w:eastAsia="Calibri" w:hAnsi="Calibri" w:cs="Calibri"/>
                <w:position w:val="1"/>
                <w:sz w:val="22"/>
                <w:szCs w:val="22"/>
              </w:rPr>
              <w:t>rt</w:t>
            </w:r>
          </w:p>
          <w:p w:rsidR="008633B5" w:rsidRDefault="008633B5" w:rsidP="008633B5">
            <w:pPr>
              <w:ind w:left="102"/>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p>
        </w:tc>
      </w:tr>
      <w:tr w:rsidR="008633B5" w:rsidTr="008633B5">
        <w:trPr>
          <w:trHeight w:hRule="exact" w:val="458"/>
        </w:trPr>
        <w:tc>
          <w:tcPr>
            <w:tcW w:w="905" w:type="dxa"/>
            <w:tcBorders>
              <w:top w:val="single" w:sz="5" w:space="0" w:color="000000"/>
              <w:left w:val="single" w:sz="5" w:space="0" w:color="000000"/>
              <w:bottom w:val="single" w:sz="5" w:space="0" w:color="000000"/>
              <w:right w:val="single" w:sz="5" w:space="0" w:color="000000"/>
            </w:tcBorders>
          </w:tcPr>
          <w:p w:rsidR="008633B5" w:rsidRDefault="008633B5" w:rsidP="008633B5">
            <w:pPr>
              <w:spacing w:line="260" w:lineRule="exact"/>
              <w:ind w:left="102"/>
              <w:rPr>
                <w:rFonts w:ascii="Calibri" w:eastAsia="Calibri" w:hAnsi="Calibri" w:cs="Calibri"/>
                <w:sz w:val="22"/>
                <w:szCs w:val="22"/>
              </w:rPr>
            </w:pPr>
            <w:r>
              <w:rPr>
                <w:rFonts w:ascii="Calibri" w:eastAsia="Calibri" w:hAnsi="Calibri" w:cs="Calibri"/>
                <w:b/>
                <w:position w:val="1"/>
                <w:sz w:val="22"/>
                <w:szCs w:val="22"/>
              </w:rPr>
              <w:t>OT</w:t>
            </w:r>
          </w:p>
        </w:tc>
        <w:tc>
          <w:tcPr>
            <w:tcW w:w="2606" w:type="dxa"/>
            <w:tcBorders>
              <w:top w:val="single" w:sz="5" w:space="0" w:color="000000"/>
              <w:left w:val="single" w:sz="5" w:space="0" w:color="000000"/>
              <w:bottom w:val="single" w:sz="5" w:space="0" w:color="000000"/>
              <w:right w:val="single" w:sz="5" w:space="0" w:color="000000"/>
            </w:tcBorders>
          </w:tcPr>
          <w:p w:rsidR="008633B5" w:rsidRDefault="008633B5" w:rsidP="008633B5">
            <w:pPr>
              <w:spacing w:line="260" w:lineRule="exact"/>
              <w:ind w:left="102"/>
              <w:rPr>
                <w:rFonts w:ascii="Calibri" w:eastAsia="Calibri" w:hAnsi="Calibri" w:cs="Calibri"/>
                <w:sz w:val="22"/>
                <w:szCs w:val="22"/>
              </w:rPr>
            </w:pPr>
            <w:r>
              <w:rPr>
                <w:rFonts w:ascii="Calibri" w:eastAsia="Calibri" w:hAnsi="Calibri" w:cs="Calibri"/>
                <w:position w:val="1"/>
                <w:sz w:val="22"/>
                <w:szCs w:val="22"/>
              </w:rPr>
              <w:t>Occu</w:t>
            </w:r>
            <w:r>
              <w:rPr>
                <w:rFonts w:ascii="Calibri" w:eastAsia="Calibri" w:hAnsi="Calibri" w:cs="Calibri"/>
                <w:spacing w:val="-1"/>
                <w:position w:val="1"/>
                <w:sz w:val="22"/>
                <w:szCs w:val="22"/>
              </w:rPr>
              <w:t>p</w:t>
            </w:r>
            <w:r>
              <w:rPr>
                <w:rFonts w:ascii="Calibri" w:eastAsia="Calibri" w:hAnsi="Calibri" w:cs="Calibri"/>
                <w:position w:val="1"/>
                <w:sz w:val="22"/>
                <w:szCs w:val="22"/>
              </w:rPr>
              <w:t>ati</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al</w:t>
            </w:r>
            <w:r>
              <w:rPr>
                <w:rFonts w:ascii="Calibri" w:eastAsia="Calibri" w:hAnsi="Calibri" w:cs="Calibri"/>
                <w:spacing w:val="-3"/>
                <w:position w:val="1"/>
                <w:sz w:val="22"/>
                <w:szCs w:val="22"/>
              </w:rPr>
              <w:t xml:space="preserve"> </w:t>
            </w:r>
            <w:r>
              <w:rPr>
                <w:rFonts w:ascii="Calibri" w:eastAsia="Calibri" w:hAnsi="Calibri" w:cs="Calibri"/>
                <w:spacing w:val="1"/>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era</w:t>
            </w:r>
            <w:r>
              <w:rPr>
                <w:rFonts w:ascii="Calibri" w:eastAsia="Calibri" w:hAnsi="Calibri" w:cs="Calibri"/>
                <w:spacing w:val="-1"/>
                <w:position w:val="1"/>
                <w:sz w:val="22"/>
                <w:szCs w:val="22"/>
              </w:rPr>
              <w:t>p</w:t>
            </w:r>
            <w:r>
              <w:rPr>
                <w:rFonts w:ascii="Calibri" w:eastAsia="Calibri" w:hAnsi="Calibri" w:cs="Calibri"/>
                <w:position w:val="1"/>
                <w:sz w:val="22"/>
                <w:szCs w:val="22"/>
              </w:rPr>
              <w:t>ist</w:t>
            </w:r>
          </w:p>
        </w:tc>
      </w:tr>
      <w:tr w:rsidR="008633B5" w:rsidTr="008633B5">
        <w:trPr>
          <w:trHeight w:hRule="exact" w:val="444"/>
        </w:trPr>
        <w:tc>
          <w:tcPr>
            <w:tcW w:w="905" w:type="dxa"/>
            <w:tcBorders>
              <w:top w:val="single" w:sz="5" w:space="0" w:color="000000"/>
              <w:left w:val="single" w:sz="5" w:space="0" w:color="000000"/>
              <w:bottom w:val="single" w:sz="5" w:space="0" w:color="000000"/>
              <w:right w:val="single" w:sz="5" w:space="0" w:color="000000"/>
            </w:tcBorders>
          </w:tcPr>
          <w:p w:rsidR="008633B5" w:rsidRDefault="008633B5" w:rsidP="008633B5">
            <w:pPr>
              <w:spacing w:line="260" w:lineRule="exact"/>
              <w:ind w:left="102"/>
              <w:rPr>
                <w:rFonts w:ascii="Calibri" w:eastAsia="Calibri" w:hAnsi="Calibri" w:cs="Calibri"/>
                <w:b/>
                <w:position w:val="1"/>
                <w:sz w:val="22"/>
                <w:szCs w:val="22"/>
              </w:rPr>
            </w:pPr>
            <w:r>
              <w:rPr>
                <w:rFonts w:ascii="Calibri" w:eastAsia="Calibri" w:hAnsi="Calibri" w:cs="Calibri"/>
                <w:b/>
                <w:position w:val="1"/>
                <w:sz w:val="22"/>
                <w:szCs w:val="22"/>
              </w:rPr>
              <w:t>EHCP</w:t>
            </w:r>
          </w:p>
        </w:tc>
        <w:tc>
          <w:tcPr>
            <w:tcW w:w="2606" w:type="dxa"/>
            <w:tcBorders>
              <w:top w:val="single" w:sz="5" w:space="0" w:color="000000"/>
              <w:left w:val="single" w:sz="5" w:space="0" w:color="000000"/>
              <w:bottom w:val="single" w:sz="5" w:space="0" w:color="000000"/>
              <w:right w:val="single" w:sz="5" w:space="0" w:color="000000"/>
            </w:tcBorders>
          </w:tcPr>
          <w:p w:rsidR="008633B5" w:rsidRPr="00876549" w:rsidRDefault="008633B5" w:rsidP="008633B5">
            <w:pPr>
              <w:spacing w:line="260" w:lineRule="exact"/>
              <w:ind w:left="102"/>
              <w:rPr>
                <w:rFonts w:ascii="Calibri" w:eastAsia="Calibri" w:hAnsi="Calibri" w:cs="Calibri"/>
                <w:position w:val="1"/>
              </w:rPr>
            </w:pPr>
            <w:r w:rsidRPr="00876549">
              <w:rPr>
                <w:rFonts w:ascii="Calibri" w:eastAsia="Calibri" w:hAnsi="Calibri" w:cs="Calibri"/>
                <w:position w:val="1"/>
              </w:rPr>
              <w:t xml:space="preserve">Education, Health &amp; Care </w:t>
            </w:r>
            <w:r>
              <w:rPr>
                <w:rFonts w:ascii="Calibri" w:eastAsia="Calibri" w:hAnsi="Calibri" w:cs="Calibri"/>
                <w:position w:val="1"/>
              </w:rPr>
              <w:t>Plan</w:t>
            </w:r>
          </w:p>
          <w:p w:rsidR="008633B5" w:rsidRDefault="008633B5" w:rsidP="008633B5">
            <w:pPr>
              <w:spacing w:line="260" w:lineRule="exact"/>
              <w:ind w:left="102"/>
              <w:rPr>
                <w:rFonts w:ascii="Calibri" w:eastAsia="Calibri" w:hAnsi="Calibri" w:cs="Calibri"/>
                <w:position w:val="1"/>
                <w:sz w:val="22"/>
                <w:szCs w:val="22"/>
              </w:rPr>
            </w:pPr>
          </w:p>
        </w:tc>
      </w:tr>
    </w:tbl>
    <w:p w:rsidR="00C2318D" w:rsidRPr="00C2318D" w:rsidRDefault="008633B5" w:rsidP="00C2318D">
      <w:r>
        <w:rPr>
          <w:noProof/>
          <w:lang w:val="en-GB" w:eastAsia="en-GB"/>
        </w:rPr>
        <mc:AlternateContent>
          <mc:Choice Requires="wps">
            <w:drawing>
              <wp:anchor distT="0" distB="0" distL="114300" distR="114300" simplePos="0" relativeHeight="251632640" behindDoc="1" locked="0" layoutInCell="1" allowOverlap="1" wp14:anchorId="1A176FB0" wp14:editId="1024813E">
                <wp:simplePos x="0" y="0"/>
                <wp:positionH relativeFrom="column">
                  <wp:posOffset>3327975</wp:posOffset>
                </wp:positionH>
                <wp:positionV relativeFrom="paragraph">
                  <wp:posOffset>5392</wp:posOffset>
                </wp:positionV>
                <wp:extent cx="3499541" cy="987502"/>
                <wp:effectExtent l="0" t="0" r="5715" b="3175"/>
                <wp:wrapNone/>
                <wp:docPr id="411"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9541" cy="987502"/>
                        </a:xfrm>
                        <a:custGeom>
                          <a:avLst/>
                          <a:gdLst>
                            <a:gd name="T0" fmla="+- 0 4245 4245"/>
                            <a:gd name="T1" fmla="*/ T0 w 6471"/>
                            <a:gd name="T2" fmla="+- 0 747 -543"/>
                            <a:gd name="T3" fmla="*/ 747 h 1290"/>
                            <a:gd name="T4" fmla="+- 0 10716 4245"/>
                            <a:gd name="T5" fmla="*/ T4 w 6471"/>
                            <a:gd name="T6" fmla="+- 0 747 -543"/>
                            <a:gd name="T7" fmla="*/ 747 h 1290"/>
                            <a:gd name="T8" fmla="+- 0 10716 4245"/>
                            <a:gd name="T9" fmla="*/ T8 w 6471"/>
                            <a:gd name="T10" fmla="+- 0 -543 -543"/>
                            <a:gd name="T11" fmla="*/ -543 h 1290"/>
                            <a:gd name="T12" fmla="+- 0 4245 4245"/>
                            <a:gd name="T13" fmla="*/ T12 w 6471"/>
                            <a:gd name="T14" fmla="+- 0 -543 -543"/>
                            <a:gd name="T15" fmla="*/ -543 h 1290"/>
                            <a:gd name="T16" fmla="+- 0 4245 4245"/>
                            <a:gd name="T17" fmla="*/ T16 w 6471"/>
                            <a:gd name="T18" fmla="+- 0 747 -543"/>
                            <a:gd name="T19" fmla="*/ 747 h 1290"/>
                          </a:gdLst>
                          <a:ahLst/>
                          <a:cxnLst>
                            <a:cxn ang="0">
                              <a:pos x="T1" y="T3"/>
                            </a:cxn>
                            <a:cxn ang="0">
                              <a:pos x="T5" y="T7"/>
                            </a:cxn>
                            <a:cxn ang="0">
                              <a:pos x="T9" y="T11"/>
                            </a:cxn>
                            <a:cxn ang="0">
                              <a:pos x="T13" y="T15"/>
                            </a:cxn>
                            <a:cxn ang="0">
                              <a:pos x="T17" y="T19"/>
                            </a:cxn>
                          </a:cxnLst>
                          <a:rect l="0" t="0" r="r" b="b"/>
                          <a:pathLst>
                            <a:path w="6471" h="1290">
                              <a:moveTo>
                                <a:pt x="0" y="1290"/>
                              </a:moveTo>
                              <a:lnTo>
                                <a:pt x="6471" y="1290"/>
                              </a:lnTo>
                              <a:lnTo>
                                <a:pt x="6471" y="0"/>
                              </a:lnTo>
                              <a:lnTo>
                                <a:pt x="0" y="0"/>
                              </a:lnTo>
                              <a:lnTo>
                                <a:pt x="0" y="1290"/>
                              </a:lnTo>
                              <a:close/>
                            </a:path>
                          </a:pathLst>
                        </a:custGeom>
                        <a:solidFill>
                          <a:srgbClr val="CCEB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165FE" w:rsidRDefault="008633B5" w:rsidP="002165FE">
                            <w:pPr>
                              <w:tabs>
                                <w:tab w:val="left" w:pos="1168"/>
                              </w:tabs>
                              <w:spacing w:before="36"/>
                              <w:rPr>
                                <w:rFonts w:asciiTheme="minorHAnsi" w:hAnsiTheme="minorHAnsi"/>
                                <w:b/>
                                <w:sz w:val="24"/>
                                <w:szCs w:val="24"/>
                              </w:rPr>
                            </w:pPr>
                            <w:r w:rsidRPr="008633B5">
                              <w:rPr>
                                <w:rFonts w:asciiTheme="minorHAnsi" w:hAnsiTheme="minorHAnsi"/>
                                <w:b/>
                                <w:sz w:val="24"/>
                                <w:szCs w:val="24"/>
                              </w:rPr>
                              <w:t xml:space="preserve">SEND </w:t>
                            </w:r>
                            <w:r w:rsidR="002165FE">
                              <w:rPr>
                                <w:rFonts w:asciiTheme="minorHAnsi" w:hAnsiTheme="minorHAnsi"/>
                                <w:b/>
                                <w:sz w:val="24"/>
                                <w:szCs w:val="24"/>
                              </w:rPr>
                              <w:t>Contact in the schoo</w:t>
                            </w:r>
                          </w:p>
                          <w:p w:rsidR="008633B5" w:rsidRPr="008633B5" w:rsidRDefault="002165FE" w:rsidP="002165FE">
                            <w:pPr>
                              <w:tabs>
                                <w:tab w:val="left" w:pos="1168"/>
                              </w:tabs>
                              <w:spacing w:before="36"/>
                              <w:rPr>
                                <w:rFonts w:asciiTheme="minorHAnsi" w:hAnsiTheme="minorHAnsi"/>
                                <w:b/>
                                <w:sz w:val="24"/>
                                <w:szCs w:val="24"/>
                              </w:rPr>
                            </w:pPr>
                            <w:r>
                              <w:rPr>
                                <w:rFonts w:asciiTheme="minorHAnsi" w:hAnsiTheme="minorHAnsi"/>
                                <w:sz w:val="24"/>
                                <w:szCs w:val="24"/>
                              </w:rPr>
                              <w:t xml:space="preserve"> O</w:t>
                            </w:r>
                            <w:r w:rsidR="008633B5" w:rsidRPr="008633B5">
                              <w:rPr>
                                <w:rFonts w:asciiTheme="minorHAnsi" w:hAnsiTheme="minorHAnsi"/>
                                <w:sz w:val="24"/>
                                <w:szCs w:val="24"/>
                              </w:rPr>
                              <w:t>ur SENCo is responsible for</w:t>
                            </w:r>
                            <w:r w:rsidR="008633B5">
                              <w:rPr>
                                <w:rFonts w:asciiTheme="minorHAnsi" w:hAnsiTheme="minorHAnsi"/>
                                <w:sz w:val="24"/>
                                <w:szCs w:val="24"/>
                              </w:rPr>
                              <w:t xml:space="preserve"> </w:t>
                            </w:r>
                            <w:r w:rsidR="008633B5" w:rsidRPr="008633B5">
                              <w:rPr>
                                <w:rFonts w:asciiTheme="minorHAnsi" w:hAnsiTheme="minorHAnsi"/>
                                <w:sz w:val="24"/>
                                <w:szCs w:val="24"/>
                              </w:rPr>
                              <w:t xml:space="preserve">coordinating SEND provision across the school. </w:t>
                            </w:r>
                          </w:p>
                          <w:p w:rsidR="008633B5" w:rsidRPr="008633B5" w:rsidRDefault="008633B5" w:rsidP="008633B5">
                            <w:pPr>
                              <w:tabs>
                                <w:tab w:val="left" w:pos="1168"/>
                              </w:tabs>
                              <w:spacing w:before="36"/>
                            </w:pPr>
                          </w:p>
                          <w:p w:rsidR="00C2318D" w:rsidRPr="008633B5" w:rsidRDefault="00C2318D" w:rsidP="00C2318D">
                            <w:pPr>
                              <w:jc w:val="center"/>
                              <w:rPr>
                                <w:rFonts w:asciiTheme="minorHAnsi" w:hAnsiTheme="minorHAnsi"/>
                                <w:sz w:val="24"/>
                                <w:szCs w:val="24"/>
                              </w:rPr>
                            </w:pPr>
                          </w:p>
                        </w:txbxContent>
                      </wps:txbx>
                      <wps:bodyPr rot="0" vert="horz" wrap="square" lIns="91440" tIns="45720" rIns="91440" bIns="45720" anchor="t" anchorCtr="0" upright="1">
                        <a:noAutofit/>
                      </wps:bodyPr>
                    </wps:wsp>
                  </a:graphicData>
                </a:graphic>
              </wp:anchor>
            </w:drawing>
          </mc:Choice>
          <mc:Fallback>
            <w:pict>
              <v:shape w14:anchorId="1A176FB0" id="Freeform 135" o:spid="_x0000_s1027" style="position:absolute;margin-left:262.05pt;margin-top:.4pt;width:275.55pt;height:77.75pt;z-index:-251683840;visibility:visible;mso-wrap-style:square;mso-wrap-distance-left:9pt;mso-wrap-distance-top:0;mso-wrap-distance-right:9pt;mso-wrap-distance-bottom:0;mso-position-horizontal:absolute;mso-position-horizontal-relative:text;mso-position-vertical:absolute;mso-position-vertical-relative:text;v-text-anchor:top" coordsize="6471,12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PmzgMAAC4KAAAOAAAAZHJzL2Uyb0RvYy54bWysVlGPozYQfq90/8Hi8aosmDUhRMueuruX&#10;6qRte9KlP8ABE1ABU9sJ2Tv1v3c8QBa2IT1VzQOx8cf4m288M777cKpKchRKF7KOHXrjOUTUiUyL&#10;eh87v283i5VDtOF1yktZi9h5Edr5cP/uh7u2WQtf5rJMhSJgpNbrtomd3Jhm7bo6yUXF9Y1sRA2L&#10;mVQVNzBVezdVvAXrVen6nrd0W6nSRslEaA1vn7pF5x7tZ5lIzG9ZpoUhZewAN4NPhc+dfbr3d3y9&#10;V7zJi6Snwf8Di4oXNWx6NvXEDScHVfzDVFUkSmqZmZtEVq7MsiIR6AN4Q7033nzJeSPQFxBHN2eZ&#10;9P9nNvn1+FmRIo0dRqlDal5BkDZKCCs5obeBVaht9BqAX5rPyvqom2eZ/KFhwZ2s2IkGDNm1v8gU&#10;7PCDkajKKVOV/RL8JScU/+UsvjgZksDLWxZFAQMOCaxFqzDwfLu3y9fD18lBm5+FREv8+KxNF7wU&#10;Rih92tPfQqCzqoQ4/rggHmE+C/DRB/sMg7062HuXbD3SkiUL6VuQP4DQVshCsgjY7VvU7YACUxaT&#10;E+pHw+k6b8gGFNqiXkiXF4kFA84SYzPElgPoKrFwQF0lBkk6EmyeWDTgLLHVDDE6ld/KdVEze97O&#10;+iPqsmp0GoL5cI6DsKX+HL1pFObpjaNwjd40EPP0xqHYQuQvnzc6jcXcgaPjUExPHGTMfsgJng9p&#10;kpzqPk9gRLgtzx7mZiO1zcktRAMSb4tHG0wAyibVDBi0seCwz9DrYKBqwRDvLp+voymEEeFYev6V&#10;CQVZER6NrXef9Q4r6AJv679yCNT/XZfHDTdWJ+uvHZI2drAUkBxams1ju1LJo9hKxJjXIjakOWz4&#10;CijrMbAzBRxH2AEx/Ddo8ozEygEmh+Xhv4NBfoG178Fc2DEppRZdHKyvWGDP/lvZRkVWy7JIN0VZ&#10;Wq+12u8eS0WOHFrp4+PHh82mV3wCK/HY1NJ+1m3TvYEy30tsCz62xm8R9Zn34EeLzXIVLtiGBYso&#10;9FYLj0YP0dJjEXva/GXFp2ydF2kq6ueiFkObpuz72mB/YegaLDZqG+Ao8AOM64T9xEkPf5ecVPJQ&#10;p+AdX+eCpx/7seFF2Y3dKWMUGdwe/lEI7J22XXb91Zx2J+zDmCW2le5k+gLNVMnu0gKXLBjkUn11&#10;SAsXltjRfx64Eg4pP9VwI4goY/aGgxMWhD5M1HhlN17hdQKmYsc4UAvs8NF0t6JDo4p9DjtRVKeW&#10;P0ETzwrba5Fxx6qfwKUEfeovUPbWM54j6vWad/83AAAA//8DAFBLAwQUAAYACAAAACEAZ3ZoauAA&#10;AAAJAQAADwAAAGRycy9kb3ducmV2LnhtbEyPwU7DMBBE70j8g7VI3KjTlKQlxKkqJKACCYkWOLvx&#10;kkTY6yh22/Tv2Z7gtqMZzb4pl6Oz4oBD6DwpmE4SEEi1Nx01Cj62jzcLECFqMtp6QgUnDLCsLi9K&#10;XRh/pHc8bGIjuIRCoRW0MfaFlKFu0ekw8T0Se99+cDqyHBppBn3kcmdlmiS5dLoj/tDqHh9arH82&#10;e6dg3czvntxLHmavz19vtj/5sPpcK3V9Na7uQUQc418YzviMDhUz7fyeTBBWQZbeTjmqgAec7WSe&#10;pSB2fGX5DGRVyv8Lql8AAAD//wMAUEsBAi0AFAAGAAgAAAAhALaDOJL+AAAA4QEAABMAAAAAAAAA&#10;AAAAAAAAAAAAAFtDb250ZW50X1R5cGVzXS54bWxQSwECLQAUAAYACAAAACEAOP0h/9YAAACUAQAA&#10;CwAAAAAAAAAAAAAAAAAvAQAAX3JlbHMvLnJlbHNQSwECLQAUAAYACAAAACEAnOoj5s4DAAAuCgAA&#10;DgAAAAAAAAAAAAAAAAAuAgAAZHJzL2Uyb0RvYy54bWxQSwECLQAUAAYACAAAACEAZ3ZoauAAAAAJ&#10;AQAADwAAAAAAAAAAAAAAAAAoBgAAZHJzL2Rvd25yZXYueG1sUEsFBgAAAAAEAAQA8wAAADUHAAAA&#10;AA==&#10;" adj="-11796480,,5400" path="m,1290r6471,l6471,,,,,1290xe" fillcolor="#ccebff" stroked="f">
                <v:stroke joinstyle="round"/>
                <v:formulas/>
                <v:path arrowok="t" o:connecttype="custom" o:connectlocs="0,571833;3499541,571833;3499541,-415669;0,-415669;0,571833" o:connectangles="0,0,0,0,0" textboxrect="0,0,6471,1290"/>
                <v:textbox>
                  <w:txbxContent>
                    <w:p w:rsidR="002165FE" w:rsidRDefault="008633B5" w:rsidP="002165FE">
                      <w:pPr>
                        <w:tabs>
                          <w:tab w:val="left" w:pos="1168"/>
                        </w:tabs>
                        <w:spacing w:before="36"/>
                        <w:rPr>
                          <w:rFonts w:asciiTheme="minorHAnsi" w:hAnsiTheme="minorHAnsi"/>
                          <w:b/>
                          <w:sz w:val="24"/>
                          <w:szCs w:val="24"/>
                        </w:rPr>
                      </w:pPr>
                      <w:r w:rsidRPr="008633B5">
                        <w:rPr>
                          <w:rFonts w:asciiTheme="minorHAnsi" w:hAnsiTheme="minorHAnsi"/>
                          <w:b/>
                          <w:sz w:val="24"/>
                          <w:szCs w:val="24"/>
                        </w:rPr>
                        <w:t xml:space="preserve">SEND </w:t>
                      </w:r>
                      <w:r w:rsidR="002165FE">
                        <w:rPr>
                          <w:rFonts w:asciiTheme="minorHAnsi" w:hAnsiTheme="minorHAnsi"/>
                          <w:b/>
                          <w:sz w:val="24"/>
                          <w:szCs w:val="24"/>
                        </w:rPr>
                        <w:t>Contact in the schoo</w:t>
                      </w:r>
                    </w:p>
                    <w:p w:rsidR="008633B5" w:rsidRPr="008633B5" w:rsidRDefault="002165FE" w:rsidP="002165FE">
                      <w:pPr>
                        <w:tabs>
                          <w:tab w:val="left" w:pos="1168"/>
                        </w:tabs>
                        <w:spacing w:before="36"/>
                        <w:rPr>
                          <w:rFonts w:asciiTheme="minorHAnsi" w:hAnsiTheme="minorHAnsi"/>
                          <w:b/>
                          <w:sz w:val="24"/>
                          <w:szCs w:val="24"/>
                        </w:rPr>
                      </w:pPr>
                      <w:r>
                        <w:rPr>
                          <w:rFonts w:asciiTheme="minorHAnsi" w:hAnsiTheme="minorHAnsi"/>
                          <w:sz w:val="24"/>
                          <w:szCs w:val="24"/>
                        </w:rPr>
                        <w:t xml:space="preserve"> O</w:t>
                      </w:r>
                      <w:r w:rsidR="008633B5" w:rsidRPr="008633B5">
                        <w:rPr>
                          <w:rFonts w:asciiTheme="minorHAnsi" w:hAnsiTheme="minorHAnsi"/>
                          <w:sz w:val="24"/>
                          <w:szCs w:val="24"/>
                        </w:rPr>
                        <w:t>ur SENCo is responsible for</w:t>
                      </w:r>
                      <w:r w:rsidR="008633B5">
                        <w:rPr>
                          <w:rFonts w:asciiTheme="minorHAnsi" w:hAnsiTheme="minorHAnsi"/>
                          <w:sz w:val="24"/>
                          <w:szCs w:val="24"/>
                        </w:rPr>
                        <w:t xml:space="preserve"> </w:t>
                      </w:r>
                      <w:r w:rsidR="008633B5" w:rsidRPr="008633B5">
                        <w:rPr>
                          <w:rFonts w:asciiTheme="minorHAnsi" w:hAnsiTheme="minorHAnsi"/>
                          <w:sz w:val="24"/>
                          <w:szCs w:val="24"/>
                        </w:rPr>
                        <w:t xml:space="preserve">coordinating SEND provision across the school. </w:t>
                      </w:r>
                    </w:p>
                    <w:p w:rsidR="008633B5" w:rsidRPr="008633B5" w:rsidRDefault="008633B5" w:rsidP="008633B5">
                      <w:pPr>
                        <w:tabs>
                          <w:tab w:val="left" w:pos="1168"/>
                        </w:tabs>
                        <w:spacing w:before="36"/>
                      </w:pPr>
                    </w:p>
                    <w:p w:rsidR="00C2318D" w:rsidRPr="008633B5" w:rsidRDefault="00C2318D" w:rsidP="00C2318D">
                      <w:pPr>
                        <w:jc w:val="center"/>
                        <w:rPr>
                          <w:rFonts w:asciiTheme="minorHAnsi" w:hAnsiTheme="minorHAnsi"/>
                          <w:sz w:val="24"/>
                          <w:szCs w:val="24"/>
                        </w:rPr>
                      </w:pPr>
                    </w:p>
                  </w:txbxContent>
                </v:textbox>
              </v:shape>
            </w:pict>
          </mc:Fallback>
        </mc:AlternateContent>
      </w:r>
    </w:p>
    <w:p w:rsidR="00C2318D" w:rsidRPr="00C2318D" w:rsidRDefault="00C2318D" w:rsidP="00C2318D"/>
    <w:p w:rsidR="00C2318D" w:rsidRPr="00C2318D" w:rsidRDefault="008633B5" w:rsidP="00C2318D">
      <w:r>
        <w:rPr>
          <w:rFonts w:asciiTheme="minorHAnsi" w:hAnsiTheme="minorHAnsi"/>
          <w:noProof/>
          <w:lang w:val="en-GB" w:eastAsia="en-GB"/>
        </w:rPr>
        <mc:AlternateContent>
          <mc:Choice Requires="wpg">
            <w:drawing>
              <wp:anchor distT="0" distB="0" distL="114300" distR="114300" simplePos="0" relativeHeight="251631616" behindDoc="1" locked="0" layoutInCell="1" allowOverlap="1" wp14:anchorId="637ED3E1" wp14:editId="13934CF6">
                <wp:simplePos x="0" y="0"/>
                <wp:positionH relativeFrom="page">
                  <wp:posOffset>4481195</wp:posOffset>
                </wp:positionH>
                <wp:positionV relativeFrom="paragraph">
                  <wp:posOffset>81915</wp:posOffset>
                </wp:positionV>
                <wp:extent cx="1531620" cy="3319780"/>
                <wp:effectExtent l="1270" t="0" r="0" b="0"/>
                <wp:wrapNone/>
                <wp:docPr id="403"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531620" cy="3319780"/>
                          <a:chOff x="4187" y="-1057"/>
                          <a:chExt cx="2256" cy="4509"/>
                        </a:xfrm>
                      </wpg:grpSpPr>
                      <wps:wsp>
                        <wps:cNvPr id="404" name="Freeform 132"/>
                        <wps:cNvSpPr>
                          <a:spLocks/>
                        </wps:cNvSpPr>
                        <wps:spPr bwMode="auto">
                          <a:xfrm>
                            <a:off x="4250" y="-1057"/>
                            <a:ext cx="2193" cy="4485"/>
                          </a:xfrm>
                          <a:custGeom>
                            <a:avLst/>
                            <a:gdLst>
                              <a:gd name="T0" fmla="+- 0 4187 4187"/>
                              <a:gd name="T1" fmla="*/ T0 w 2193"/>
                              <a:gd name="T2" fmla="+- 0 3452 -1033"/>
                              <a:gd name="T3" fmla="*/ 3452 h 4485"/>
                              <a:gd name="T4" fmla="+- 0 6380 4187"/>
                              <a:gd name="T5" fmla="*/ T4 w 2193"/>
                              <a:gd name="T6" fmla="+- 0 3452 -1033"/>
                              <a:gd name="T7" fmla="*/ 3452 h 4485"/>
                              <a:gd name="T8" fmla="+- 0 6380 4187"/>
                              <a:gd name="T9" fmla="*/ T8 w 2193"/>
                              <a:gd name="T10" fmla="+- 0 -1033 -1033"/>
                              <a:gd name="T11" fmla="*/ -1033 h 4485"/>
                              <a:gd name="T12" fmla="+- 0 4187 4187"/>
                              <a:gd name="T13" fmla="*/ T12 w 2193"/>
                              <a:gd name="T14" fmla="+- 0 -1033 -1033"/>
                              <a:gd name="T15" fmla="*/ -1033 h 4485"/>
                              <a:gd name="T16" fmla="+- 0 4187 4187"/>
                              <a:gd name="T17" fmla="*/ T16 w 2193"/>
                              <a:gd name="T18" fmla="+- 0 3452 -1033"/>
                              <a:gd name="T19" fmla="*/ 3452 h 4485"/>
                            </a:gdLst>
                            <a:ahLst/>
                            <a:cxnLst>
                              <a:cxn ang="0">
                                <a:pos x="T1" y="T3"/>
                              </a:cxn>
                              <a:cxn ang="0">
                                <a:pos x="T5" y="T7"/>
                              </a:cxn>
                              <a:cxn ang="0">
                                <a:pos x="T9" y="T11"/>
                              </a:cxn>
                              <a:cxn ang="0">
                                <a:pos x="T13" y="T15"/>
                              </a:cxn>
                              <a:cxn ang="0">
                                <a:pos x="T17" y="T19"/>
                              </a:cxn>
                            </a:cxnLst>
                            <a:rect l="0" t="0" r="r" b="b"/>
                            <a:pathLst>
                              <a:path w="2193" h="4485">
                                <a:moveTo>
                                  <a:pt x="0" y="4485"/>
                                </a:moveTo>
                                <a:lnTo>
                                  <a:pt x="2193" y="4485"/>
                                </a:lnTo>
                                <a:lnTo>
                                  <a:pt x="2193" y="0"/>
                                </a:lnTo>
                                <a:lnTo>
                                  <a:pt x="0" y="0"/>
                                </a:lnTo>
                                <a:lnTo>
                                  <a:pt x="0" y="4485"/>
                                </a:lnTo>
                                <a:close/>
                              </a:path>
                            </a:pathLst>
                          </a:custGeom>
                          <a:solidFill>
                            <a:srgbClr val="EBFFE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633B5" w:rsidRPr="008633B5" w:rsidRDefault="008633B5" w:rsidP="008633B5">
                              <w:pPr>
                                <w:rPr>
                                  <w:rFonts w:asciiTheme="minorHAnsi" w:hAnsiTheme="minorHAnsi"/>
                                  <w:b/>
                                  <w:sz w:val="24"/>
                                  <w:szCs w:val="24"/>
                                </w:rPr>
                              </w:pPr>
                              <w:r w:rsidRPr="008633B5">
                                <w:rPr>
                                  <w:rFonts w:asciiTheme="minorHAnsi" w:hAnsiTheme="minorHAnsi"/>
                                  <w:b/>
                                  <w:sz w:val="24"/>
                                  <w:szCs w:val="24"/>
                                </w:rPr>
                                <w:t>What should I do if I think my child has SEN</w:t>
                              </w:r>
                              <w:r>
                                <w:rPr>
                                  <w:rFonts w:asciiTheme="minorHAnsi" w:hAnsiTheme="minorHAnsi"/>
                                  <w:b/>
                                  <w:sz w:val="24"/>
                                  <w:szCs w:val="24"/>
                                </w:rPr>
                                <w:t>D</w:t>
                              </w:r>
                              <w:r w:rsidRPr="008633B5">
                                <w:rPr>
                                  <w:rFonts w:asciiTheme="minorHAnsi" w:hAnsiTheme="minorHAnsi"/>
                                  <w:b/>
                                  <w:sz w:val="24"/>
                                  <w:szCs w:val="24"/>
                                </w:rPr>
                                <w:t>?</w:t>
                              </w:r>
                            </w:p>
                            <w:p w:rsidR="008633B5" w:rsidRPr="008633B5" w:rsidRDefault="008633B5" w:rsidP="008633B5">
                              <w:pPr>
                                <w:rPr>
                                  <w:rFonts w:asciiTheme="minorHAnsi" w:hAnsiTheme="minorHAnsi"/>
                                  <w:sz w:val="24"/>
                                  <w:szCs w:val="24"/>
                                </w:rPr>
                              </w:pPr>
                              <w:r w:rsidRPr="008633B5">
                                <w:rPr>
                                  <w:rFonts w:asciiTheme="minorHAnsi" w:hAnsiTheme="minorHAnsi"/>
                                  <w:sz w:val="24"/>
                                  <w:szCs w:val="24"/>
                                </w:rPr>
                                <w:t xml:space="preserve">Initially speak to your child’s class teacher. They will be able to answer any questions you may have about your child’s progress. If you continue to have concerns then ask </w:t>
                              </w:r>
                              <w:r>
                                <w:rPr>
                                  <w:rFonts w:asciiTheme="minorHAnsi" w:hAnsiTheme="minorHAnsi"/>
                                  <w:sz w:val="24"/>
                                  <w:szCs w:val="24"/>
                                </w:rPr>
                                <w:t>the</w:t>
                              </w:r>
                              <w:r w:rsidRPr="008633B5">
                                <w:rPr>
                                  <w:rFonts w:asciiTheme="minorHAnsi" w:hAnsiTheme="minorHAnsi"/>
                                  <w:sz w:val="24"/>
                                  <w:szCs w:val="24"/>
                                </w:rPr>
                                <w:t xml:space="preserve"> office </w:t>
                              </w:r>
                              <w:r>
                                <w:rPr>
                                  <w:rFonts w:asciiTheme="minorHAnsi" w:hAnsiTheme="minorHAnsi"/>
                                  <w:sz w:val="24"/>
                                  <w:szCs w:val="24"/>
                                </w:rPr>
                                <w:t xml:space="preserve">staff to arrange </w:t>
                              </w:r>
                              <w:r w:rsidRPr="008633B5">
                                <w:rPr>
                                  <w:rFonts w:asciiTheme="minorHAnsi" w:hAnsiTheme="minorHAnsi"/>
                                  <w:sz w:val="24"/>
                                  <w:szCs w:val="24"/>
                                </w:rPr>
                                <w:t xml:space="preserve">a </w:t>
                              </w:r>
                              <w:r w:rsidR="002165FE">
                                <w:rPr>
                                  <w:rFonts w:asciiTheme="minorHAnsi" w:hAnsiTheme="minorHAnsi"/>
                                  <w:sz w:val="24"/>
                                  <w:szCs w:val="24"/>
                                </w:rPr>
                                <w:t>meeting with our SENCo</w:t>
                              </w:r>
                              <w:r>
                                <w:rPr>
                                  <w:rFonts w:asciiTheme="minorHAnsi" w:hAnsiTheme="minorHAnsi"/>
                                  <w:sz w:val="24"/>
                                  <w:szCs w:val="24"/>
                                </w:rPr>
                                <w:t>.</w:t>
                              </w:r>
                            </w:p>
                          </w:txbxContent>
                        </wps:txbx>
                        <wps:bodyPr rot="0" vert="horz" wrap="square" lIns="91440" tIns="45720" rIns="91440" bIns="45720" anchor="t" anchorCtr="0" upright="1">
                          <a:noAutofit/>
                        </wps:bodyPr>
                      </wps:wsp>
                      <wps:wsp>
                        <wps:cNvPr id="405" name="Freeform 131"/>
                        <wps:cNvSpPr>
                          <a:spLocks/>
                        </wps:cNvSpPr>
                        <wps:spPr bwMode="auto">
                          <a:xfrm>
                            <a:off x="4187" y="-1033"/>
                            <a:ext cx="2193" cy="4485"/>
                          </a:xfrm>
                          <a:custGeom>
                            <a:avLst/>
                            <a:gdLst>
                              <a:gd name="T0" fmla="+- 0 4187 4187"/>
                              <a:gd name="T1" fmla="*/ T0 w 2193"/>
                              <a:gd name="T2" fmla="+- 0 3452 -1033"/>
                              <a:gd name="T3" fmla="*/ 3452 h 4485"/>
                              <a:gd name="T4" fmla="+- 0 6380 4187"/>
                              <a:gd name="T5" fmla="*/ T4 w 2193"/>
                              <a:gd name="T6" fmla="+- 0 3452 -1033"/>
                              <a:gd name="T7" fmla="*/ 3452 h 4485"/>
                              <a:gd name="T8" fmla="+- 0 6380 4187"/>
                              <a:gd name="T9" fmla="*/ T8 w 2193"/>
                              <a:gd name="T10" fmla="+- 0 -1033 -1033"/>
                              <a:gd name="T11" fmla="*/ -1033 h 4485"/>
                              <a:gd name="T12" fmla="+- 0 4187 4187"/>
                              <a:gd name="T13" fmla="*/ T12 w 2193"/>
                              <a:gd name="T14" fmla="+- 0 -1033 -1033"/>
                              <a:gd name="T15" fmla="*/ -1033 h 4485"/>
                              <a:gd name="T16" fmla="+- 0 4187 4187"/>
                              <a:gd name="T17" fmla="*/ T16 w 2193"/>
                              <a:gd name="T18" fmla="+- 0 3452 -1033"/>
                              <a:gd name="T19" fmla="*/ 3452 h 4485"/>
                            </a:gdLst>
                            <a:ahLst/>
                            <a:cxnLst>
                              <a:cxn ang="0">
                                <a:pos x="T1" y="T3"/>
                              </a:cxn>
                              <a:cxn ang="0">
                                <a:pos x="T5" y="T7"/>
                              </a:cxn>
                              <a:cxn ang="0">
                                <a:pos x="T9" y="T11"/>
                              </a:cxn>
                              <a:cxn ang="0">
                                <a:pos x="T13" y="T15"/>
                              </a:cxn>
                              <a:cxn ang="0">
                                <a:pos x="T17" y="T19"/>
                              </a:cxn>
                            </a:cxnLst>
                            <a:rect l="0" t="0" r="r" b="b"/>
                            <a:pathLst>
                              <a:path w="2193" h="4485">
                                <a:moveTo>
                                  <a:pt x="0" y="4485"/>
                                </a:moveTo>
                                <a:lnTo>
                                  <a:pt x="2193" y="4485"/>
                                </a:lnTo>
                                <a:lnTo>
                                  <a:pt x="2193" y="0"/>
                                </a:lnTo>
                                <a:lnTo>
                                  <a:pt x="0" y="0"/>
                                </a:lnTo>
                                <a:lnTo>
                                  <a:pt x="0" y="448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7ED3E1" id="Group 130" o:spid="_x0000_s1028" style="position:absolute;margin-left:352.85pt;margin-top:6.45pt;width:120.6pt;height:261.4pt;rotation:90;z-index:-251684864;mso-position-horizontal-relative:page" coordorigin="4187,-1057" coordsize="2256,4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5ZP5gQAAEgUAAAOAAAAZHJzL2Uyb0RvYy54bWzsWNtu4zYQfS/QfyD02EKRKFO2JcRZbGJ7&#10;USBtF1j3A2iJuqCSqJJy7LTov3dIirbkjZN0t1igQPwgU+J4OHMOOXOs63eHukIPTMiSNwsHX/kO&#10;Yk3C07LJF85vm7U7d5DsaJPSijds4Twy6by7+f67630bs4AXvEqZQOCkkfG+XThF17Wx58mkYDWV&#10;V7xlDUxmXNS0g1uRe6mge/BeV17g+1Nvz0XaCp4wKeHp0kw6N9p/lrGk+zXLJOtQtXAgtk5fhb5u&#10;1dW7uaZxLmhblEkfBv2CKGpaNrDo0dWSdhTtRPmZq7pMBJc8664SXns8y8qE6RwgG+yfZfNB8F2r&#10;c8njfd4eYQJoz3D6YrfJLw8fBSrThUP8iYMaWgNJel2EJxqefZvHYPVBtJ/aj8LkCMN7nvwuAT3v&#10;fF7d58YYbfc/8xQc0l3HNTyHTNRIcKAhJL766KcAAzpoTh6PnLBDhxJ4iMMJngZAXQJzkwmOZvOe&#10;taQAatXvCJ7PHATTLvbDmaE0KVa9gyAIp+bXJPQjNevRWMXRx97HqnYMbEF5Qll+HcqfCtoyTZ5U&#10;+B1RJhbltWBMbWwAOlBhqfXB0KIshxAPZpSZBCaeBlfx08NJghBgG8NiUQ1wBGwrSAmZhyNQaJzs&#10;ZPeBcQCIxvThXnbmkKQw0vSn/TbZgPusruC8/OgiHyka9MUwkB/NsDX7wUMbH+2RXr13an0F1kj7&#10;mpAwQEDnZHLuDMI2a4IzbVUgmwKcvuOagPIgtOlkbuI79xZaMxUauRAabJ+Br8uhwSZ8TWhQEQfu&#10;LoYWWTMV2vxCaHhMgUbsadzwkAVj9zRyeMzEZVaHTGxwcCnCMRPPRTgk49kIx4RcjnBIyAZPL0U4&#10;JuQyv3hIydneg5qS2wNCC3tmkkPTHxoYIap6oql4LZeqcm2AFDiDG73LwQVYqRN2wRjwUca6wr1o&#10;DLEqY6DdVLznXWMgU5vbWvCCuam3G0Bk4N3E1CcsoPWeN13hIGi6W3MIW9opnFS+aoj2C8dUpaIv&#10;Smqm5g9sw7VNd2oR9sDDgieDqhkaGleQ0sDWWtjvVrs8Wuq2Ai7ttP02ZqaUvsbmiRWTiktmkFK5&#10;6hZ0zF/BNqi4kldlui6rSmUtRb69qwR6oKBfVrfr9eq2R3xkVult03D1M7OMeQLlvodYFX6tR/6K&#10;cED82yBy19P5zCVrErrRzJ+7Po5uo6lPIrJc/63aMiZxUaYpa+7LhllthMnrumKv0oyq0epIERyF&#10;Qag7/ij6UZJaFViYR2YghpoUsqNxwWi66scdLSsz9sYRa5AhbfutgQC1YrqnabfdYXvQ4ufYgLc8&#10;fYTeqiUKUA7KFrRKwcWfDtqDSlw48o8dFcxB1U8NCIQIEwJmnb4h4UwJFTGc2Q5naJOAq4XTOVAL&#10;1PCuM1J014oyL2AlrNFp+HsQTFmpGq+O2ETV34BG+WZiBUqOkYQDsaIryn8uVgYazjb9N7GiNvtJ&#10;0wz745tYUX9UQHZYlfSCBH0TK+gk96DjvIkVLbPexMrp75/VO/9GrBwlh5JN36DDwyqqJj6pa/xo&#10;NV/NiUuC6col/nLpvl/fEXe6xrNwOVne3S3xWNcotfT1ukbFM9IpIzmz1p/PNdtArBitB2fyBbHy&#10;f5Em+o0QvK7Swqt/tabehw3vtZQ5vQC8+QcAAP//AwBQSwMEFAAGAAgAAAAhAJcbkrjgAAAADAEA&#10;AA8AAABkcnMvZG93bnJldi54bWxMj0FOwzAQRfdI3MEaJDaodUppm4Q4VQHlAC1UdOnGJo6wx2ns&#10;NuH2TFewm9H7+vOmWI/OsovuQ+tRwGyaANNYe9ViI+DjvZqkwEKUqKT1qAX86ADr8vamkLnyA271&#10;ZRcbRiUYcinAxNjlnIfaaCfD1HcaiX353slIa99w1cuByp3lj0my5E62SBeM7PSr0fX37uwE4Gmf&#10;Vif7+VAd6n62eRky83aIQtzfjZtnYFGP8S8MV31Sh5Kcjv6MKjArYLF8yihKYDFfAbsmknRF01HA&#10;PCPGy4L/f6L8BQAA//8DAFBLAQItABQABgAIAAAAIQC2gziS/gAAAOEBAAATAAAAAAAAAAAAAAAA&#10;AAAAAABbQ29udGVudF9UeXBlc10ueG1sUEsBAi0AFAAGAAgAAAAhADj9If/WAAAAlAEAAAsAAAAA&#10;AAAAAAAAAAAALwEAAF9yZWxzLy5yZWxzUEsBAi0AFAAGAAgAAAAhAM17lk/mBAAASBQAAA4AAAAA&#10;AAAAAAAAAAAALgIAAGRycy9lMm9Eb2MueG1sUEsBAi0AFAAGAAgAAAAhAJcbkrjgAAAADAEAAA8A&#10;AAAAAAAAAAAAAAAAQAcAAGRycy9kb3ducmV2LnhtbFBLBQYAAAAABAAEAPMAAABNCAAAAAA=&#10;">
                <v:shape id="Freeform 132" o:spid="_x0000_s1029" style="position:absolute;left:4250;top:-1057;width:2193;height:4485;visibility:visible;mso-wrap-style:square;v-text-anchor:top" coordsize="2193,44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8nwwAAANwAAAAPAAAAZHJzL2Rvd25yZXYueG1sRI9BawIx&#10;FITvBf9DeIXearZFVLZGqYLQiwfX0vNj89wsbl7WJO6m/74pCB6HmfmGWW2S7cRAPrSOFbxNCxDE&#10;tdMtNwq+T/vXJYgQkTV2jknBLwXYrCdPKyy1G/lIQxUbkSEcSlRgYuxLKUNtyGKYup44e2fnLcYs&#10;fSO1xzHDbSffi2IuLbacFwz2tDNUX6qbVZAOw8LsL4vrmPxyftY3Xf1sD0q9PKfPDxCRUnyE7+0v&#10;rWBWzOD/TD4Ccv0HAAD//wMAUEsBAi0AFAAGAAgAAAAhANvh9svuAAAAhQEAABMAAAAAAAAAAAAA&#10;AAAAAAAAAFtDb250ZW50X1R5cGVzXS54bWxQSwECLQAUAAYACAAAACEAWvQsW78AAAAVAQAACwAA&#10;AAAAAAAAAAAAAAAfAQAAX3JlbHMvLnJlbHNQSwECLQAUAAYACAAAACEAf5CvJ8MAAADcAAAADwAA&#10;AAAAAAAAAAAAAAAHAgAAZHJzL2Rvd25yZXYueG1sUEsFBgAAAAADAAMAtwAAAPcCAAAAAA==&#10;" adj="-11796480,,5400" path="m,4485r2193,l2193,,,,,4485xe" fillcolor="#ebffeb" stroked="f">
                  <v:stroke joinstyle="round"/>
                  <v:formulas/>
                  <v:path arrowok="t" o:connecttype="custom" o:connectlocs="0,3452;2193,3452;2193,-1033;0,-1033;0,3452" o:connectangles="0,0,0,0,0" textboxrect="0,0,2193,4485"/>
                  <v:textbox>
                    <w:txbxContent>
                      <w:p w:rsidR="008633B5" w:rsidRPr="008633B5" w:rsidRDefault="008633B5" w:rsidP="008633B5">
                        <w:pPr>
                          <w:rPr>
                            <w:rFonts w:asciiTheme="minorHAnsi" w:hAnsiTheme="minorHAnsi"/>
                            <w:b/>
                            <w:sz w:val="24"/>
                            <w:szCs w:val="24"/>
                          </w:rPr>
                        </w:pPr>
                        <w:r w:rsidRPr="008633B5">
                          <w:rPr>
                            <w:rFonts w:asciiTheme="minorHAnsi" w:hAnsiTheme="minorHAnsi"/>
                            <w:b/>
                            <w:sz w:val="24"/>
                            <w:szCs w:val="24"/>
                          </w:rPr>
                          <w:t>What should I do if I think my child has SEN</w:t>
                        </w:r>
                        <w:r>
                          <w:rPr>
                            <w:rFonts w:asciiTheme="minorHAnsi" w:hAnsiTheme="minorHAnsi"/>
                            <w:b/>
                            <w:sz w:val="24"/>
                            <w:szCs w:val="24"/>
                          </w:rPr>
                          <w:t>D</w:t>
                        </w:r>
                        <w:r w:rsidRPr="008633B5">
                          <w:rPr>
                            <w:rFonts w:asciiTheme="minorHAnsi" w:hAnsiTheme="minorHAnsi"/>
                            <w:b/>
                            <w:sz w:val="24"/>
                            <w:szCs w:val="24"/>
                          </w:rPr>
                          <w:t>?</w:t>
                        </w:r>
                      </w:p>
                      <w:p w:rsidR="008633B5" w:rsidRPr="008633B5" w:rsidRDefault="008633B5" w:rsidP="008633B5">
                        <w:pPr>
                          <w:rPr>
                            <w:rFonts w:asciiTheme="minorHAnsi" w:hAnsiTheme="minorHAnsi"/>
                            <w:sz w:val="24"/>
                            <w:szCs w:val="24"/>
                          </w:rPr>
                        </w:pPr>
                        <w:r w:rsidRPr="008633B5">
                          <w:rPr>
                            <w:rFonts w:asciiTheme="minorHAnsi" w:hAnsiTheme="minorHAnsi"/>
                            <w:sz w:val="24"/>
                            <w:szCs w:val="24"/>
                          </w:rPr>
                          <w:t xml:space="preserve">Initially speak to your child’s class teacher. They will be able to answer any questions you may have about your child’s progress. If you continue to have concerns then ask </w:t>
                        </w:r>
                        <w:r>
                          <w:rPr>
                            <w:rFonts w:asciiTheme="minorHAnsi" w:hAnsiTheme="minorHAnsi"/>
                            <w:sz w:val="24"/>
                            <w:szCs w:val="24"/>
                          </w:rPr>
                          <w:t>the</w:t>
                        </w:r>
                        <w:r w:rsidRPr="008633B5">
                          <w:rPr>
                            <w:rFonts w:asciiTheme="minorHAnsi" w:hAnsiTheme="minorHAnsi"/>
                            <w:sz w:val="24"/>
                            <w:szCs w:val="24"/>
                          </w:rPr>
                          <w:t xml:space="preserve"> office </w:t>
                        </w:r>
                        <w:r>
                          <w:rPr>
                            <w:rFonts w:asciiTheme="minorHAnsi" w:hAnsiTheme="minorHAnsi"/>
                            <w:sz w:val="24"/>
                            <w:szCs w:val="24"/>
                          </w:rPr>
                          <w:t xml:space="preserve">staff to arrange </w:t>
                        </w:r>
                        <w:r w:rsidRPr="008633B5">
                          <w:rPr>
                            <w:rFonts w:asciiTheme="minorHAnsi" w:hAnsiTheme="minorHAnsi"/>
                            <w:sz w:val="24"/>
                            <w:szCs w:val="24"/>
                          </w:rPr>
                          <w:t xml:space="preserve">a </w:t>
                        </w:r>
                        <w:r w:rsidR="002165FE">
                          <w:rPr>
                            <w:rFonts w:asciiTheme="minorHAnsi" w:hAnsiTheme="minorHAnsi"/>
                            <w:sz w:val="24"/>
                            <w:szCs w:val="24"/>
                          </w:rPr>
                          <w:t>meeting with our SENCo</w:t>
                        </w:r>
                        <w:r>
                          <w:rPr>
                            <w:rFonts w:asciiTheme="minorHAnsi" w:hAnsiTheme="minorHAnsi"/>
                            <w:sz w:val="24"/>
                            <w:szCs w:val="24"/>
                          </w:rPr>
                          <w:t>.</w:t>
                        </w:r>
                      </w:p>
                    </w:txbxContent>
                  </v:textbox>
                </v:shape>
                <v:shape id="Freeform 131" o:spid="_x0000_s1030" style="position:absolute;left:4187;top:-1033;width:2193;height:4485;visibility:visible;mso-wrap-style:square;v-text-anchor:top" coordsize="2193,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b+yxAAAANwAAAAPAAAAZHJzL2Rvd25yZXYueG1sRI9Pa8JA&#10;EMXvBb/DMkJvdWOwsaSuIoLgSRL14HHITpPQ7GzIbv7027sFwePjzfu9eZvdZBoxUOdqywqWiwgE&#10;cWF1zaWC2/X48QXCeWSNjWVS8EcOdtvZ2wZTbUfOabj4UgQIuxQVVN63qZSuqMigW9iWOHg/tjPo&#10;g+xKqTscA9w0Mo6iRBqsOTRU2NKhouL30pvwxrCm5BDzuZdZMuXD8n6NM6vU+3zaf4PwNPnX8TN9&#10;0gpW0Sf8jwkEkNsHAAAA//8DAFBLAQItABQABgAIAAAAIQDb4fbL7gAAAIUBAAATAAAAAAAAAAAA&#10;AAAAAAAAAABbQ29udGVudF9UeXBlc10ueG1sUEsBAi0AFAAGAAgAAAAhAFr0LFu/AAAAFQEAAAsA&#10;AAAAAAAAAAAAAAAAHwEAAF9yZWxzLy5yZWxzUEsBAi0AFAAGAAgAAAAhAOcRv7LEAAAA3AAAAA8A&#10;AAAAAAAAAAAAAAAABwIAAGRycy9kb3ducmV2LnhtbFBLBQYAAAAAAwADALcAAAD4AgAAAAA=&#10;" path="m,4485r2193,l2193,,,,,4485xe" filled="f">
                  <v:path arrowok="t" o:connecttype="custom" o:connectlocs="0,3452;2193,3452;2193,-1033;0,-1033;0,3452" o:connectangles="0,0,0,0,0"/>
                </v:shape>
                <w10:wrap anchorx="page"/>
              </v:group>
            </w:pict>
          </mc:Fallback>
        </mc:AlternateContent>
      </w:r>
    </w:p>
    <w:p w:rsidR="00C2318D" w:rsidRPr="00C2318D" w:rsidRDefault="00C2318D" w:rsidP="00C2318D"/>
    <w:p w:rsidR="00C2318D" w:rsidRPr="00C2318D" w:rsidRDefault="00C2318D" w:rsidP="00C2318D"/>
    <w:p w:rsidR="00C2318D" w:rsidRPr="00C2318D" w:rsidRDefault="008633B5" w:rsidP="00C2318D">
      <w:pPr>
        <w:ind w:left="429" w:right="-56"/>
        <w:rPr>
          <w:rFonts w:ascii="Calibri" w:eastAsia="Calibri" w:hAnsi="Calibri" w:cs="Calibri"/>
          <w:b/>
          <w:color w:val="FF0000"/>
          <w:sz w:val="28"/>
          <w:szCs w:val="28"/>
        </w:rPr>
      </w:pPr>
      <w:r>
        <w:rPr>
          <w:rFonts w:ascii="Calibri" w:eastAsia="Calibri" w:hAnsi="Calibri" w:cs="Calibri"/>
          <w:b/>
          <w:color w:val="FF0000"/>
          <w:sz w:val="28"/>
          <w:szCs w:val="28"/>
        </w:rPr>
        <w:t xml:space="preserve">   </w:t>
      </w:r>
      <w:r w:rsidR="00C2318D">
        <w:rPr>
          <w:rFonts w:ascii="Calibri" w:eastAsia="Calibri" w:hAnsi="Calibri" w:cs="Calibri"/>
          <w:b/>
          <w:color w:val="FF0000"/>
          <w:sz w:val="28"/>
          <w:szCs w:val="28"/>
        </w:rPr>
        <w:t xml:space="preserve"> </w:t>
      </w:r>
    </w:p>
    <w:p w:rsidR="00753B57" w:rsidRPr="00AE703B" w:rsidRDefault="00AE703B" w:rsidP="00AE703B">
      <w:pPr>
        <w:tabs>
          <w:tab w:val="left" w:pos="1168"/>
        </w:tabs>
        <w:spacing w:before="36"/>
        <w:sectPr w:rsidR="00753B57" w:rsidRPr="00AE703B" w:rsidSect="00C2318D">
          <w:pgSz w:w="11920" w:h="16840"/>
          <w:pgMar w:top="160" w:right="540" w:bottom="280" w:left="260" w:header="720" w:footer="720" w:gutter="0"/>
          <w:pgBorders w:offsetFrom="page">
            <w:top w:val="double" w:sz="18" w:space="24" w:color="1F497D" w:themeColor="text2"/>
            <w:left w:val="double" w:sz="18" w:space="24" w:color="1F497D" w:themeColor="text2"/>
            <w:bottom w:val="double" w:sz="18" w:space="24" w:color="1F497D" w:themeColor="text2"/>
            <w:right w:val="double" w:sz="18" w:space="24" w:color="1F497D" w:themeColor="text2"/>
          </w:pgBorders>
          <w:cols w:space="720"/>
        </w:sectPr>
      </w:pPr>
      <w:r>
        <w:rPr>
          <w:rFonts w:asciiTheme="minorHAnsi" w:hAnsiTheme="minorHAnsi"/>
          <w:b/>
          <w:sz w:val="24"/>
          <w:szCs w:val="24"/>
        </w:rPr>
        <w:t xml:space="preserve">                    </w:t>
      </w:r>
    </w:p>
    <w:p w:rsidR="00B61C28" w:rsidRPr="00AE703B" w:rsidRDefault="00B61C28" w:rsidP="00AE703B">
      <w:pPr>
        <w:spacing w:line="255" w:lineRule="auto"/>
        <w:ind w:right="184"/>
        <w:rPr>
          <w:rFonts w:asciiTheme="minorHAnsi" w:hAnsiTheme="minorHAnsi"/>
        </w:rPr>
        <w:sectPr w:rsidR="00B61C28" w:rsidRPr="00AE703B" w:rsidSect="00C2318D">
          <w:type w:val="continuous"/>
          <w:pgSz w:w="11920" w:h="16840"/>
          <w:pgMar w:top="160" w:right="540" w:bottom="280" w:left="260" w:header="720" w:footer="720" w:gutter="0"/>
          <w:pgBorders w:offsetFrom="page">
            <w:top w:val="double" w:sz="18" w:space="24" w:color="1F497D" w:themeColor="text2"/>
            <w:left w:val="double" w:sz="18" w:space="24" w:color="1F497D" w:themeColor="text2"/>
            <w:bottom w:val="double" w:sz="18" w:space="24" w:color="1F497D" w:themeColor="text2"/>
            <w:right w:val="double" w:sz="18" w:space="24" w:color="1F497D" w:themeColor="text2"/>
          </w:pgBorders>
          <w:cols w:space="720"/>
        </w:sectPr>
      </w:pPr>
      <w:r>
        <w:rPr>
          <w:rFonts w:asciiTheme="minorHAnsi" w:hAnsiTheme="minorHAnsi"/>
          <w:noProof/>
          <w:lang w:val="en-GB" w:eastAsia="en-GB"/>
        </w:rPr>
        <mc:AlternateContent>
          <mc:Choice Requires="wps">
            <w:drawing>
              <wp:anchor distT="0" distB="0" distL="114300" distR="114300" simplePos="0" relativeHeight="251662336" behindDoc="0" locked="0" layoutInCell="1" allowOverlap="1" wp14:anchorId="19B1E37B" wp14:editId="58709BB5">
                <wp:simplePos x="0" y="0"/>
                <wp:positionH relativeFrom="column">
                  <wp:posOffset>7654925</wp:posOffset>
                </wp:positionH>
                <wp:positionV relativeFrom="paragraph">
                  <wp:posOffset>117475</wp:posOffset>
                </wp:positionV>
                <wp:extent cx="3752850" cy="711835"/>
                <wp:effectExtent l="0" t="0" r="0" b="0"/>
                <wp:wrapNone/>
                <wp:docPr id="4" name="Text Box 4"/>
                <wp:cNvGraphicFramePr/>
                <a:graphic xmlns:a="http://schemas.openxmlformats.org/drawingml/2006/main">
                  <a:graphicData uri="http://schemas.microsoft.com/office/word/2010/wordprocessingShape">
                    <wps:wsp>
                      <wps:cNvSpPr txBox="1"/>
                      <wps:spPr>
                        <a:xfrm>
                          <a:off x="0" y="0"/>
                          <a:ext cx="3752850" cy="7118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1C28" w:rsidRDefault="00B61C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B1E37B" id="_x0000_t202" coordsize="21600,21600" o:spt="202" path="m,l,21600r21600,l21600,xe">
                <v:stroke joinstyle="miter"/>
                <v:path gradientshapeok="t" o:connecttype="rect"/>
              </v:shapetype>
              <v:shape id="Text Box 4" o:spid="_x0000_s1031" type="#_x0000_t202" style="position:absolute;margin-left:602.75pt;margin-top:9.25pt;width:295.5pt;height:56.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bFfgIAAGkFAAAOAAAAZHJzL2Uyb0RvYy54bWysVEtvEzEQviPxHyzf6ebZhiibKrQqQora&#10;igT17HjtZIXtMbaT3fDrGXt30xC4FHHZHc98/jzv2W2tFTkI50swOe1f9SgRhkNRmm1Ov60fPkwo&#10;8YGZgikwIqdH4ent/P27WWWnYgA7UIVwBEmMn1Y2p7sQ7DTLPN8JzfwVWGHQKMFpFvDotlnhWIXs&#10;WmWDXu86q8AV1gEX3qP2vjHSeeKXUvDwJKUXgaicom8hfV36buI3m8/YdOuY3ZW8dYP9gxealQYf&#10;PVHds8DI3pV/UOmSO/AgwxUHnYGUJRcpBoym37uIZrVjVqRYMDnentLk/x8tfzw8O1IWOR1RYpjG&#10;Eq1FHcgnqMkoZqeyfoqglUVYqFGNVe70HpUx6Fo6Hf8YDkE75vl4ym0k46gc3owHkzGaONpu+v3J&#10;cBxpstfb1vnwWYAmUcipw9qllLLD0ocG2kHiYwYeSqVS/ZQhVU6vh0j/mwXJlYkakTqhpYkRNZ4n&#10;KRyViBhlvgqJmUgBREXqQXGnHDkw7B7GuTAhxZ54ER1REp14y8UW/+rVWy43cXQvgwmny7o04FL0&#10;F24X3zuXZYPHnJ/FHcVQb+rUAsOusBsojlhvB828eMsfSizKkvnwzBwOCNYRhz484UcqwORDK1Gy&#10;A/fzb/qIx75FKyUVDlxO/Y89c4IS9cVgR3/sj0ZxQtNhNL4Z4MGdWzbnFrPXd4BV6eN6sTyJER9U&#10;J0oH+gV3wyK+iiZmOL6d09CJd6FZA7hbuFgsEghn0rKwNCvLI3UsUmy5df3CnG37MmBHP0I3mmx6&#10;0Z4NNt40sNgHkGXq3ZjnJqtt/nGeU/e3uycujPNzQr1uyPkvAAAA//8DAFBLAwQUAAYACAAAACEA&#10;Nsk8LuAAAAAMAQAADwAAAGRycy9kb3ducmV2LnhtbEyPwU7DMBBE70j8g7VI3KhNUEIIcaoqUoWE&#10;4NDSCzcndpMIex1itw18PdtTOe2MdjT7tlzOzrKjmcLgUcL9QgAz2Ho9YCdh97G+y4GFqFAr69FI&#10;+DEBltX1VakK7U+4Mcdt7BiVYCiUhD7GseA8tL1xKiz8aJB2ez85FclOHdeTOlG5szwRIuNODUgX&#10;ejWaujft1/bgJLzW63e1aRKX/9r65W2/Gr93n6mUtzfz6hlYNHO8hOGMT+hQEVPjD6gDs+QTkaaU&#10;JZXTPCcenzJSDakHkQGvSv7/ieoPAAD//wMAUEsBAi0AFAAGAAgAAAAhALaDOJL+AAAA4QEAABMA&#10;AAAAAAAAAAAAAAAAAAAAAFtDb250ZW50X1R5cGVzXS54bWxQSwECLQAUAAYACAAAACEAOP0h/9YA&#10;AACUAQAACwAAAAAAAAAAAAAAAAAvAQAAX3JlbHMvLnJlbHNQSwECLQAUAAYACAAAACEAJkQWxX4C&#10;AABpBQAADgAAAAAAAAAAAAAAAAAuAgAAZHJzL2Uyb0RvYy54bWxQSwECLQAUAAYACAAAACEANsk8&#10;LuAAAAAMAQAADwAAAAAAAAAAAAAAAADYBAAAZHJzL2Rvd25yZXYueG1sUEsFBgAAAAAEAAQA8wAA&#10;AOUFAAAAAA==&#10;" filled="f" stroked="f" strokeweight=".5pt">
                <v:textbox>
                  <w:txbxContent>
                    <w:p w:rsidR="00B61C28" w:rsidRDefault="00B61C28"/>
                  </w:txbxContent>
                </v:textbox>
              </v:shape>
            </w:pict>
          </mc:Fallback>
        </mc:AlternateContent>
      </w:r>
    </w:p>
    <w:p w:rsidR="00AE703B" w:rsidRDefault="00AE703B" w:rsidP="00AE703B">
      <w:pPr>
        <w:spacing w:line="255" w:lineRule="auto"/>
        <w:ind w:right="184"/>
        <w:rPr>
          <w:rFonts w:asciiTheme="minorHAnsi" w:hAnsiTheme="minorHAnsi"/>
        </w:rPr>
      </w:pPr>
    </w:p>
    <w:p w:rsidR="00753B57" w:rsidRPr="00AE703B" w:rsidRDefault="002165FE" w:rsidP="00AE703B">
      <w:pPr>
        <w:tabs>
          <w:tab w:val="left" w:pos="3763"/>
        </w:tabs>
        <w:rPr>
          <w:rFonts w:asciiTheme="minorHAnsi" w:hAnsiTheme="minorHAnsi"/>
        </w:rPr>
        <w:sectPr w:rsidR="00753B57" w:rsidRPr="00AE703B" w:rsidSect="00C2318D">
          <w:type w:val="continuous"/>
          <w:pgSz w:w="11920" w:h="16840"/>
          <w:pgMar w:top="160" w:right="540" w:bottom="280" w:left="260" w:header="720" w:footer="720" w:gutter="0"/>
          <w:pgBorders w:offsetFrom="page">
            <w:top w:val="double" w:sz="18" w:space="24" w:color="1F497D" w:themeColor="text2"/>
            <w:left w:val="double" w:sz="18" w:space="24" w:color="1F497D" w:themeColor="text2"/>
            <w:bottom w:val="double" w:sz="18" w:space="24" w:color="1F497D" w:themeColor="text2"/>
            <w:right w:val="double" w:sz="18" w:space="24" w:color="1F497D" w:themeColor="text2"/>
          </w:pgBorders>
          <w:cols w:space="720"/>
        </w:sectPr>
      </w:pPr>
      <w:r>
        <w:rPr>
          <w:noProof/>
          <w:lang w:val="en-GB" w:eastAsia="en-GB"/>
        </w:rPr>
        <mc:AlternateContent>
          <mc:Choice Requires="wps">
            <w:drawing>
              <wp:anchor distT="0" distB="0" distL="114300" distR="114300" simplePos="0" relativeHeight="251660288" behindDoc="0" locked="0" layoutInCell="1" allowOverlap="1" wp14:anchorId="7CCD28AB" wp14:editId="659E22B4">
                <wp:simplePos x="0" y="0"/>
                <wp:positionH relativeFrom="column">
                  <wp:posOffset>6727300</wp:posOffset>
                </wp:positionH>
                <wp:positionV relativeFrom="paragraph">
                  <wp:posOffset>1229360</wp:posOffset>
                </wp:positionV>
                <wp:extent cx="102759" cy="9474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102759" cy="947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1C52" w:rsidRPr="00011C52" w:rsidRDefault="00011C52" w:rsidP="00011C52">
                            <w:pPr>
                              <w:rPr>
                                <w:rFonts w:ascii="Arial Narrow" w:hAnsi="Arial Narrow"/>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D28AB" id="Text Box 2" o:spid="_x0000_s1032" type="#_x0000_t202" style="position:absolute;margin-left:529.7pt;margin-top:96.8pt;width:8.1pt;height:7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b4gQIAAGgFAAAOAAAAZHJzL2Uyb0RvYy54bWysVE1v2zAMvQ/YfxB0X51kabsGcYqsRYcB&#10;RVusHXpWZKkxJomaxMTOfv0o2U6DbJcOu8i0+Ejx45Hzy9YatlUh1uBKPj4ZcaachKp2LyX//nTz&#10;4RNnEYWrhAGnSr5TkV8u3r+bN36mJrAGU6nAyImLs8aXfI3oZ0UR5VpZEU/AK0dKDcEKpN/wUlRB&#10;NOTdmmIyGp0VDYTKB5AqRrq97pR8kf1rrSTeax0VMlNyig3zGfK5SmexmIvZSxB+Xcs+DPEPUVhR&#10;O3p07+paoGCbUP/hytYyQASNJxJsAVrXUuUcKJvx6Cibx7XwKudCxYl+X6b4/9zKu+1DYHVV8gln&#10;Tlhq0ZNqkX2Glk1SdRofZwR69ATDlq6py8N9pMuUdKuDTV9Kh5Ge6rzb1zY5k8loNDk/veBMkupi&#10;ej6d5NoXr8Y+RPyiwLIklDxQ63JFxfY2IgVC0AGS3nJwUxuT22cca0p+9vF0lA32GrIwLmFVJkLv&#10;JiXUBZ4l3BmVMMZ9U5oKkeNPF5mC6soEthVEHiGlcphTz34JnVCagniLYY9/jeotxl0ew8vgcG9s&#10;awchZ38UdvVjCFl3eCrkQd5JxHbVZgZMh76uoNpRuwN04xK9vKmpKbci4oMINB/UYZp5vKdDG6Di&#10;Qy9xtobw62/3CU+0JS1nDc1byePPjQiKM/PVEaEvxtNpGtD8Mz09J36wcKhZHWrcxl4BdWVM28XL&#10;LCY8mkHUAewzrYZlepVUwkl6u+Q4iFfYbQFaLVItlxlEI+kF3rpHL5Pr1KREuaf2WQTf8xKJ0Hcw&#10;TKaYHdGzwyZLB8sNgq4zd1Odu6r29adxzpTuV0/aF4f/GfW6IBe/AQAA//8DAFBLAwQUAAYACAAA&#10;ACEA/ytNnuMAAAANAQAADwAAAGRycy9kb3ducmV2LnhtbEyPwW7CMBBE75X6D9ZW6q04DYSGEAeh&#10;SKhSVQ5QLtyc2CRR7XUaG0j79V1O7W1G+zQ7k69Ga9hFD75zKOB5EgHTWDvVYSPg8LF5SoH5IFFJ&#10;41AL+NYeVsX9XS4z5a6405d9aBiFoM+kgDaEPuPc16220k9cr5FuJzdYGcgODVeDvFK4NTyOojm3&#10;skP60Mpel62uP/dnK+Ct3Gzlropt+mPK1/fTuv86HBMhHh/G9RJY0GP4g+FWn6pDQZ0qd0blmSEf&#10;JYsZsaQW0zmwGxK9JKQqAdNZnAIvcv5/RfELAAD//wMAUEsBAi0AFAAGAAgAAAAhALaDOJL+AAAA&#10;4QEAABMAAAAAAAAAAAAAAAAAAAAAAFtDb250ZW50X1R5cGVzXS54bWxQSwECLQAUAAYACAAAACEA&#10;OP0h/9YAAACUAQAACwAAAAAAAAAAAAAAAAAvAQAAX3JlbHMvLnJlbHNQSwECLQAUAAYACAAAACEA&#10;Un3W+IECAABoBQAADgAAAAAAAAAAAAAAAAAuAgAAZHJzL2Uyb0RvYy54bWxQSwECLQAUAAYACAAA&#10;ACEA/ytNnuMAAAANAQAADwAAAAAAAAAAAAAAAADbBAAAZHJzL2Rvd25yZXYueG1sUEsFBgAAAAAE&#10;AAQA8wAAAOsFAAAAAA==&#10;" filled="f" stroked="f" strokeweight=".5pt">
                <v:textbox>
                  <w:txbxContent>
                    <w:p w:rsidR="00011C52" w:rsidRPr="00011C52" w:rsidRDefault="00011C52" w:rsidP="00011C52">
                      <w:pPr>
                        <w:rPr>
                          <w:rFonts w:ascii="Arial Narrow" w:hAnsi="Arial Narrow"/>
                          <w:sz w:val="22"/>
                        </w:rPr>
                      </w:pPr>
                    </w:p>
                  </w:txbxContent>
                </v:textbox>
              </v:shape>
            </w:pict>
          </mc:Fallback>
        </mc:AlternateContent>
      </w:r>
      <w:r w:rsidR="00F04F42" w:rsidRPr="00F04F42">
        <w:rPr>
          <w:rFonts w:ascii="Arial" w:hAnsi="Arial" w:cs="Arial"/>
          <w:noProof/>
          <w:sz w:val="24"/>
          <w:szCs w:val="24"/>
          <w:lang w:val="en-GB" w:eastAsia="en-GB"/>
        </w:rPr>
        <mc:AlternateContent>
          <mc:Choice Requires="wps">
            <w:drawing>
              <wp:anchor distT="0" distB="0" distL="114300" distR="114300" simplePos="0" relativeHeight="251686912" behindDoc="0" locked="0" layoutInCell="1" allowOverlap="1" wp14:anchorId="6359AC89" wp14:editId="023D02A1">
                <wp:simplePos x="0" y="0"/>
                <wp:positionH relativeFrom="column">
                  <wp:posOffset>254000</wp:posOffset>
                </wp:positionH>
                <wp:positionV relativeFrom="paragraph">
                  <wp:posOffset>2981961</wp:posOffset>
                </wp:positionV>
                <wp:extent cx="3095625" cy="2647950"/>
                <wp:effectExtent l="0" t="0" r="9525" b="0"/>
                <wp:wrapNone/>
                <wp:docPr id="407"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5625" cy="2647950"/>
                        </a:xfrm>
                        <a:custGeom>
                          <a:avLst/>
                          <a:gdLst>
                            <a:gd name="T0" fmla="+- 0 6633 6633"/>
                            <a:gd name="T1" fmla="*/ T0 w 4836"/>
                            <a:gd name="T2" fmla="+- 0 13288 8809"/>
                            <a:gd name="T3" fmla="*/ 13288 h 4479"/>
                            <a:gd name="T4" fmla="+- 0 11469 6633"/>
                            <a:gd name="T5" fmla="*/ T4 w 4836"/>
                            <a:gd name="T6" fmla="+- 0 13288 8809"/>
                            <a:gd name="T7" fmla="*/ 13288 h 4479"/>
                            <a:gd name="T8" fmla="+- 0 11469 6633"/>
                            <a:gd name="T9" fmla="*/ T8 w 4836"/>
                            <a:gd name="T10" fmla="+- 0 8809 8809"/>
                            <a:gd name="T11" fmla="*/ 8809 h 4479"/>
                            <a:gd name="T12" fmla="+- 0 6633 6633"/>
                            <a:gd name="T13" fmla="*/ T12 w 4836"/>
                            <a:gd name="T14" fmla="+- 0 8809 8809"/>
                            <a:gd name="T15" fmla="*/ 8809 h 4479"/>
                            <a:gd name="T16" fmla="+- 0 6633 6633"/>
                            <a:gd name="T17" fmla="*/ T16 w 4836"/>
                            <a:gd name="T18" fmla="+- 0 13288 8809"/>
                            <a:gd name="T19" fmla="*/ 13288 h 4479"/>
                          </a:gdLst>
                          <a:ahLst/>
                          <a:cxnLst>
                            <a:cxn ang="0">
                              <a:pos x="T1" y="T3"/>
                            </a:cxn>
                            <a:cxn ang="0">
                              <a:pos x="T5" y="T7"/>
                            </a:cxn>
                            <a:cxn ang="0">
                              <a:pos x="T9" y="T11"/>
                            </a:cxn>
                            <a:cxn ang="0">
                              <a:pos x="T13" y="T15"/>
                            </a:cxn>
                            <a:cxn ang="0">
                              <a:pos x="T17" y="T19"/>
                            </a:cxn>
                          </a:cxnLst>
                          <a:rect l="0" t="0" r="r" b="b"/>
                          <a:pathLst>
                            <a:path w="4836" h="4479">
                              <a:moveTo>
                                <a:pt x="0" y="4479"/>
                              </a:moveTo>
                              <a:lnTo>
                                <a:pt x="4836" y="4479"/>
                              </a:lnTo>
                              <a:lnTo>
                                <a:pt x="4836" y="0"/>
                              </a:lnTo>
                              <a:lnTo>
                                <a:pt x="0" y="0"/>
                              </a:lnTo>
                              <a:lnTo>
                                <a:pt x="0" y="4479"/>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4F42" w:rsidRPr="00F04F42" w:rsidRDefault="00F04F42" w:rsidP="00F04F42">
                            <w:pPr>
                              <w:rPr>
                                <w:rFonts w:asciiTheme="minorHAnsi" w:hAnsiTheme="minorHAnsi"/>
                                <w:b/>
                                <w:sz w:val="24"/>
                                <w:szCs w:val="24"/>
                              </w:rPr>
                            </w:pPr>
                            <w:r w:rsidRPr="00F04F42">
                              <w:rPr>
                                <w:rFonts w:asciiTheme="minorHAnsi" w:hAnsiTheme="minorHAnsi"/>
                                <w:b/>
                                <w:sz w:val="24"/>
                                <w:szCs w:val="24"/>
                              </w:rPr>
                              <w:t>How does the school know if a child needs extra help?</w:t>
                            </w:r>
                          </w:p>
                          <w:p w:rsidR="00F04F42" w:rsidRPr="00F04F42" w:rsidRDefault="00F04F42" w:rsidP="00F04F42">
                            <w:pPr>
                              <w:rPr>
                                <w:rFonts w:asciiTheme="minorHAnsi" w:hAnsiTheme="minorHAnsi"/>
                                <w:sz w:val="24"/>
                                <w:szCs w:val="24"/>
                              </w:rPr>
                            </w:pPr>
                            <w:r w:rsidRPr="00F04F42">
                              <w:rPr>
                                <w:rFonts w:asciiTheme="minorHAnsi" w:hAnsiTheme="minorHAnsi"/>
                                <w:sz w:val="24"/>
                                <w:szCs w:val="24"/>
                              </w:rPr>
                              <w:t>We track children’s progress regularly through analysing assessment data. If a child is not making expected progress then we may start to introduce some extra support.</w:t>
                            </w:r>
                          </w:p>
                          <w:p w:rsidR="00F04F42" w:rsidRPr="00F04F42" w:rsidRDefault="00F04F42" w:rsidP="00F04F42">
                            <w:pPr>
                              <w:rPr>
                                <w:rFonts w:asciiTheme="minorHAnsi" w:hAnsiTheme="minorHAnsi"/>
                                <w:sz w:val="24"/>
                                <w:szCs w:val="24"/>
                              </w:rPr>
                            </w:pPr>
                            <w:r w:rsidRPr="00F04F42">
                              <w:rPr>
                                <w:rFonts w:asciiTheme="minorHAnsi" w:hAnsiTheme="minorHAnsi"/>
                                <w:sz w:val="24"/>
                                <w:szCs w:val="24"/>
                              </w:rPr>
                              <w:t>If there is a change in a child’s behaviour or progress, this may be another trigger for the introduction of extra support.</w:t>
                            </w:r>
                          </w:p>
                          <w:p w:rsidR="00F04F42" w:rsidRPr="00F04F42" w:rsidRDefault="00F04F42" w:rsidP="00F04F42">
                            <w:pPr>
                              <w:rPr>
                                <w:rFonts w:asciiTheme="minorHAnsi" w:hAnsiTheme="minorHAnsi"/>
                                <w:sz w:val="24"/>
                                <w:szCs w:val="24"/>
                              </w:rPr>
                            </w:pPr>
                            <w:r w:rsidRPr="00F04F42">
                              <w:rPr>
                                <w:rFonts w:asciiTheme="minorHAnsi" w:hAnsiTheme="minorHAnsi"/>
                                <w:sz w:val="24"/>
                                <w:szCs w:val="24"/>
                              </w:rPr>
                              <w:t>We also listen carefully to parents/carers if they raise any concerns. We recognise the importance of the child and their parents being involved in decision making.</w:t>
                            </w:r>
                          </w:p>
                          <w:p w:rsidR="00F04F42" w:rsidRDefault="00F04F42" w:rsidP="00F04F4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59AC89" id="Freeform 126" o:spid="_x0000_s1033" style="position:absolute;margin-left:20pt;margin-top:234.8pt;width:243.75pt;height:20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836,447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yhwwMAADsKAAAOAAAAZHJzL2Uyb0RvYy54bWysVtGOqzYQfa/Uf7D82CoLJoRAtNmr3t2m&#10;qrRtr3TTD3DABFTA1HZCtlX/veMBZ0kabqOqPICND+MzcxjPPH441RU5CqVL2awpe/ApEU0qs7LZ&#10;r+mv280spkQb3mS8ko1Y0zeh6Yenr7967NqVCGQhq0woAkYaveraNS2MaVeep9NC1Fw/yFY0sJhL&#10;VXMDU7X3MsU7sF5XXuD7kddJlbVKpkJrePvSL9IntJ/nIjW/5LkWhlRrCtwM3hXed/buPT3y1V7x&#10;tijTgQb/DyxqXjaw6dnUCzecHFT5D1N1mSqpZW4eUll7Ms/LVKAP4A3zr7z5XPBWoC8QHN2ew6T/&#10;P7Ppz8dPipTZmob+kpKG1yDSRglhQ05YENkIda1eAfBz+0lZH3X7KtPfNCx4Fyt2ogFDdt1PMgM7&#10;/GAkRuWUq9p+Cf6SEwb/7Rx8cTIkhZdzP1lEwYKSFNaCKFwmC5TH4yv3eXrQ5gch0RQ/vmrTq5fB&#10;CGOfDfy3oHReVyDktzPikyiaz/E2qH2GMQf7xiNbn3QkjOfoMOh4BgUOhLbYPIhjEsd+cm1s7nBg&#10;rEcVJAQvrnGhw/X2WBglN8lBJHofLLlwglzkQP9CDqQ9G/sSOcjWUeDYJLnE4Sy5eIIcu5TBBu1m&#10;5NhYB0Tdjhy7lGJa1rEUWxZM0btUYpreWIkv0bsUY5reWIwti6boXWkx+eOxsRjX4kL27F1+8MKl&#10;THpqhpyBEeH2rPYxUVupbYJuQRHIwu3c/rxgAlA2wSbAEB8LXt4FBrIWDJrfY5qBlAhf3AeH0CIc&#10;s84R75+DwwpKwnUxUJRAMdjZLfiq5cbGyQ1JB0ejPRZIAQObz3allkexlYgx7yeaS3fY8B1QNWNg&#10;bwo4jrAO4Z4tmjwj3Snolt2zh0GOgbV7MDd2TCupRa+DdRu1PvtvwzY6cLWsymxTVpX1Wqv97rlS&#10;5Mihrm7gen4eBLqAVfjbNNJ+1m/Tv4EzfwixPf2xTv6ZsCD0PwbJbBPFy1m4CRezZOnHM58lH5PI&#10;D5PwZfOXDT4LV0WZZaJ5LRvhajYL76uJQ/fQV1us2lbgZAGFB/2adNLH65aTSh6aDH+dQvDs+2Fs&#10;eFn1Y++SMQYZ3HZPDAQWUls7+2JrTrsTFmX87W1d3cnsDSqrkn0HAx0XDAqp/qCkg+5lTfXvB64E&#10;JdWPDbQHCQtD2+7gJFwsA5io8cpuvMKbFEytqaFwFtjhs+lbpEOryn0BOzGMTiO/g4qel7buIuOe&#10;1TCBDgV9Grop2wKN54h67/me/gYAAP//AwBQSwMEFAAGAAgAAAAhACRiyVvgAAAACgEAAA8AAABk&#10;cnMvZG93bnJldi54bWxMj81OwzAQhO9IvIO1SNyog0VDEuJUCKkCiRPl57yJlyQQr6PYbVKeHnMq&#10;p9FqRrPflJvFDuJAk+8da7heJSCIG2d6bjW8vW6vMhA+IBscHJOGI3nYVOdnJRbGzfxCh11oRSxh&#10;X6CGLoSxkNI3HVn0KzcSR+/TTRZDPKdWmgnnWG4HqZIklRZ7jh86HOmho+Z7t7caVP1B/JP3X5i/&#10;b9vH56Oa8UlpfXmx3N+BCLSEUxj+8CM6VJGpdns2XgwabpI4JURN8xREDKzV7RpErSHL0hRkVcr/&#10;E6pfAAAA//8DAFBLAQItABQABgAIAAAAIQC2gziS/gAAAOEBAAATAAAAAAAAAAAAAAAAAAAAAABb&#10;Q29udGVudF9UeXBlc10ueG1sUEsBAi0AFAAGAAgAAAAhADj9If/WAAAAlAEAAAsAAAAAAAAAAAAA&#10;AAAALwEAAF9yZWxzLy5yZWxzUEsBAi0AFAAGAAgAAAAhAJA+HKHDAwAAOwoAAA4AAAAAAAAAAAAA&#10;AAAALgIAAGRycy9lMm9Eb2MueG1sUEsBAi0AFAAGAAgAAAAhACRiyVvgAAAACgEAAA8AAAAAAAAA&#10;AAAAAAAAHQYAAGRycy9kb3ducmV2LnhtbFBLBQYAAAAABAAEAPMAAAAqBwAAAAA=&#10;" adj="-11796480,,5400" path="m,4479r4836,l4836,,,,,4479xe" fillcolor="#ffc" stroked="f">
                <v:stroke joinstyle="round"/>
                <v:formulas/>
                <v:path arrowok="t" o:connecttype="custom" o:connectlocs="0,7855762;3095625,7855762;3095625,5207812;0,5207812;0,7855762" o:connectangles="0,0,0,0,0" textboxrect="0,0,4836,4479"/>
                <v:textbox>
                  <w:txbxContent>
                    <w:p w:rsidR="00F04F42" w:rsidRPr="00F04F42" w:rsidRDefault="00F04F42" w:rsidP="00F04F42">
                      <w:pPr>
                        <w:rPr>
                          <w:rFonts w:asciiTheme="minorHAnsi" w:hAnsiTheme="minorHAnsi"/>
                          <w:b/>
                          <w:sz w:val="24"/>
                          <w:szCs w:val="24"/>
                        </w:rPr>
                      </w:pPr>
                      <w:r w:rsidRPr="00F04F42">
                        <w:rPr>
                          <w:rFonts w:asciiTheme="minorHAnsi" w:hAnsiTheme="minorHAnsi"/>
                          <w:b/>
                          <w:sz w:val="24"/>
                          <w:szCs w:val="24"/>
                        </w:rPr>
                        <w:t>How does the school know if a child needs extra help?</w:t>
                      </w:r>
                    </w:p>
                    <w:p w:rsidR="00F04F42" w:rsidRPr="00F04F42" w:rsidRDefault="00F04F42" w:rsidP="00F04F42">
                      <w:pPr>
                        <w:rPr>
                          <w:rFonts w:asciiTheme="minorHAnsi" w:hAnsiTheme="minorHAnsi"/>
                          <w:sz w:val="24"/>
                          <w:szCs w:val="24"/>
                        </w:rPr>
                      </w:pPr>
                      <w:r w:rsidRPr="00F04F42">
                        <w:rPr>
                          <w:rFonts w:asciiTheme="minorHAnsi" w:hAnsiTheme="minorHAnsi"/>
                          <w:sz w:val="24"/>
                          <w:szCs w:val="24"/>
                        </w:rPr>
                        <w:t>We track children’s progress regularly through analysing assessment data. If a child is not making expected progress then we may start to introduce some extra support.</w:t>
                      </w:r>
                    </w:p>
                    <w:p w:rsidR="00F04F42" w:rsidRPr="00F04F42" w:rsidRDefault="00F04F42" w:rsidP="00F04F42">
                      <w:pPr>
                        <w:rPr>
                          <w:rFonts w:asciiTheme="minorHAnsi" w:hAnsiTheme="minorHAnsi"/>
                          <w:sz w:val="24"/>
                          <w:szCs w:val="24"/>
                        </w:rPr>
                      </w:pPr>
                      <w:r w:rsidRPr="00F04F42">
                        <w:rPr>
                          <w:rFonts w:asciiTheme="minorHAnsi" w:hAnsiTheme="minorHAnsi"/>
                          <w:sz w:val="24"/>
                          <w:szCs w:val="24"/>
                        </w:rPr>
                        <w:t>If there is a change in a child’s behaviour or progress, this may be another trigger for the introduction of extra support.</w:t>
                      </w:r>
                    </w:p>
                    <w:p w:rsidR="00F04F42" w:rsidRPr="00F04F42" w:rsidRDefault="00F04F42" w:rsidP="00F04F42">
                      <w:pPr>
                        <w:rPr>
                          <w:rFonts w:asciiTheme="minorHAnsi" w:hAnsiTheme="minorHAnsi"/>
                          <w:sz w:val="24"/>
                          <w:szCs w:val="24"/>
                        </w:rPr>
                      </w:pPr>
                      <w:r w:rsidRPr="00F04F42">
                        <w:rPr>
                          <w:rFonts w:asciiTheme="minorHAnsi" w:hAnsiTheme="minorHAnsi"/>
                          <w:sz w:val="24"/>
                          <w:szCs w:val="24"/>
                        </w:rPr>
                        <w:t>We also listen carefully to parents/carers if they raise any concerns. We recognise the importance of the child and their parents being involved in decision making.</w:t>
                      </w:r>
                    </w:p>
                    <w:p w:rsidR="00F04F42" w:rsidRDefault="00F04F42" w:rsidP="00F04F42">
                      <w:pPr>
                        <w:jc w:val="center"/>
                      </w:pPr>
                    </w:p>
                  </w:txbxContent>
                </v:textbox>
              </v:shape>
            </w:pict>
          </mc:Fallback>
        </mc:AlternateContent>
      </w:r>
      <w:r w:rsidR="00F04F42">
        <w:rPr>
          <w:rFonts w:asciiTheme="minorHAnsi" w:hAnsiTheme="minorHAnsi"/>
          <w:noProof/>
          <w:lang w:val="en-GB" w:eastAsia="en-GB"/>
        </w:rPr>
        <w:drawing>
          <wp:anchor distT="0" distB="0" distL="114300" distR="114300" simplePos="0" relativeHeight="251683840" behindDoc="0" locked="0" layoutInCell="1" allowOverlap="1" wp14:anchorId="410F5DE1" wp14:editId="05914AFF">
            <wp:simplePos x="0" y="0"/>
            <wp:positionH relativeFrom="page">
              <wp:posOffset>2967355</wp:posOffset>
            </wp:positionH>
            <wp:positionV relativeFrom="margin">
              <wp:posOffset>5766435</wp:posOffset>
            </wp:positionV>
            <wp:extent cx="4792345" cy="365760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2345" cy="3657600"/>
                    </a:xfrm>
                    <a:prstGeom prst="rect">
                      <a:avLst/>
                    </a:prstGeom>
                    <a:noFill/>
                  </pic:spPr>
                </pic:pic>
              </a:graphicData>
            </a:graphic>
            <wp14:sizeRelH relativeFrom="margin">
              <wp14:pctWidth>0</wp14:pctWidth>
            </wp14:sizeRelH>
            <wp14:sizeRelV relativeFrom="margin">
              <wp14:pctHeight>0</wp14:pctHeight>
            </wp14:sizeRelV>
          </wp:anchor>
        </w:drawing>
      </w:r>
      <w:r w:rsidR="008D5C94" w:rsidRPr="00876549">
        <w:rPr>
          <w:rFonts w:asciiTheme="minorHAnsi" w:hAnsiTheme="minorHAnsi"/>
          <w:noProof/>
          <w:lang w:val="en-GB" w:eastAsia="en-GB"/>
        </w:rPr>
        <mc:AlternateContent>
          <mc:Choice Requires="wps">
            <w:drawing>
              <wp:anchor distT="0" distB="0" distL="114300" distR="114300" simplePos="0" relativeHeight="251684864" behindDoc="0" locked="0" layoutInCell="1" allowOverlap="1" wp14:anchorId="440677F9" wp14:editId="4735667F">
                <wp:simplePos x="0" y="0"/>
                <wp:positionH relativeFrom="column">
                  <wp:posOffset>4297045</wp:posOffset>
                </wp:positionH>
                <wp:positionV relativeFrom="paragraph">
                  <wp:posOffset>2888220</wp:posOffset>
                </wp:positionV>
                <wp:extent cx="1795780" cy="1403985"/>
                <wp:effectExtent l="0" t="0" r="1397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1403985"/>
                        </a:xfrm>
                        <a:prstGeom prst="rect">
                          <a:avLst/>
                        </a:prstGeom>
                        <a:solidFill>
                          <a:srgbClr val="FFFFFF"/>
                        </a:solidFill>
                        <a:ln w="9525">
                          <a:solidFill>
                            <a:srgbClr val="000000"/>
                          </a:solidFill>
                          <a:miter lim="800000"/>
                          <a:headEnd/>
                          <a:tailEnd/>
                        </a:ln>
                      </wps:spPr>
                      <wps:txbx>
                        <w:txbxContent>
                          <w:p w:rsidR="00876549" w:rsidRDefault="00876549">
                            <w:r>
                              <w:t>SENCO and Class Teacher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0677F9" id="_x0000_s1037" type="#_x0000_t202" style="position:absolute;margin-left:338.35pt;margin-top:227.4pt;width:141.4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CAxJwIAAE4EAAAOAAAAZHJzL2Uyb0RvYy54bWysVNtu2zAMfR+wfxD0vthJkyUx4hRdugwD&#10;ugvQ7gMYWY6FyaImKbG7rx8lp2l2exnmB4EUqUPykPTqum81O0rnFZqSj0c5Z9IIrJTZl/zLw/bV&#10;gjMfwFSg0ciSP0rPr9cvX6w6W8gJNqgr6RiBGF90tuRNCLbIMi8a2YIfoZWGjDW6FgKpbp9VDjpC&#10;b3U2yfPXWYeusg6F9J5ubwcjXyf8upYifKprLwPTJafcQjpdOnfxzNYrKPYObKPEKQ34hyxaUIaC&#10;nqFuIQA7OPUbVKuEQ491GAlsM6xrJWSqgaoZ579Uc9+AlakWIsfbM03+/8GKj8fPjqmq5Ff5nDMD&#10;LTXpQfaBvcGeTSI/nfUFud1bcgw9XVOfU63e3qH46pnBTQNmL2+cw66RUFF+4/gyu3g64PgIsus+&#10;YEVh4BAwAfW1ayN5RAcjdOrT47k3MRURQ86Xs/mCTIJs42l+tVzMUgwonp5b58M7iS2LQskdNT/B&#10;w/HOh5gOFE8uMZpHraqt0jopbr/baMeOQIOyTd8J/Sc3bVhX8uVsMhsY+CtEnr4/QbQq0MRr1ZZ8&#10;cXaCIvL21lRpHgMoPciUsjYnIiN3A4uh3/WpZ/MYIJK8w+qRmHU4DDgtJAkNuu+cdTTcJfffDuAk&#10;Z/q9oe4sx9Np3IakTGfzCSnu0rK7tIARBFXywNkgbkLaoMSbvaEublXi9zmTU8o0tIn204LFrbjU&#10;k9fzb2D9AwAA//8DAFBLAwQUAAYACAAAACEAYMCMYd4AAAALAQAADwAAAGRycy9kb3ducmV2Lnht&#10;bEyPwU7DMBBE70j8g7VIXCrqAHVKQpwKKvXEqaHc3XhJIuJ1iN02/Xu2p3Jczejtm2I1uV4ccQyd&#10;Jw2P8wQEUu1tR42G3efm4QVEiIas6T2hhjMGWJW3N4XJrT/RFo9VbARDKORGQxvjkEsZ6hadCXM/&#10;IHH27UdnIp9jI+1oTgx3vXxKklQ60xF/aM2A6xbrn+rgNKS/1fPs48vOaHvevI+1U3a9U1rf301v&#10;ryAiTvFahos+q0PJTnt/IBtEz4xluuSqhoVa8AZuZCpTIPaXSGUgy0L+31D+AQAA//8DAFBLAQIt&#10;ABQABgAIAAAAIQC2gziS/gAAAOEBAAATAAAAAAAAAAAAAAAAAAAAAABbQ29udGVudF9UeXBlc10u&#10;eG1sUEsBAi0AFAAGAAgAAAAhADj9If/WAAAAlAEAAAsAAAAAAAAAAAAAAAAALwEAAF9yZWxzLy5y&#10;ZWxzUEsBAi0AFAAGAAgAAAAhAEBYIDEnAgAATgQAAA4AAAAAAAAAAAAAAAAALgIAAGRycy9lMm9E&#10;b2MueG1sUEsBAi0AFAAGAAgAAAAhAGDAjGHeAAAACwEAAA8AAAAAAAAAAAAAAAAAgQQAAGRycy9k&#10;b3ducmV2LnhtbFBLBQYAAAAABAAEAPMAAACMBQAAAAA=&#10;">
                <v:textbox style="mso-fit-shape-to-text:t">
                  <w:txbxContent>
                    <w:p w:rsidR="00876549" w:rsidRDefault="00876549">
                      <w:r>
                        <w:t>SENCO and Class Teacher</w:t>
                      </w:r>
                    </w:p>
                  </w:txbxContent>
                </v:textbox>
              </v:shape>
            </w:pict>
          </mc:Fallback>
        </mc:AlternateContent>
      </w:r>
      <w:r w:rsidR="00AE703B">
        <w:rPr>
          <w:rFonts w:asciiTheme="minorHAnsi" w:hAnsiTheme="minorHAnsi"/>
        </w:rPr>
        <w:tab/>
      </w:r>
    </w:p>
    <w:p w:rsidR="00753B57" w:rsidRPr="00B61C28" w:rsidRDefault="00041A5F">
      <w:pPr>
        <w:spacing w:before="15" w:line="257" w:lineRule="auto"/>
        <w:ind w:left="220" w:right="111"/>
        <w:rPr>
          <w:rFonts w:ascii="Arial Narrow" w:hAnsi="Arial Narrow" w:cs="Arial"/>
          <w:sz w:val="18"/>
          <w:szCs w:val="18"/>
        </w:rPr>
      </w:pPr>
      <w:r>
        <w:rPr>
          <w:rFonts w:ascii="Arial Narrow" w:hAnsi="Arial Narrow"/>
          <w:noProof/>
          <w:lang w:val="en-GB" w:eastAsia="en-GB"/>
        </w:rPr>
        <w:lastRenderedPageBreak/>
        <mc:AlternateContent>
          <mc:Choice Requires="wpg">
            <w:drawing>
              <wp:anchor distT="0" distB="0" distL="114300" distR="114300" simplePos="0" relativeHeight="251633664" behindDoc="1" locked="0" layoutInCell="1" allowOverlap="1" wp14:anchorId="7392B388" wp14:editId="5DFE58B9">
                <wp:simplePos x="0" y="0"/>
                <wp:positionH relativeFrom="page">
                  <wp:posOffset>2638425</wp:posOffset>
                </wp:positionH>
                <wp:positionV relativeFrom="margin">
                  <wp:posOffset>12700</wp:posOffset>
                </wp:positionV>
                <wp:extent cx="2186019" cy="2276211"/>
                <wp:effectExtent l="0" t="0" r="5080" b="10160"/>
                <wp:wrapNone/>
                <wp:docPr id="394"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6019" cy="2276211"/>
                          <a:chOff x="3717" y="873"/>
                          <a:chExt cx="3759" cy="3456"/>
                        </a:xfrm>
                      </wpg:grpSpPr>
                      <wps:wsp>
                        <wps:cNvPr id="395" name="Freeform 102"/>
                        <wps:cNvSpPr>
                          <a:spLocks/>
                        </wps:cNvSpPr>
                        <wps:spPr bwMode="auto">
                          <a:xfrm>
                            <a:off x="3727" y="883"/>
                            <a:ext cx="3739" cy="3436"/>
                          </a:xfrm>
                          <a:custGeom>
                            <a:avLst/>
                            <a:gdLst>
                              <a:gd name="T0" fmla="+- 0 3727 3727"/>
                              <a:gd name="T1" fmla="*/ T0 w 3739"/>
                              <a:gd name="T2" fmla="+- 0 4319 883"/>
                              <a:gd name="T3" fmla="*/ 4319 h 3436"/>
                              <a:gd name="T4" fmla="+- 0 7466 3727"/>
                              <a:gd name="T5" fmla="*/ T4 w 3739"/>
                              <a:gd name="T6" fmla="+- 0 4319 883"/>
                              <a:gd name="T7" fmla="*/ 4319 h 3436"/>
                              <a:gd name="T8" fmla="+- 0 7466 3727"/>
                              <a:gd name="T9" fmla="*/ T8 w 3739"/>
                              <a:gd name="T10" fmla="+- 0 883 883"/>
                              <a:gd name="T11" fmla="*/ 883 h 3436"/>
                              <a:gd name="T12" fmla="+- 0 3727 3727"/>
                              <a:gd name="T13" fmla="*/ T12 w 3739"/>
                              <a:gd name="T14" fmla="+- 0 883 883"/>
                              <a:gd name="T15" fmla="*/ 883 h 3436"/>
                              <a:gd name="T16" fmla="+- 0 3727 3727"/>
                              <a:gd name="T17" fmla="*/ T16 w 3739"/>
                              <a:gd name="T18" fmla="+- 0 4319 883"/>
                              <a:gd name="T19" fmla="*/ 4319 h 3436"/>
                            </a:gdLst>
                            <a:ahLst/>
                            <a:cxnLst>
                              <a:cxn ang="0">
                                <a:pos x="T1" y="T3"/>
                              </a:cxn>
                              <a:cxn ang="0">
                                <a:pos x="T5" y="T7"/>
                              </a:cxn>
                              <a:cxn ang="0">
                                <a:pos x="T9" y="T11"/>
                              </a:cxn>
                              <a:cxn ang="0">
                                <a:pos x="T13" y="T15"/>
                              </a:cxn>
                              <a:cxn ang="0">
                                <a:pos x="T17" y="T19"/>
                              </a:cxn>
                            </a:cxnLst>
                            <a:rect l="0" t="0" r="r" b="b"/>
                            <a:pathLst>
                              <a:path w="3739" h="3436">
                                <a:moveTo>
                                  <a:pt x="0" y="3436"/>
                                </a:moveTo>
                                <a:lnTo>
                                  <a:pt x="3739" y="3436"/>
                                </a:lnTo>
                                <a:lnTo>
                                  <a:pt x="3739" y="0"/>
                                </a:lnTo>
                                <a:lnTo>
                                  <a:pt x="0" y="0"/>
                                </a:lnTo>
                                <a:lnTo>
                                  <a:pt x="0" y="3436"/>
                                </a:lnTo>
                                <a:close/>
                              </a:path>
                            </a:pathLst>
                          </a:custGeom>
                          <a:solidFill>
                            <a:srgbClr val="FF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101"/>
                        <wps:cNvSpPr>
                          <a:spLocks/>
                        </wps:cNvSpPr>
                        <wps:spPr bwMode="auto">
                          <a:xfrm>
                            <a:off x="3727" y="883"/>
                            <a:ext cx="3739" cy="3436"/>
                          </a:xfrm>
                          <a:custGeom>
                            <a:avLst/>
                            <a:gdLst>
                              <a:gd name="T0" fmla="+- 0 3727 3727"/>
                              <a:gd name="T1" fmla="*/ T0 w 3739"/>
                              <a:gd name="T2" fmla="+- 0 4319 883"/>
                              <a:gd name="T3" fmla="*/ 4319 h 3436"/>
                              <a:gd name="T4" fmla="+- 0 7466 3727"/>
                              <a:gd name="T5" fmla="*/ T4 w 3739"/>
                              <a:gd name="T6" fmla="+- 0 4319 883"/>
                              <a:gd name="T7" fmla="*/ 4319 h 3436"/>
                              <a:gd name="T8" fmla="+- 0 7466 3727"/>
                              <a:gd name="T9" fmla="*/ T8 w 3739"/>
                              <a:gd name="T10" fmla="+- 0 883 883"/>
                              <a:gd name="T11" fmla="*/ 883 h 3436"/>
                              <a:gd name="T12" fmla="+- 0 3727 3727"/>
                              <a:gd name="T13" fmla="*/ T12 w 3739"/>
                              <a:gd name="T14" fmla="+- 0 883 883"/>
                              <a:gd name="T15" fmla="*/ 883 h 3436"/>
                              <a:gd name="T16" fmla="+- 0 3727 3727"/>
                              <a:gd name="T17" fmla="*/ T16 w 3739"/>
                              <a:gd name="T18" fmla="+- 0 4319 883"/>
                              <a:gd name="T19" fmla="*/ 4319 h 3436"/>
                            </a:gdLst>
                            <a:ahLst/>
                            <a:cxnLst>
                              <a:cxn ang="0">
                                <a:pos x="T1" y="T3"/>
                              </a:cxn>
                              <a:cxn ang="0">
                                <a:pos x="T5" y="T7"/>
                              </a:cxn>
                              <a:cxn ang="0">
                                <a:pos x="T9" y="T11"/>
                              </a:cxn>
                              <a:cxn ang="0">
                                <a:pos x="T13" y="T15"/>
                              </a:cxn>
                              <a:cxn ang="0">
                                <a:pos x="T17" y="T19"/>
                              </a:cxn>
                            </a:cxnLst>
                            <a:rect l="0" t="0" r="r" b="b"/>
                            <a:pathLst>
                              <a:path w="3739" h="3436">
                                <a:moveTo>
                                  <a:pt x="0" y="3436"/>
                                </a:moveTo>
                                <a:lnTo>
                                  <a:pt x="3739" y="3436"/>
                                </a:lnTo>
                                <a:lnTo>
                                  <a:pt x="3739" y="0"/>
                                </a:lnTo>
                                <a:lnTo>
                                  <a:pt x="0" y="0"/>
                                </a:lnTo>
                                <a:lnTo>
                                  <a:pt x="0" y="343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751356" id="Group 100" o:spid="_x0000_s1026" style="position:absolute;margin-left:207.75pt;margin-top:1pt;width:172.15pt;height:179.25pt;z-index:-251682816;mso-position-horizontal-relative:page;mso-position-vertical-relative:margin" coordorigin="3717,873" coordsize="3759,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wnttwQAAP4TAAAOAAAAZHJzL2Uyb0RvYy54bWzsWG2PozYQ/l6p/8HiY6ssGAiEaLOnuySs&#10;Km3vTrr0BzhgXlTA1Cab3Vb97x3bQCAX9lZ30n6okg+JiR/GM88wM4+4ffdUFuiRcpGzamXgG8tA&#10;tIpYnFfpyvhjF84WBhINqWJSsIqujGcqjHd3P/90e6yX1GYZK2LKERipxPJYr4ysaeqlaYoooyUR&#10;N6ymFWwmjJekgUuemjEnR7BeFqZtWZ55ZDyuOYuoEPDvRm8ad8p+ktCo+ZQkgjaoWBngW6O+ufre&#10;y2/z7pYsU07qLI9aN8h3eFGSvIJDe1Mb0hB04PlXpso84kywpLmJWGmyJMkjqmKAaLB1Fs09Z4da&#10;xZIuj2nd0wTUnvH03Wajj4+fOcrjleEEroEqUkKS1LkIW4qeY50uAXXP6y/1Z65jhOUDi/4UwJ55&#10;vi+vUw1G++PvLAaD5NAwRc9TwktpAgJHTyoLz30W6FODIvjTxgvPwoGBItizbd+zMdZ5ijJIprzP&#10;8bFvINhe+E63tW1vd/x5e6/jzj25a5KlPlf52vomnxB45MSJVfFjrH7JSE1VsoTkq2d13rEackrl&#10;gwzE2tIteT4AO1bFkNLBjoQJYP6bZDq+3ZKyaEnpGHV8p6fEGVNCltFBNPeUqbSQxwfR6JKIYaWS&#10;HbcPxQ7KJykLqI5fZ8hC8jT1pflPexjuYL+YaGehI4Dg9NZoZ8vuQMqW6+AALTqvT6acDgWmFCZD&#10;jqsDgErrT4TnduCY73reRccgERomHXMnHPM60IuOAc+9qRccg973GscgN7213WLCMTymH9i6xBhU&#10;ysmWxFxmDI/5n87lMAM7bE/5Ns7AlG/DBLzg2zgF074Nk7DD3pRv4yRMPWqy3/RJOEsp9I+0KweS&#10;dRUSPVVticAKETnvLNXjaiZkj9pBKqBD7VQtgglAyXqaAAM3Euy3/eplMPgqwbotftM0hiQq+PxV&#10;xtvOugNGdO9UvuhT2oA5jNXzgcoNBAN1rwu9Jo3kScYrl+goW7bsQRksZAXLnZI90h1TmOY0DLoC&#10;hwNPgKIaArUpCGmA7RDdb61M9kg1ycBkt939ahiUFlh7DebCiVHBBNVMyVjVuOnjl7QN+qtgRR6H&#10;eVHIqAVP9+uCo0cC2iQM1+swbBkfwQr12FRM3qaP0f9Ac28plm1eaY1/Amy71gc7mIXewp+5oTuf&#10;Bb61mME4/RB4lhu4m/BfST52l1kex7R6yCva6R7svm4CtgpMKxalfGSCg7k9V3kdeT8K0lKfS0GC&#10;0KliiI4sM0ribbtuSF7otTn2WJEMYXe/igiY7npS6tG6Z/EzTE3OtOYDjQqLjPG/DXQEvbcyxF8H&#10;wqmBit8qGP0Bdl0pENWFO/dtuODDnf1wh1QRmFoZjQGVL5frRovKQ83zNIOTsOKiYu9B+iS5HKrK&#10;P+1VewHq481kCHRVLe4GMkTJqqsM6STN1GwYDsGz0XCVIVcZMhAOVxkCHXxC4VxlyOskxhvIkF5M&#10;SEH0BrMbTpGj/aJisYLtYrtwZ67tbWeutdnM3odrd+aF2J9vnM16vcFjxSJ10I8rFiXAXlBjIXy+&#10;FioDGaJVHOi7/4kMUe9G4CWTklTtCzH5Fmt4rWTL6bXd3X8AAAD//wMAUEsDBBQABgAIAAAAIQB9&#10;yH5B4AAAAAkBAAAPAAAAZHJzL2Rvd25yZXYueG1sTI9BS8NAEIXvgv9hGcGb3aR1q8ZsSinqqQi2&#10;gnibZqdJaHY3ZLdJ+u8dT3oc3uPN9+WrybZioD403mlIZwkIcqU3jas0fO5f7x5BhIjOYOsdabhQ&#10;gFVxfZVjZvzoPmjYxUrwiAsZaqhj7DIpQ1mTxTDzHTnOjr63GPnsK2l6HHnctnKeJEtpsXH8ocaO&#10;NjWVp93ZangbcVwv0pdhezpuLt979f61TUnr25tp/Qwi0hT/yvCLz+hQMNPBn50JotVwnyrFVQ1z&#10;VuL8QT2xykHDYpkokEUu/xsUPwAAAP//AwBQSwECLQAUAAYACAAAACEAtoM4kv4AAADhAQAAEwAA&#10;AAAAAAAAAAAAAAAAAAAAW0NvbnRlbnRfVHlwZXNdLnhtbFBLAQItABQABgAIAAAAIQA4/SH/1gAA&#10;AJQBAAALAAAAAAAAAAAAAAAAAC8BAABfcmVscy8ucmVsc1BLAQItABQABgAIAAAAIQBj4wnttwQA&#10;AP4TAAAOAAAAAAAAAAAAAAAAAC4CAABkcnMvZTJvRG9jLnhtbFBLAQItABQABgAIAAAAIQB9yH5B&#10;4AAAAAkBAAAPAAAAAAAAAAAAAAAAABEHAABkcnMvZG93bnJldi54bWxQSwUGAAAAAAQABADzAAAA&#10;HggAAAAA&#10;">
                <v:shape id="Freeform 102" o:spid="_x0000_s1027" style="position:absolute;left:3727;top:883;width:3739;height:3436;visibility:visible;mso-wrap-style:square;v-text-anchor:top" coordsize="3739,3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iuMcA&#10;AADcAAAADwAAAGRycy9kb3ducmV2LnhtbESPT2sCMRTE70K/Q3hCb5q14r/VKKXQ4kGRbkXo7XXz&#10;3F2avGw3qa7f3giCx2FmfsMsVq014kSNrxwrGPQTEMS50xUXCvZf770pCB+QNRrHpOBCHlbLp84C&#10;U+3O/EmnLBQiQtinqKAMoU6l9HlJFn3f1cTRO7rGYoiyKaRu8Bzh1siXJBlLixXHhRJreisp/83+&#10;rYJv2n7sDj+TqdlsJtnwYmZ/h/1Wqedu+zoHEagNj/C9vdYKhrMR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TorjHAAAA3AAAAA8AAAAAAAAAAAAAAAAAmAIAAGRy&#10;cy9kb3ducmV2LnhtbFBLBQYAAAAABAAEAPUAAACMAwAAAAA=&#10;" path="m,3436r3739,l3739,,,,,3436xe" fillcolor="#fcf" stroked="f">
                  <v:path arrowok="t" o:connecttype="custom" o:connectlocs="0,4319;3739,4319;3739,883;0,883;0,4319" o:connectangles="0,0,0,0,0"/>
                </v:shape>
                <v:shape id="Freeform 101" o:spid="_x0000_s1028" style="position:absolute;left:3727;top:883;width:3739;height:3436;visibility:visible;mso-wrap-style:square;v-text-anchor:top" coordsize="3739,3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rZs8UA&#10;AADcAAAADwAAAGRycy9kb3ducmV2LnhtbESP3WoCMRSE74W+QzhC7zSrLaKrUYqwYCkI/lC8PG6O&#10;m9XNyXaT6vbtjSD0cpiZb5jZorWVuFLjS8cKBv0EBHHudMmFgv0u641B+ICssXJMCv7Iw2L+0plh&#10;qt2NN3TdhkJECPsUFZgQ6lRKnxuy6PuuJo7eyTUWQ5RNIXWDtwi3lRwmyUhaLDkuGKxpaSi/bH+t&#10;gu/Vl3kf/+yzoy3t5y47U3U4rpV67bYfUxCB2vAffrZXWsHbZAS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mtmzxQAAANwAAAAPAAAAAAAAAAAAAAAAAJgCAABkcnMv&#10;ZG93bnJldi54bWxQSwUGAAAAAAQABAD1AAAAigMAAAAA&#10;" path="m,3436r3739,l3739,,,,,3436xe" filled="f">
                  <v:path arrowok="t" o:connecttype="custom" o:connectlocs="0,4319;3739,4319;3739,883;0,883;0,4319" o:connectangles="0,0,0,0,0"/>
                </v:shape>
                <w10:wrap anchorx="page" anchory="margin"/>
              </v:group>
            </w:pict>
          </mc:Fallback>
        </mc:AlternateContent>
      </w:r>
      <w:r>
        <w:rPr>
          <w:rFonts w:ascii="Arial Narrow" w:hAnsi="Arial Narrow"/>
          <w:noProof/>
          <w:lang w:val="en-GB" w:eastAsia="en-GB"/>
        </w:rPr>
        <mc:AlternateContent>
          <mc:Choice Requires="wpg">
            <w:drawing>
              <wp:anchor distT="0" distB="0" distL="114300" distR="114300" simplePos="0" relativeHeight="251634688" behindDoc="1" locked="0" layoutInCell="1" allowOverlap="1" wp14:anchorId="3F194C37" wp14:editId="488D9E2A">
                <wp:simplePos x="0" y="0"/>
                <wp:positionH relativeFrom="page">
                  <wp:posOffset>428625</wp:posOffset>
                </wp:positionH>
                <wp:positionV relativeFrom="margin">
                  <wp:posOffset>3174</wp:posOffset>
                </wp:positionV>
                <wp:extent cx="2104390" cy="3152775"/>
                <wp:effectExtent l="0" t="0" r="10160" b="9525"/>
                <wp:wrapNone/>
                <wp:docPr id="400"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4390" cy="3152775"/>
                          <a:chOff x="322" y="868"/>
                          <a:chExt cx="3110" cy="4335"/>
                        </a:xfrm>
                      </wpg:grpSpPr>
                      <wps:wsp>
                        <wps:cNvPr id="401" name="Freeform 105"/>
                        <wps:cNvSpPr>
                          <a:spLocks/>
                        </wps:cNvSpPr>
                        <wps:spPr bwMode="auto">
                          <a:xfrm>
                            <a:off x="329" y="875"/>
                            <a:ext cx="3095" cy="4320"/>
                          </a:xfrm>
                          <a:custGeom>
                            <a:avLst/>
                            <a:gdLst>
                              <a:gd name="T0" fmla="+- 0 329 329"/>
                              <a:gd name="T1" fmla="*/ T0 w 3095"/>
                              <a:gd name="T2" fmla="+- 0 5195 875"/>
                              <a:gd name="T3" fmla="*/ 5195 h 4320"/>
                              <a:gd name="T4" fmla="+- 0 3424 329"/>
                              <a:gd name="T5" fmla="*/ T4 w 3095"/>
                              <a:gd name="T6" fmla="+- 0 5195 875"/>
                              <a:gd name="T7" fmla="*/ 5195 h 4320"/>
                              <a:gd name="T8" fmla="+- 0 3424 329"/>
                              <a:gd name="T9" fmla="*/ T8 w 3095"/>
                              <a:gd name="T10" fmla="+- 0 875 875"/>
                              <a:gd name="T11" fmla="*/ 875 h 4320"/>
                              <a:gd name="T12" fmla="+- 0 329 329"/>
                              <a:gd name="T13" fmla="*/ T12 w 3095"/>
                              <a:gd name="T14" fmla="+- 0 875 875"/>
                              <a:gd name="T15" fmla="*/ 875 h 4320"/>
                              <a:gd name="T16" fmla="+- 0 329 329"/>
                              <a:gd name="T17" fmla="*/ T16 w 3095"/>
                              <a:gd name="T18" fmla="+- 0 5195 875"/>
                              <a:gd name="T19" fmla="*/ 5195 h 4320"/>
                            </a:gdLst>
                            <a:ahLst/>
                            <a:cxnLst>
                              <a:cxn ang="0">
                                <a:pos x="T1" y="T3"/>
                              </a:cxn>
                              <a:cxn ang="0">
                                <a:pos x="T5" y="T7"/>
                              </a:cxn>
                              <a:cxn ang="0">
                                <a:pos x="T9" y="T11"/>
                              </a:cxn>
                              <a:cxn ang="0">
                                <a:pos x="T13" y="T15"/>
                              </a:cxn>
                              <a:cxn ang="0">
                                <a:pos x="T17" y="T19"/>
                              </a:cxn>
                            </a:cxnLst>
                            <a:rect l="0" t="0" r="r" b="b"/>
                            <a:pathLst>
                              <a:path w="3095" h="4320">
                                <a:moveTo>
                                  <a:pt x="0" y="4320"/>
                                </a:moveTo>
                                <a:lnTo>
                                  <a:pt x="3095" y="4320"/>
                                </a:lnTo>
                                <a:lnTo>
                                  <a:pt x="3095" y="0"/>
                                </a:lnTo>
                                <a:lnTo>
                                  <a:pt x="0" y="0"/>
                                </a:lnTo>
                                <a:lnTo>
                                  <a:pt x="0" y="4320"/>
                                </a:lnTo>
                                <a:close/>
                              </a:path>
                            </a:pathLst>
                          </a:custGeom>
                          <a:solidFill>
                            <a:srgbClr val="CC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104"/>
                        <wps:cNvSpPr>
                          <a:spLocks/>
                        </wps:cNvSpPr>
                        <wps:spPr bwMode="auto">
                          <a:xfrm>
                            <a:off x="329" y="875"/>
                            <a:ext cx="3095" cy="4320"/>
                          </a:xfrm>
                          <a:custGeom>
                            <a:avLst/>
                            <a:gdLst>
                              <a:gd name="T0" fmla="+- 0 329 329"/>
                              <a:gd name="T1" fmla="*/ T0 w 3095"/>
                              <a:gd name="T2" fmla="+- 0 5195 875"/>
                              <a:gd name="T3" fmla="*/ 5195 h 4320"/>
                              <a:gd name="T4" fmla="+- 0 3424 329"/>
                              <a:gd name="T5" fmla="*/ T4 w 3095"/>
                              <a:gd name="T6" fmla="+- 0 5195 875"/>
                              <a:gd name="T7" fmla="*/ 5195 h 4320"/>
                              <a:gd name="T8" fmla="+- 0 3424 329"/>
                              <a:gd name="T9" fmla="*/ T8 w 3095"/>
                              <a:gd name="T10" fmla="+- 0 875 875"/>
                              <a:gd name="T11" fmla="*/ 875 h 4320"/>
                              <a:gd name="T12" fmla="+- 0 329 329"/>
                              <a:gd name="T13" fmla="*/ T12 w 3095"/>
                              <a:gd name="T14" fmla="+- 0 875 875"/>
                              <a:gd name="T15" fmla="*/ 875 h 4320"/>
                              <a:gd name="T16" fmla="+- 0 329 329"/>
                              <a:gd name="T17" fmla="*/ T16 w 3095"/>
                              <a:gd name="T18" fmla="+- 0 5195 875"/>
                              <a:gd name="T19" fmla="*/ 5195 h 4320"/>
                            </a:gdLst>
                            <a:ahLst/>
                            <a:cxnLst>
                              <a:cxn ang="0">
                                <a:pos x="T1" y="T3"/>
                              </a:cxn>
                              <a:cxn ang="0">
                                <a:pos x="T5" y="T7"/>
                              </a:cxn>
                              <a:cxn ang="0">
                                <a:pos x="T9" y="T11"/>
                              </a:cxn>
                              <a:cxn ang="0">
                                <a:pos x="T13" y="T15"/>
                              </a:cxn>
                              <a:cxn ang="0">
                                <a:pos x="T17" y="T19"/>
                              </a:cxn>
                            </a:cxnLst>
                            <a:rect l="0" t="0" r="r" b="b"/>
                            <a:pathLst>
                              <a:path w="3095" h="4320">
                                <a:moveTo>
                                  <a:pt x="0" y="4320"/>
                                </a:moveTo>
                                <a:lnTo>
                                  <a:pt x="3095" y="4320"/>
                                </a:lnTo>
                                <a:lnTo>
                                  <a:pt x="3095" y="0"/>
                                </a:lnTo>
                                <a:lnTo>
                                  <a:pt x="0" y="0"/>
                                </a:lnTo>
                                <a:lnTo>
                                  <a:pt x="0" y="4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87331E" id="Group 103" o:spid="_x0000_s1026" style="position:absolute;margin-left:33.75pt;margin-top:.25pt;width:165.7pt;height:248.25pt;z-index:-251681792;mso-position-horizontal-relative:page;mso-position-vertical-relative:margin" coordorigin="322,868" coordsize="3110,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WltQQAAOsTAAAOAAAAZHJzL2Uyb0RvYy54bWzsWG2PozYQ/l6p/8HiY6ssGJwX0GZPt0lY&#10;Vdq2J136AxwwAZVgapPNbqv+945tTEgu7K3upP1QJVKCiYfxM8/YM4+4/fC8K9ETE7Lg1dzBN56D&#10;WJXwtKi2c+ePdTyaOUg2tEppySs2d16YdD7c/fjD7aGOmM9zXqZMIHBSyehQz528aerIdWWSsx2V&#10;N7xmFUxmXOxoA7di66aCHsD7rnR9z5u4By7SWvCESQn/Ls2kc6f9ZxlLmt+zTLIGlXMHsDX6V+jf&#10;jfp1725ptBW0zoukhUG/AcWOFhUs2rla0oaivSi+cLUrEsElz5qbhO9cnmVFwnQMEA32zqJ5EHxf&#10;61i20WFbdzQBtWc8fbPb5LenTwIV6dwhHvBT0R0kSa+LsBcoeg71NgKrB1F/rj8JEyMMH3nyp4Rp&#10;93xe3W+NMdocfuUpOKT7hmt6njOxUy4gcPSss/DSZYE9NyiBP33skSAEMAnMBXjsT6djk6ckh2Sq&#10;5wLfdxDMziYzO7Nqnw4wbh8lQaCfc2lkltVQW2gqLthx8kiq/D5SP+e0ZjpXUtHVkYotqbFgTO1j&#10;4FXDUuuDoSVV9hntzSgzCcR/lcvADw0nli3LZ+CFY0MmCXy94ztGaJTsZfPAuE4KfXqUjTkQKYx0&#10;qtN2S6yB1GxXwtn4eYQ8BIupb3t8OiMI1hj95KK1hw5Ir926tJ4gdT1PYxyO0cxi3nauAmsFrrRN&#10;jix8OGWdGbFmBhbxySVcEP8RFxnANbFG2tUQrqm1eh0XlL1ekMEALsjYEddsAJfazz1fwNUlvnCf&#10;e2VzmS98yv5QHvvsr7E/hOyU/SFkffZfQXbK/xCyPv9rPBlCdsr/UDJxPwFnuwwOydYeA5rbk5E8&#10;V+3RgBGiqst5urLVXKrKtIY0QGFa69IJLsBKnaMBY2BGGU/VOfqqsTnea0j0W6wxpFD5xrYGvo4E&#10;A6/aXJ9pi8Vc24AFNNPzNiocBG10Y+pATRvFk4pXDdEBCrWuPTl0F1V61MyOP7E11zbNsQXYow0L&#10;Hg3Kqm9oXAHGnq21sNdau+wsbbGz0/ZqzOBYgbe32FxYMSm5ZCYPKladvi5+RVuvrkpeFmlclKWK&#10;WortZlEK9ERBkSwWq/s4bvN5YlbqbVNx9ZhZxvwDRb2lWJV3rTD+CbFPvHs/HMWT2XREYjIehVNv&#10;NvJweB9OPBKSZfyvIh+TKC/SlFWPRcWs2sHkbY2v1V1Gp2i9oxIcjv2xzusJ+pMgPf25FCTImyqF&#10;6GiUM5qu2nFDi9KM3VPEmmQI2141EdDUTYM0HX3D0xdoloIbpQfKFAY5F3876AAqb+7Iv/ZUMAeV&#10;v1TQ8UNMCOyDRt+Q8RQ2KRL9mU1/hlYJuJo7jQMnXw0XjZGS+1oU2xxWwpqLin8EwZMVqplqfAZV&#10;ewOi493UB1R7I+l66oOoVFzVx6tdvt//zvrCVX1ADzcF/yjDruqjvy3wVX1c1ceblMU7qI9OQ9Co&#10;rN6hZcMqqqNfFCpeuJqtZmRE/MlqRLzlcvQxXpDRJMbT8TJYLhZLfCpUlPz5fqGiddegCIv150t9&#10;0lMfRryBrPufqA/9JgTeKGkl1b79Uq+s+vdarRzf0d39BwAA//8DAFBLAwQUAAYACAAAACEAPZ5j&#10;nt8AAAAHAQAADwAAAGRycy9kb3ducmV2LnhtbEyOT0vDQBTE74LfYXmCN7uJtX8S81JKUU9FsBVK&#10;b9vsaxKa3Q3ZbZJ+e58nvQwMM8z8stVoGtFT52tnEeJJBIJs4XRtS4Tv/fvTEoQPymrVOEsIN/Kw&#10;yu/vMpVqN9gv6nehFDxifaoQqhDaVEpfVGSUn7iWLGdn1xkV2Hal1J0aeNw08jmK5tKo2vJDpVra&#10;VFRcdleD8DGoYT2N3/rt5by5Hfezz8M2JsTHh3H9CiLQGP7K8IvP6JAz08ldrfaiQZgvZtxEYOV0&#10;miwTECeEl2QRgcwz+Z8//wEAAP//AwBQSwECLQAUAAYACAAAACEAtoM4kv4AAADhAQAAEwAAAAAA&#10;AAAAAAAAAAAAAAAAW0NvbnRlbnRfVHlwZXNdLnhtbFBLAQItABQABgAIAAAAIQA4/SH/1gAAAJQB&#10;AAALAAAAAAAAAAAAAAAAAC8BAABfcmVscy8ucmVsc1BLAQItABQABgAIAAAAIQDzCaWltQQAAOsT&#10;AAAOAAAAAAAAAAAAAAAAAC4CAABkcnMvZTJvRG9jLnhtbFBLAQItABQABgAIAAAAIQA9nmOe3wAA&#10;AAcBAAAPAAAAAAAAAAAAAAAAAA8HAABkcnMvZG93bnJldi54bWxQSwUGAAAAAAQABADzAAAAGwgA&#10;AAAA&#10;">
                <v:shape id="Freeform 105" o:spid="_x0000_s1027" style="position:absolute;left:329;top:875;width:3095;height:4320;visibility:visible;mso-wrap-style:square;v-text-anchor:top" coordsize="3095,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zmhsQA&#10;AADcAAAADwAAAGRycy9kb3ducmV2LnhtbESPS2vDMBCE74X8B7GB3hrZTijFjWLyoE1OhTzpcbG2&#10;tqm1MpYaK/8+KhR6HGbmG2ZeBNOKK/WusawgnSQgiEurG64UnI5vTy8gnEfW2FomBTdyUCxGD3PM&#10;tR14T9eDr0SEsMtRQe19l0vpypoMuontiKP3ZXuDPsq+krrHIcJNK7MkeZYGG44LNXa0rqn8PvwY&#10;BR/vmxsNzXk13ZfZZcrbz5AFq9TjOCxfQXgK/j/8195pBbMkhd8z8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M5obEAAAA3AAAAA8AAAAAAAAAAAAAAAAAmAIAAGRycy9k&#10;b3ducmV2LnhtbFBLBQYAAAAABAAEAPUAAACJAwAAAAA=&#10;" path="m,4320r3095,l3095,,,,,4320xe" fillcolor="#ccebff" stroked="f">
                  <v:path arrowok="t" o:connecttype="custom" o:connectlocs="0,5195;3095,5195;3095,875;0,875;0,5195" o:connectangles="0,0,0,0,0"/>
                </v:shape>
                <v:shape id="Freeform 104" o:spid="_x0000_s1028" style="position:absolute;left:329;top:875;width:3095;height:4320;visibility:visible;mso-wrap-style:square;v-text-anchor:top" coordsize="3095,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HmS8YA&#10;AADcAAAADwAAAGRycy9kb3ducmV2LnhtbESPQWvCQBSE74X+h+UVvNWNQUpIXaUIoigUNO2ht0f2&#10;NUmbfRt21yTtr3cFweMwM98wi9VoWtGT841lBbNpAoK4tLrhSsFHsXnOQPiArLG1TAr+yMNq+fiw&#10;wFzbgY/Un0IlIoR9jgrqELpcSl/WZNBPbUccvW/rDIYoXSW1wyHCTSvTJHmRBhuOCzV2tK6p/D2d&#10;jYL9MH5ts0P6s/l8/0fns8LO+0KpydP49goi0Bju4Vt7pxXMkxSuZ+IR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HmS8YAAADcAAAADwAAAAAAAAAAAAAAAACYAgAAZHJz&#10;L2Rvd25yZXYueG1sUEsFBgAAAAAEAAQA9QAAAIsDAAAAAA==&#10;" path="m,4320r3095,l3095,,,,,4320xe" filled="f">
                  <v:path arrowok="t" o:connecttype="custom" o:connectlocs="0,5195;3095,5195;3095,875;0,875;0,5195" o:connectangles="0,0,0,0,0"/>
                </v:shape>
                <w10:wrap anchorx="page" anchory="margin"/>
              </v:group>
            </w:pict>
          </mc:Fallback>
        </mc:AlternateContent>
      </w:r>
      <w:r w:rsidR="00F04F42">
        <w:rPr>
          <w:rFonts w:ascii="Arial Narrow" w:hAnsi="Arial Narrow"/>
          <w:noProof/>
          <w:lang w:val="en-GB" w:eastAsia="en-GB"/>
        </w:rPr>
        <mc:AlternateContent>
          <mc:Choice Requires="wps">
            <w:drawing>
              <wp:anchor distT="0" distB="0" distL="114300" distR="114300" simplePos="0" relativeHeight="251668480" behindDoc="0" locked="0" layoutInCell="1" allowOverlap="1" wp14:anchorId="2D83A0FE" wp14:editId="2DC406AB">
                <wp:simplePos x="0" y="0"/>
                <wp:positionH relativeFrom="column">
                  <wp:posOffset>4873625</wp:posOffset>
                </wp:positionH>
                <wp:positionV relativeFrom="paragraph">
                  <wp:posOffset>12700</wp:posOffset>
                </wp:positionV>
                <wp:extent cx="2119630" cy="30003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19630" cy="3000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5C38" w:rsidRPr="00AF7E76" w:rsidRDefault="00385C38" w:rsidP="00385C38">
                            <w:pPr>
                              <w:rPr>
                                <w:rFonts w:asciiTheme="minorHAnsi" w:hAnsiTheme="minorHAnsi"/>
                                <w:b/>
                                <w:sz w:val="22"/>
                              </w:rPr>
                            </w:pPr>
                            <w:r w:rsidRPr="00AF7E76">
                              <w:rPr>
                                <w:rFonts w:asciiTheme="minorHAnsi" w:hAnsiTheme="minorHAnsi"/>
                                <w:b/>
                                <w:sz w:val="22"/>
                              </w:rPr>
                              <w:t>How will I be told about my</w:t>
                            </w:r>
                          </w:p>
                          <w:p w:rsidR="00385C38" w:rsidRPr="00AF7E76" w:rsidRDefault="00AF7E76" w:rsidP="00385C38">
                            <w:pPr>
                              <w:rPr>
                                <w:rFonts w:asciiTheme="minorHAnsi" w:hAnsiTheme="minorHAnsi"/>
                                <w:b/>
                                <w:sz w:val="22"/>
                              </w:rPr>
                            </w:pPr>
                            <w:r w:rsidRPr="00AF7E76">
                              <w:rPr>
                                <w:rFonts w:asciiTheme="minorHAnsi" w:hAnsiTheme="minorHAnsi"/>
                                <w:b/>
                                <w:sz w:val="22"/>
                              </w:rPr>
                              <w:t>child’s progress</w:t>
                            </w:r>
                            <w:r w:rsidR="00385C38" w:rsidRPr="00AF7E76">
                              <w:rPr>
                                <w:rFonts w:asciiTheme="minorHAnsi" w:hAnsiTheme="minorHAnsi"/>
                                <w:b/>
                                <w:sz w:val="22"/>
                              </w:rPr>
                              <w:t>?</w:t>
                            </w:r>
                          </w:p>
                          <w:p w:rsidR="00385C38" w:rsidRPr="00AF7E76" w:rsidRDefault="00385C38" w:rsidP="00385C38">
                            <w:pPr>
                              <w:rPr>
                                <w:rFonts w:asciiTheme="minorHAnsi" w:hAnsiTheme="minorHAnsi"/>
                                <w:sz w:val="22"/>
                              </w:rPr>
                            </w:pPr>
                            <w:r w:rsidRPr="00AF7E76">
                              <w:rPr>
                                <w:rFonts w:asciiTheme="minorHAnsi" w:hAnsiTheme="minorHAnsi"/>
                                <w:sz w:val="22"/>
                              </w:rPr>
                              <w:t>You will have the opportunity</w:t>
                            </w:r>
                          </w:p>
                          <w:p w:rsidR="00385C38" w:rsidRPr="00AF7E76" w:rsidRDefault="00385C38" w:rsidP="00385C38">
                            <w:pPr>
                              <w:rPr>
                                <w:rFonts w:asciiTheme="minorHAnsi" w:hAnsiTheme="minorHAnsi"/>
                                <w:sz w:val="22"/>
                              </w:rPr>
                            </w:pPr>
                            <w:r w:rsidRPr="00AF7E76">
                              <w:rPr>
                                <w:rFonts w:asciiTheme="minorHAnsi" w:hAnsiTheme="minorHAnsi"/>
                                <w:sz w:val="22"/>
                              </w:rPr>
                              <w:t xml:space="preserve">to meet termly with your child’s class teacher, receive </w:t>
                            </w:r>
                            <w:r w:rsidR="0042516F">
                              <w:rPr>
                                <w:rFonts w:asciiTheme="minorHAnsi" w:hAnsiTheme="minorHAnsi"/>
                                <w:sz w:val="22"/>
                              </w:rPr>
                              <w:t>their  Support Plan (S</w:t>
                            </w:r>
                            <w:r w:rsidR="00AF7E76" w:rsidRPr="00AF7E76">
                              <w:rPr>
                                <w:rFonts w:asciiTheme="minorHAnsi" w:hAnsiTheme="minorHAnsi"/>
                                <w:sz w:val="22"/>
                              </w:rPr>
                              <w:t>P</w:t>
                            </w:r>
                            <w:r w:rsidR="0042516F">
                              <w:rPr>
                                <w:rFonts w:asciiTheme="minorHAnsi" w:hAnsiTheme="minorHAnsi"/>
                                <w:sz w:val="22"/>
                              </w:rPr>
                              <w:t>)</w:t>
                            </w:r>
                            <w:r w:rsidRPr="00AF7E76">
                              <w:rPr>
                                <w:rFonts w:asciiTheme="minorHAnsi" w:hAnsiTheme="minorHAnsi"/>
                                <w:sz w:val="22"/>
                              </w:rPr>
                              <w:t xml:space="preserve"> (if applicable) and discuss their progress.</w:t>
                            </w:r>
                          </w:p>
                          <w:p w:rsidR="00385C38" w:rsidRPr="00AF7E76" w:rsidRDefault="00385C38" w:rsidP="00385C38">
                            <w:pPr>
                              <w:rPr>
                                <w:rFonts w:asciiTheme="minorHAnsi" w:hAnsiTheme="minorHAnsi"/>
                                <w:sz w:val="22"/>
                              </w:rPr>
                            </w:pPr>
                          </w:p>
                          <w:p w:rsidR="00385C38" w:rsidRPr="00AF7E76" w:rsidRDefault="00385C38" w:rsidP="00385C38">
                            <w:pPr>
                              <w:rPr>
                                <w:rFonts w:asciiTheme="minorHAnsi" w:hAnsiTheme="minorHAnsi"/>
                                <w:sz w:val="22"/>
                              </w:rPr>
                            </w:pPr>
                            <w:r w:rsidRPr="00AF7E76">
                              <w:rPr>
                                <w:rFonts w:asciiTheme="minorHAnsi" w:hAnsiTheme="minorHAnsi"/>
                                <w:sz w:val="22"/>
                              </w:rPr>
                              <w:t>You also have an opportunity to book an appointment with Carly Richards during parent’s evening to discuss your child’s additional needs if you wish.</w:t>
                            </w:r>
                          </w:p>
                          <w:p w:rsidR="00385C38" w:rsidRPr="00AF7E76" w:rsidRDefault="00385C38" w:rsidP="00385C38">
                            <w:pPr>
                              <w:rPr>
                                <w:rFonts w:asciiTheme="minorHAnsi" w:hAnsiTheme="minorHAnsi"/>
                                <w:sz w:val="22"/>
                              </w:rPr>
                            </w:pPr>
                          </w:p>
                          <w:p w:rsidR="00385C38" w:rsidRPr="00AF7E76" w:rsidRDefault="00385C38" w:rsidP="00385C38">
                            <w:pPr>
                              <w:rPr>
                                <w:rFonts w:asciiTheme="minorHAnsi" w:hAnsiTheme="minorHAnsi"/>
                                <w:sz w:val="22"/>
                              </w:rPr>
                            </w:pPr>
                            <w:r w:rsidRPr="00AF7E76">
                              <w:rPr>
                                <w:rFonts w:asciiTheme="minorHAnsi" w:hAnsiTheme="minorHAnsi"/>
                                <w:sz w:val="22"/>
                              </w:rPr>
                              <w:t>If you wish to make additional appointments please ask in the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3A0FE" id="Text Box 10" o:spid="_x0000_s1035" type="#_x0000_t202" style="position:absolute;left:0;text-align:left;margin-left:383.75pt;margin-top:1pt;width:166.9pt;height:23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r8RgAIAAGwFAAAOAAAAZHJzL2Uyb0RvYy54bWysVF1v0zAUfUfiP1h+Z0nbfbBq6VQ2DSFN&#10;bGJDe3Yde41wfI3ttim/nmOn6arByxAvyfW9x8f3++Kyaw1bKx8ashUfHZWcKSupbuxzxb8/3nz4&#10;yFmIwtbCkFUV36rAL2fv311s3FSNaUmmVp6BxIbpxlV8GaObFkWQS9WKcEROWRg1+VZEHP1zUXux&#10;AXtrinFZnhYb8rXzJFUI0F73Rj7L/ForGe+0DioyU3H4FvPX5+8ifYvZhZg+e+GWjdy5If7Bi1Y0&#10;Fo/uqa5FFGzlmz+o2kZ6CqTjkaS2IK0bqXIMiGZUvormYSmcyrEgOcHt0xT+H638ur73rKlRO6TH&#10;ihY1elRdZJ+oY1AhPxsXpoA9OABjBz2wgz5AmcLutG/THwEx2EG13Wc3sUkox6PR+ekEJgnbpCzL&#10;ydlJ4ilerjsf4mdFLUtCxT3Kl7Mq1rch9tABkl6zdNMYk0toLNtU/HRyUuYLewvIjU1YlZthR5NC&#10;6l3PUtwalTDGflMaycgRJEVuQ3VlPFsLNJCQUtmYg8+8QCeUhhNvubjDv3j1lst9HMPLZOP+cttY&#10;8jn6V27XPwaXdY9Hzg/iTmLsFl3ugrOhsguqtyi4p35kgpM3DYpyK0K8Fx4zgkJi7uMdPtoQkk87&#10;ibMl+V9/0yc8WhdWzjaYuYqHnyvhFWfmi0VTn4+Oj0Eb8+H45GyMgz+0LA4tdtVeEaoywoZxMosJ&#10;H80gak/tE9bDPL0Kk7ASb1c8DuJV7DcB1otU83kGYSydiLf2wclEnYqUWu6xexLe7foyoqW/0jCd&#10;YvqqPXtsumlpvoqkm9y7Kc99Vnf5x0jn7t+tn7QzDs8Z9bIkZ78BAAD//wMAUEsDBBQABgAIAAAA&#10;IQCVrKER4gAAAAoBAAAPAAAAZHJzL2Rvd25yZXYueG1sTI9PT8JAFMTvJn6HzTPxJttWSknpKyFN&#10;iInRA8jF27b7aBv2T+0uUP30Lic9TmYy85tiPWnFLjS63hqEeBYBI9NY2ZsW4fCxfVoCc14YKZQ1&#10;hPBNDtbl/V0hcmmvZkeXvW9ZKDEuFwid90POuWs60sLN7EAmeEc7auGDHFsuR3EN5VrxJIoWXIve&#10;hIVODFR11Jz2Z43wWm3fxa5O9PJHVS9vx83wdfhMER8fps0KmKfJ/4Xhhh/QoQxMtT0b6ZhCyBZZ&#10;GqIISbh08+MofgZWI8yzeQq8LPj/C+UvAAAA//8DAFBLAQItABQABgAIAAAAIQC2gziS/gAAAOEB&#10;AAATAAAAAAAAAAAAAAAAAAAAAABbQ29udGVudF9UeXBlc10ueG1sUEsBAi0AFAAGAAgAAAAhADj9&#10;If/WAAAAlAEAAAsAAAAAAAAAAAAAAAAALwEAAF9yZWxzLy5yZWxzUEsBAi0AFAAGAAgAAAAhAHXW&#10;vxGAAgAAbAUAAA4AAAAAAAAAAAAAAAAALgIAAGRycy9lMm9Eb2MueG1sUEsBAi0AFAAGAAgAAAAh&#10;AJWsoRHiAAAACgEAAA8AAAAAAAAAAAAAAAAA2gQAAGRycy9kb3ducmV2LnhtbFBLBQYAAAAABAAE&#10;APMAAADpBQAAAAA=&#10;" filled="f" stroked="f" strokeweight=".5pt">
                <v:textbox>
                  <w:txbxContent>
                    <w:p w:rsidR="00385C38" w:rsidRPr="00AF7E76" w:rsidRDefault="00385C38" w:rsidP="00385C38">
                      <w:pPr>
                        <w:rPr>
                          <w:rFonts w:asciiTheme="minorHAnsi" w:hAnsiTheme="minorHAnsi"/>
                          <w:b/>
                          <w:sz w:val="22"/>
                        </w:rPr>
                      </w:pPr>
                      <w:r w:rsidRPr="00AF7E76">
                        <w:rPr>
                          <w:rFonts w:asciiTheme="minorHAnsi" w:hAnsiTheme="minorHAnsi"/>
                          <w:b/>
                          <w:sz w:val="22"/>
                        </w:rPr>
                        <w:t>How will I be told about my</w:t>
                      </w:r>
                    </w:p>
                    <w:p w:rsidR="00385C38" w:rsidRPr="00AF7E76" w:rsidRDefault="00AF7E76" w:rsidP="00385C38">
                      <w:pPr>
                        <w:rPr>
                          <w:rFonts w:asciiTheme="minorHAnsi" w:hAnsiTheme="minorHAnsi"/>
                          <w:b/>
                          <w:sz w:val="22"/>
                        </w:rPr>
                      </w:pPr>
                      <w:r w:rsidRPr="00AF7E76">
                        <w:rPr>
                          <w:rFonts w:asciiTheme="minorHAnsi" w:hAnsiTheme="minorHAnsi"/>
                          <w:b/>
                          <w:sz w:val="22"/>
                        </w:rPr>
                        <w:t>child’s progress</w:t>
                      </w:r>
                      <w:r w:rsidR="00385C38" w:rsidRPr="00AF7E76">
                        <w:rPr>
                          <w:rFonts w:asciiTheme="minorHAnsi" w:hAnsiTheme="minorHAnsi"/>
                          <w:b/>
                          <w:sz w:val="22"/>
                        </w:rPr>
                        <w:t>?</w:t>
                      </w:r>
                    </w:p>
                    <w:p w:rsidR="00385C38" w:rsidRPr="00AF7E76" w:rsidRDefault="00385C38" w:rsidP="00385C38">
                      <w:pPr>
                        <w:rPr>
                          <w:rFonts w:asciiTheme="minorHAnsi" w:hAnsiTheme="minorHAnsi"/>
                          <w:sz w:val="22"/>
                        </w:rPr>
                      </w:pPr>
                      <w:r w:rsidRPr="00AF7E76">
                        <w:rPr>
                          <w:rFonts w:asciiTheme="minorHAnsi" w:hAnsiTheme="minorHAnsi"/>
                          <w:sz w:val="22"/>
                        </w:rPr>
                        <w:t>You will have the opportunity</w:t>
                      </w:r>
                    </w:p>
                    <w:p w:rsidR="00385C38" w:rsidRPr="00AF7E76" w:rsidRDefault="00385C38" w:rsidP="00385C38">
                      <w:pPr>
                        <w:rPr>
                          <w:rFonts w:asciiTheme="minorHAnsi" w:hAnsiTheme="minorHAnsi"/>
                          <w:sz w:val="22"/>
                        </w:rPr>
                      </w:pPr>
                      <w:r w:rsidRPr="00AF7E76">
                        <w:rPr>
                          <w:rFonts w:asciiTheme="minorHAnsi" w:hAnsiTheme="minorHAnsi"/>
                          <w:sz w:val="22"/>
                        </w:rPr>
                        <w:t xml:space="preserve">to meet termly with your child’s class teacher, receive </w:t>
                      </w:r>
                      <w:r w:rsidR="0042516F">
                        <w:rPr>
                          <w:rFonts w:asciiTheme="minorHAnsi" w:hAnsiTheme="minorHAnsi"/>
                          <w:sz w:val="22"/>
                        </w:rPr>
                        <w:t>their  Support Plan (S</w:t>
                      </w:r>
                      <w:r w:rsidR="00AF7E76" w:rsidRPr="00AF7E76">
                        <w:rPr>
                          <w:rFonts w:asciiTheme="minorHAnsi" w:hAnsiTheme="minorHAnsi"/>
                          <w:sz w:val="22"/>
                        </w:rPr>
                        <w:t>P</w:t>
                      </w:r>
                      <w:r w:rsidR="0042516F">
                        <w:rPr>
                          <w:rFonts w:asciiTheme="minorHAnsi" w:hAnsiTheme="minorHAnsi"/>
                          <w:sz w:val="22"/>
                        </w:rPr>
                        <w:t>)</w:t>
                      </w:r>
                      <w:r w:rsidRPr="00AF7E76">
                        <w:rPr>
                          <w:rFonts w:asciiTheme="minorHAnsi" w:hAnsiTheme="minorHAnsi"/>
                          <w:sz w:val="22"/>
                        </w:rPr>
                        <w:t xml:space="preserve"> (if applicable) and discuss their progress.</w:t>
                      </w:r>
                    </w:p>
                    <w:p w:rsidR="00385C38" w:rsidRPr="00AF7E76" w:rsidRDefault="00385C38" w:rsidP="00385C38">
                      <w:pPr>
                        <w:rPr>
                          <w:rFonts w:asciiTheme="minorHAnsi" w:hAnsiTheme="minorHAnsi"/>
                          <w:sz w:val="22"/>
                        </w:rPr>
                      </w:pPr>
                    </w:p>
                    <w:p w:rsidR="00385C38" w:rsidRPr="00AF7E76" w:rsidRDefault="00385C38" w:rsidP="00385C38">
                      <w:pPr>
                        <w:rPr>
                          <w:rFonts w:asciiTheme="minorHAnsi" w:hAnsiTheme="minorHAnsi"/>
                          <w:sz w:val="22"/>
                        </w:rPr>
                      </w:pPr>
                      <w:r w:rsidRPr="00AF7E76">
                        <w:rPr>
                          <w:rFonts w:asciiTheme="minorHAnsi" w:hAnsiTheme="minorHAnsi"/>
                          <w:sz w:val="22"/>
                        </w:rPr>
                        <w:t>You also have an opportunity to book an appointment with Carly Richards during parent’s evening to discuss your child’s additional needs if you wish.</w:t>
                      </w:r>
                    </w:p>
                    <w:p w:rsidR="00385C38" w:rsidRPr="00AF7E76" w:rsidRDefault="00385C38" w:rsidP="00385C38">
                      <w:pPr>
                        <w:rPr>
                          <w:rFonts w:asciiTheme="minorHAnsi" w:hAnsiTheme="minorHAnsi"/>
                          <w:sz w:val="22"/>
                        </w:rPr>
                      </w:pPr>
                    </w:p>
                    <w:p w:rsidR="00385C38" w:rsidRPr="00AF7E76" w:rsidRDefault="00385C38" w:rsidP="00385C38">
                      <w:pPr>
                        <w:rPr>
                          <w:rFonts w:asciiTheme="minorHAnsi" w:hAnsiTheme="minorHAnsi"/>
                          <w:sz w:val="22"/>
                        </w:rPr>
                      </w:pPr>
                      <w:r w:rsidRPr="00AF7E76">
                        <w:rPr>
                          <w:rFonts w:asciiTheme="minorHAnsi" w:hAnsiTheme="minorHAnsi"/>
                          <w:sz w:val="22"/>
                        </w:rPr>
                        <w:t>If you wish to make additional appointments please ask in the office.</w:t>
                      </w:r>
                    </w:p>
                  </w:txbxContent>
                </v:textbox>
              </v:shape>
            </w:pict>
          </mc:Fallback>
        </mc:AlternateContent>
      </w:r>
      <w:r w:rsidR="00AF7E76">
        <w:rPr>
          <w:rFonts w:ascii="Arial Narrow" w:hAnsi="Arial Narrow" w:cs="Arial"/>
          <w:noProof/>
          <w:lang w:val="en-GB" w:eastAsia="en-GB"/>
        </w:rPr>
        <mc:AlternateContent>
          <mc:Choice Requires="wps">
            <w:drawing>
              <wp:anchor distT="0" distB="0" distL="114300" distR="114300" simplePos="0" relativeHeight="251663360" behindDoc="0" locked="0" layoutInCell="1" allowOverlap="1" wp14:anchorId="17BB6586" wp14:editId="0B328E24">
                <wp:simplePos x="0" y="0"/>
                <wp:positionH relativeFrom="column">
                  <wp:posOffset>240342</wp:posOffset>
                </wp:positionH>
                <wp:positionV relativeFrom="paragraph">
                  <wp:posOffset>19170</wp:posOffset>
                </wp:positionV>
                <wp:extent cx="2070339" cy="2863970"/>
                <wp:effectExtent l="0" t="0" r="0" b="0"/>
                <wp:wrapNone/>
                <wp:docPr id="5" name="Text Box 5"/>
                <wp:cNvGraphicFramePr/>
                <a:graphic xmlns:a="http://schemas.openxmlformats.org/drawingml/2006/main">
                  <a:graphicData uri="http://schemas.microsoft.com/office/word/2010/wordprocessingShape">
                    <wps:wsp>
                      <wps:cNvSpPr txBox="1"/>
                      <wps:spPr>
                        <a:xfrm>
                          <a:off x="0" y="0"/>
                          <a:ext cx="2070339" cy="2863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1C28" w:rsidRPr="00AF7E76" w:rsidRDefault="00B61C28" w:rsidP="00B61C28">
                            <w:pPr>
                              <w:rPr>
                                <w:rFonts w:asciiTheme="minorHAnsi" w:hAnsiTheme="minorHAnsi"/>
                                <w:b/>
                                <w:sz w:val="22"/>
                              </w:rPr>
                            </w:pPr>
                            <w:r w:rsidRPr="00AF7E76">
                              <w:rPr>
                                <w:rFonts w:asciiTheme="minorHAnsi" w:hAnsiTheme="minorHAnsi"/>
                                <w:b/>
                                <w:sz w:val="22"/>
                              </w:rPr>
                              <w:t xml:space="preserve">How will I find out </w:t>
                            </w:r>
                            <w:r w:rsidR="005F794F" w:rsidRPr="00AF7E76">
                              <w:rPr>
                                <w:rFonts w:asciiTheme="minorHAnsi" w:hAnsiTheme="minorHAnsi"/>
                                <w:b/>
                                <w:sz w:val="22"/>
                              </w:rPr>
                              <w:t>what type of support my child will receive</w:t>
                            </w:r>
                            <w:r w:rsidRPr="00AF7E76">
                              <w:rPr>
                                <w:rFonts w:asciiTheme="minorHAnsi" w:hAnsiTheme="minorHAnsi"/>
                                <w:b/>
                                <w:sz w:val="22"/>
                              </w:rPr>
                              <w:t>?</w:t>
                            </w:r>
                          </w:p>
                          <w:p w:rsidR="00041A5F" w:rsidRDefault="00041A5F" w:rsidP="00B61C28">
                            <w:pPr>
                              <w:rPr>
                                <w:rFonts w:asciiTheme="minorHAnsi" w:hAnsiTheme="minorHAnsi"/>
                                <w:sz w:val="22"/>
                              </w:rPr>
                            </w:pPr>
                          </w:p>
                          <w:p w:rsidR="00B61C28" w:rsidRPr="00AF7E76" w:rsidRDefault="00B61C28" w:rsidP="00B61C28">
                            <w:pPr>
                              <w:rPr>
                                <w:rFonts w:asciiTheme="minorHAnsi" w:hAnsiTheme="minorHAnsi"/>
                                <w:sz w:val="22"/>
                              </w:rPr>
                            </w:pPr>
                            <w:r w:rsidRPr="00AF7E76">
                              <w:rPr>
                                <w:rFonts w:asciiTheme="minorHAnsi" w:hAnsiTheme="minorHAnsi"/>
                                <w:sz w:val="22"/>
                              </w:rPr>
                              <w:t xml:space="preserve">Your child’s class teacher will be the first person to </w:t>
                            </w:r>
                            <w:r w:rsidR="005F794F" w:rsidRPr="00AF7E76">
                              <w:rPr>
                                <w:rFonts w:asciiTheme="minorHAnsi" w:hAnsiTheme="minorHAnsi"/>
                                <w:sz w:val="22"/>
                              </w:rPr>
                              <w:t>inform you</w:t>
                            </w:r>
                            <w:r w:rsidRPr="00AF7E76">
                              <w:rPr>
                                <w:rFonts w:asciiTheme="minorHAnsi" w:hAnsiTheme="minorHAnsi"/>
                                <w:sz w:val="22"/>
                              </w:rPr>
                              <w:t xml:space="preserve"> if we are providing extra provision for your child.</w:t>
                            </w:r>
                          </w:p>
                          <w:p w:rsidR="00B61C28" w:rsidRPr="00AF7E76" w:rsidRDefault="00B61C28" w:rsidP="00B61C28">
                            <w:pPr>
                              <w:rPr>
                                <w:rFonts w:asciiTheme="minorHAnsi" w:hAnsiTheme="minorHAnsi"/>
                                <w:sz w:val="22"/>
                              </w:rPr>
                            </w:pPr>
                          </w:p>
                          <w:p w:rsidR="00B61C28" w:rsidRPr="00AF7E76" w:rsidRDefault="00B61C28" w:rsidP="00B61C28">
                            <w:pPr>
                              <w:rPr>
                                <w:rFonts w:asciiTheme="minorHAnsi" w:hAnsiTheme="minorHAnsi"/>
                                <w:sz w:val="22"/>
                              </w:rPr>
                            </w:pPr>
                            <w:r w:rsidRPr="00AF7E76">
                              <w:rPr>
                                <w:rFonts w:asciiTheme="minorHAnsi" w:hAnsiTheme="minorHAnsi"/>
                                <w:sz w:val="22"/>
                              </w:rPr>
                              <w:t xml:space="preserve">You </w:t>
                            </w:r>
                            <w:r w:rsidR="00AF7E76" w:rsidRPr="00AF7E76">
                              <w:rPr>
                                <w:rFonts w:asciiTheme="minorHAnsi" w:hAnsiTheme="minorHAnsi"/>
                                <w:sz w:val="22"/>
                              </w:rPr>
                              <w:t>will</w:t>
                            </w:r>
                            <w:r w:rsidRPr="00AF7E76">
                              <w:rPr>
                                <w:rFonts w:asciiTheme="minorHAnsi" w:hAnsiTheme="minorHAnsi"/>
                                <w:sz w:val="22"/>
                              </w:rPr>
                              <w:t xml:space="preserve"> be informed by letter or in a meeting with the class teache</w:t>
                            </w:r>
                            <w:r w:rsidR="00AF7E76" w:rsidRPr="00AF7E76">
                              <w:rPr>
                                <w:rFonts w:asciiTheme="minorHAnsi" w:hAnsiTheme="minorHAnsi"/>
                                <w:sz w:val="22"/>
                              </w:rPr>
                              <w:t xml:space="preserve">r and Carly Richards. If needed </w:t>
                            </w:r>
                            <w:r w:rsidRPr="00AF7E76">
                              <w:rPr>
                                <w:rFonts w:asciiTheme="minorHAnsi" w:hAnsiTheme="minorHAnsi"/>
                                <w:sz w:val="22"/>
                              </w:rPr>
                              <w:t xml:space="preserve">Support Plan </w:t>
                            </w:r>
                            <w:r w:rsidR="00AF7E76" w:rsidRPr="00AF7E76">
                              <w:rPr>
                                <w:rFonts w:asciiTheme="minorHAnsi" w:hAnsiTheme="minorHAnsi"/>
                                <w:sz w:val="22"/>
                              </w:rPr>
                              <w:t>will</w:t>
                            </w:r>
                            <w:r w:rsidRPr="00AF7E76">
                              <w:rPr>
                                <w:rFonts w:asciiTheme="minorHAnsi" w:hAnsiTheme="minorHAnsi"/>
                                <w:sz w:val="22"/>
                              </w:rPr>
                              <w:t xml:space="preserve"> be written which would show any extra provision that is being given to your child as well as the extra targets they have to support </w:t>
                            </w:r>
                            <w:r w:rsidR="00AF7E76" w:rsidRPr="00AF7E76">
                              <w:rPr>
                                <w:rFonts w:asciiTheme="minorHAnsi" w:hAnsiTheme="minorHAnsi"/>
                                <w:sz w:val="22"/>
                              </w:rPr>
                              <w:t>their SEN</w:t>
                            </w:r>
                            <w:r w:rsidRPr="00AF7E76">
                              <w:rPr>
                                <w:rFonts w:asciiTheme="minorHAnsi" w:hAnsiTheme="minorHAnsi"/>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B6586" id="Text Box 5" o:spid="_x0000_s1036" type="#_x0000_t202" style="position:absolute;left:0;text-align:left;margin-left:18.9pt;margin-top:1.5pt;width:163pt;height:2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6abgwIAAGoFAAAOAAAAZHJzL2Uyb0RvYy54bWysVEtv2zAMvg/YfxB0X+082wZxiixFhwFB&#10;W6wdelZkqTEmiZqkxM5+/SjZToNslw672BL5kSI/PuY3jVZkL5yvwBR0cJFTIgyHsjKvBf3+fPfp&#10;ihIfmCmZAiMKehCe3iw+fpjXdiaGsAVVCkfQifGz2hZ0G4KdZZnnW6GZvwArDColOM0CXt1rVjpW&#10;o3etsmGeT7MaXGkdcOE9Sm9bJV0k/1IKHh6k9CIQVVCMLaSvS99N/GaLOZu9Oma3Fe/CYP8QhWaV&#10;wUePrm5ZYGTnqj9c6Yo78CDDBQedgZQVFykHzGaQn2XztGVWpFyQHG+PNPn/55bf7x8dqcqCTigx&#10;TGOJnkUTyGdoyCSyU1s/Q9CTRVhoUIxV7uUehTHpRjod/5gOQT3yfDhyG51xFA7zy3w0uqaEo254&#10;NR1dXyb2szdz63z4IkCTeCiow+IlTtl+7QOGgtAeEl8zcFcplQqoDKkLOh1N8mRw1KCFMhErUit0&#10;bmJKbejpFA5KRIwy34REKlIGUZCaUKyUI3uG7cM4Fyak5JNfREeUxCDeY9jh36J6j3GbR/8ymHA0&#10;1pUBl7I/C7v80YcsWzwSeZJ3PIZm06QeuOoru4HygAV30A6Mt/yuwqKsmQ+PzOGEYI1x6sMDfqQC&#10;JB+6EyVbcL/+Jo94bFzUUlLjxBXU/9wxJyhRXw229PVgPI4jmi7jyeUQL+5UsznVmJ1eAVZlgPvF&#10;8nSM+KD6o3SgX3A5LOOrqGKG49sFDf1xFdo9gMuFi+UygXAoLQtr82R5dB2LFFvuuXlhznZ9GbCl&#10;76GfTTY7a88WGy0NLHcBZJV6N/LcstrxjwOdWrpbPnFjnN4T6m1FLn4DAAD//wMAUEsDBBQABgAI&#10;AAAAIQDEveok4AAAAAgBAAAPAAAAZHJzL2Rvd25yZXYueG1sTI/BTsMwEETvSPyDtUjcqEPTliqN&#10;U1WRKiQEh5ZeetvEbhJhr0PstoGvZznBaTWa0eybfD06Ky5mCJ0nBY+TBISh2uuOGgWH9+3DEkSI&#10;SBqtJ6PgywRYF7c3OWbaX2lnLvvYCC6hkKGCNsY+kzLUrXEYJr43xN7JDw4jy6GResArlzsrp0my&#10;kA474g8t9qZsTf2xPzsFL+X2DXfV1C2/bfn8etr0n4fjXKn7u3GzAhHNGP/C8IvP6FAwU+XPpIOw&#10;CtInJo98eRHb6SJlXSmYzWcJyCKX/wcUPwAAAP//AwBQSwECLQAUAAYACAAAACEAtoM4kv4AAADh&#10;AQAAEwAAAAAAAAAAAAAAAAAAAAAAW0NvbnRlbnRfVHlwZXNdLnhtbFBLAQItABQABgAIAAAAIQA4&#10;/SH/1gAAAJQBAAALAAAAAAAAAAAAAAAAAC8BAABfcmVscy8ucmVsc1BLAQItABQABgAIAAAAIQCa&#10;h6abgwIAAGoFAAAOAAAAAAAAAAAAAAAAAC4CAABkcnMvZTJvRG9jLnhtbFBLAQItABQABgAIAAAA&#10;IQDEveok4AAAAAgBAAAPAAAAAAAAAAAAAAAAAN0EAABkcnMvZG93bnJldi54bWxQSwUGAAAAAAQA&#10;BADzAAAA6gUAAAAA&#10;" filled="f" stroked="f" strokeweight=".5pt">
                <v:textbox>
                  <w:txbxContent>
                    <w:p w:rsidR="00B61C28" w:rsidRPr="00AF7E76" w:rsidRDefault="00B61C28" w:rsidP="00B61C28">
                      <w:pPr>
                        <w:rPr>
                          <w:rFonts w:asciiTheme="minorHAnsi" w:hAnsiTheme="minorHAnsi"/>
                          <w:b/>
                          <w:sz w:val="22"/>
                        </w:rPr>
                      </w:pPr>
                      <w:r w:rsidRPr="00AF7E76">
                        <w:rPr>
                          <w:rFonts w:asciiTheme="minorHAnsi" w:hAnsiTheme="minorHAnsi"/>
                          <w:b/>
                          <w:sz w:val="22"/>
                        </w:rPr>
                        <w:t xml:space="preserve">How will I find out </w:t>
                      </w:r>
                      <w:r w:rsidR="005F794F" w:rsidRPr="00AF7E76">
                        <w:rPr>
                          <w:rFonts w:asciiTheme="minorHAnsi" w:hAnsiTheme="minorHAnsi"/>
                          <w:b/>
                          <w:sz w:val="22"/>
                        </w:rPr>
                        <w:t>what type of support my child will receive</w:t>
                      </w:r>
                      <w:r w:rsidRPr="00AF7E76">
                        <w:rPr>
                          <w:rFonts w:asciiTheme="minorHAnsi" w:hAnsiTheme="minorHAnsi"/>
                          <w:b/>
                          <w:sz w:val="22"/>
                        </w:rPr>
                        <w:t>?</w:t>
                      </w:r>
                    </w:p>
                    <w:p w:rsidR="00041A5F" w:rsidRDefault="00041A5F" w:rsidP="00B61C28">
                      <w:pPr>
                        <w:rPr>
                          <w:rFonts w:asciiTheme="minorHAnsi" w:hAnsiTheme="minorHAnsi"/>
                          <w:sz w:val="22"/>
                        </w:rPr>
                      </w:pPr>
                    </w:p>
                    <w:p w:rsidR="00B61C28" w:rsidRPr="00AF7E76" w:rsidRDefault="00B61C28" w:rsidP="00B61C28">
                      <w:pPr>
                        <w:rPr>
                          <w:rFonts w:asciiTheme="minorHAnsi" w:hAnsiTheme="minorHAnsi"/>
                          <w:sz w:val="22"/>
                        </w:rPr>
                      </w:pPr>
                      <w:r w:rsidRPr="00AF7E76">
                        <w:rPr>
                          <w:rFonts w:asciiTheme="minorHAnsi" w:hAnsiTheme="minorHAnsi"/>
                          <w:sz w:val="22"/>
                        </w:rPr>
                        <w:t xml:space="preserve">Your child’s class teacher will be the first person to </w:t>
                      </w:r>
                      <w:r w:rsidR="005F794F" w:rsidRPr="00AF7E76">
                        <w:rPr>
                          <w:rFonts w:asciiTheme="minorHAnsi" w:hAnsiTheme="minorHAnsi"/>
                          <w:sz w:val="22"/>
                        </w:rPr>
                        <w:t>inform you</w:t>
                      </w:r>
                      <w:r w:rsidRPr="00AF7E76">
                        <w:rPr>
                          <w:rFonts w:asciiTheme="minorHAnsi" w:hAnsiTheme="minorHAnsi"/>
                          <w:sz w:val="22"/>
                        </w:rPr>
                        <w:t xml:space="preserve"> if we are providing extra provision for your child.</w:t>
                      </w:r>
                    </w:p>
                    <w:p w:rsidR="00B61C28" w:rsidRPr="00AF7E76" w:rsidRDefault="00B61C28" w:rsidP="00B61C28">
                      <w:pPr>
                        <w:rPr>
                          <w:rFonts w:asciiTheme="minorHAnsi" w:hAnsiTheme="minorHAnsi"/>
                          <w:sz w:val="22"/>
                        </w:rPr>
                      </w:pPr>
                    </w:p>
                    <w:p w:rsidR="00B61C28" w:rsidRPr="00AF7E76" w:rsidRDefault="00B61C28" w:rsidP="00B61C28">
                      <w:pPr>
                        <w:rPr>
                          <w:rFonts w:asciiTheme="minorHAnsi" w:hAnsiTheme="minorHAnsi"/>
                          <w:sz w:val="22"/>
                        </w:rPr>
                      </w:pPr>
                      <w:r w:rsidRPr="00AF7E76">
                        <w:rPr>
                          <w:rFonts w:asciiTheme="minorHAnsi" w:hAnsiTheme="minorHAnsi"/>
                          <w:sz w:val="22"/>
                        </w:rPr>
                        <w:t xml:space="preserve">You </w:t>
                      </w:r>
                      <w:r w:rsidR="00AF7E76" w:rsidRPr="00AF7E76">
                        <w:rPr>
                          <w:rFonts w:asciiTheme="minorHAnsi" w:hAnsiTheme="minorHAnsi"/>
                          <w:sz w:val="22"/>
                        </w:rPr>
                        <w:t>will</w:t>
                      </w:r>
                      <w:r w:rsidRPr="00AF7E76">
                        <w:rPr>
                          <w:rFonts w:asciiTheme="minorHAnsi" w:hAnsiTheme="minorHAnsi"/>
                          <w:sz w:val="22"/>
                        </w:rPr>
                        <w:t xml:space="preserve"> be informed by letter or in a meeting with the class teache</w:t>
                      </w:r>
                      <w:r w:rsidR="00AF7E76" w:rsidRPr="00AF7E76">
                        <w:rPr>
                          <w:rFonts w:asciiTheme="minorHAnsi" w:hAnsiTheme="minorHAnsi"/>
                          <w:sz w:val="22"/>
                        </w:rPr>
                        <w:t xml:space="preserve">r and Carly Richards. If needed </w:t>
                      </w:r>
                      <w:r w:rsidRPr="00AF7E76">
                        <w:rPr>
                          <w:rFonts w:asciiTheme="minorHAnsi" w:hAnsiTheme="minorHAnsi"/>
                          <w:sz w:val="22"/>
                        </w:rPr>
                        <w:t xml:space="preserve">Support Plan </w:t>
                      </w:r>
                      <w:r w:rsidR="00AF7E76" w:rsidRPr="00AF7E76">
                        <w:rPr>
                          <w:rFonts w:asciiTheme="minorHAnsi" w:hAnsiTheme="minorHAnsi"/>
                          <w:sz w:val="22"/>
                        </w:rPr>
                        <w:t>will</w:t>
                      </w:r>
                      <w:r w:rsidRPr="00AF7E76">
                        <w:rPr>
                          <w:rFonts w:asciiTheme="minorHAnsi" w:hAnsiTheme="minorHAnsi"/>
                          <w:sz w:val="22"/>
                        </w:rPr>
                        <w:t xml:space="preserve"> be written which would show any extra provision that is being given to your child as well as the extra targets they have to support </w:t>
                      </w:r>
                      <w:r w:rsidR="00AF7E76" w:rsidRPr="00AF7E76">
                        <w:rPr>
                          <w:rFonts w:asciiTheme="minorHAnsi" w:hAnsiTheme="minorHAnsi"/>
                          <w:sz w:val="22"/>
                        </w:rPr>
                        <w:t>their SEN</w:t>
                      </w:r>
                      <w:r w:rsidRPr="00AF7E76">
                        <w:rPr>
                          <w:rFonts w:asciiTheme="minorHAnsi" w:hAnsiTheme="minorHAnsi"/>
                          <w:sz w:val="22"/>
                        </w:rPr>
                        <w:t>.</w:t>
                      </w:r>
                    </w:p>
                  </w:txbxContent>
                </v:textbox>
              </v:shape>
            </w:pict>
          </mc:Fallback>
        </mc:AlternateContent>
      </w:r>
      <w:r w:rsidR="00AF7E76">
        <w:rPr>
          <w:rFonts w:ascii="Arial Narrow" w:hAnsi="Arial Narrow"/>
          <w:noProof/>
          <w:lang w:val="en-GB" w:eastAsia="en-GB"/>
        </w:rPr>
        <mc:AlternateContent>
          <mc:Choice Requires="wps">
            <w:drawing>
              <wp:anchor distT="0" distB="0" distL="114300" distR="114300" simplePos="0" relativeHeight="251665408" behindDoc="0" locked="0" layoutInCell="1" allowOverlap="1" wp14:anchorId="54409228" wp14:editId="4C33DFAC">
                <wp:simplePos x="0" y="0"/>
                <wp:positionH relativeFrom="page">
                  <wp:align>center</wp:align>
                </wp:positionH>
                <wp:positionV relativeFrom="paragraph">
                  <wp:posOffset>61799</wp:posOffset>
                </wp:positionV>
                <wp:extent cx="2105660" cy="2308565"/>
                <wp:effectExtent l="0" t="0" r="0" b="0"/>
                <wp:wrapNone/>
                <wp:docPr id="7" name="Text Box 7"/>
                <wp:cNvGraphicFramePr/>
                <a:graphic xmlns:a="http://schemas.openxmlformats.org/drawingml/2006/main">
                  <a:graphicData uri="http://schemas.microsoft.com/office/word/2010/wordprocessingShape">
                    <wps:wsp>
                      <wps:cNvSpPr txBox="1"/>
                      <wps:spPr>
                        <a:xfrm>
                          <a:off x="0" y="0"/>
                          <a:ext cx="2105660" cy="2308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1C28" w:rsidRPr="00F04F42" w:rsidRDefault="00B61C28" w:rsidP="00B61C28">
                            <w:pPr>
                              <w:rPr>
                                <w:rFonts w:asciiTheme="minorHAnsi" w:hAnsiTheme="minorHAnsi"/>
                                <w:b/>
                                <w:sz w:val="22"/>
                              </w:rPr>
                            </w:pPr>
                            <w:r w:rsidRPr="00F04F42">
                              <w:rPr>
                                <w:rFonts w:asciiTheme="minorHAnsi" w:hAnsiTheme="minorHAnsi"/>
                                <w:b/>
                                <w:sz w:val="22"/>
                              </w:rPr>
                              <w:t xml:space="preserve">How will I know if my </w:t>
                            </w:r>
                            <w:r w:rsidR="00AF7E76" w:rsidRPr="00F04F42">
                              <w:rPr>
                                <w:rFonts w:asciiTheme="minorHAnsi" w:hAnsiTheme="minorHAnsi"/>
                                <w:b/>
                                <w:sz w:val="22"/>
                              </w:rPr>
                              <w:t>child has</w:t>
                            </w:r>
                          </w:p>
                          <w:p w:rsidR="00B61C28" w:rsidRPr="00F04F42" w:rsidRDefault="00B61C28" w:rsidP="00B61C28">
                            <w:pPr>
                              <w:rPr>
                                <w:rFonts w:asciiTheme="minorHAnsi" w:hAnsiTheme="minorHAnsi"/>
                                <w:b/>
                                <w:sz w:val="22"/>
                              </w:rPr>
                            </w:pPr>
                            <w:r w:rsidRPr="00F04F42">
                              <w:rPr>
                                <w:rFonts w:asciiTheme="minorHAnsi" w:hAnsiTheme="minorHAnsi"/>
                                <w:b/>
                                <w:sz w:val="22"/>
                              </w:rPr>
                              <w:t>SEN?</w:t>
                            </w:r>
                          </w:p>
                          <w:p w:rsidR="00B61C28" w:rsidRPr="00F04F42" w:rsidRDefault="00B61C28" w:rsidP="00B61C28">
                            <w:pPr>
                              <w:rPr>
                                <w:rFonts w:asciiTheme="minorHAnsi" w:hAnsiTheme="minorHAnsi"/>
                                <w:sz w:val="22"/>
                              </w:rPr>
                            </w:pPr>
                            <w:r w:rsidRPr="00F04F42">
                              <w:rPr>
                                <w:rFonts w:asciiTheme="minorHAnsi" w:hAnsiTheme="minorHAnsi"/>
                                <w:sz w:val="22"/>
                              </w:rPr>
                              <w:t>If the school is concerned and thinks your child has additional needs, you will be contacted by Carly Richards and asked to come in for a meeting. We will discuss what the concerns are and let you know what kind of additional support or external agency involvement (if any) that is being considered to support your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09228" id="Text Box 7" o:spid="_x0000_s1037" type="#_x0000_t202" style="position:absolute;left:0;text-align:left;margin-left:0;margin-top:4.85pt;width:165.8pt;height:181.8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BSfgAIAAGoFAAAOAAAAZHJzL2Uyb0RvYy54bWysVN9v2jAQfp+0/8Hy+0igBVpEqFgrpkmo&#10;rdZOfTaOXaLZPs82JOyv39lJKGJ76bSX5Hz3+fP9nt80WpG9cL4CU9DhIKdEGA5lZV4L+v159emK&#10;Eh+YKZkCIwp6EJ7eLD5+mNd2JkawBVUKR5DE+FltC7oNwc6yzPOt0MwPwAqDRglOs4BH95qVjtXI&#10;rlU2yvNJVoMrrQMuvEftXWuki8QvpeDhQUovAlEFRd9C+rr03cRvtpiz2atjdlvxzg32D15oVhl8&#10;9Eh1xwIjO1f9QaUr7sCDDAMOOgMpKy5SDBjNMD+L5mnLrEixYHK8PabJ/z9afr9/dKQqCzqlxDCN&#10;JXoWTSCfoSHTmJ3a+hmCnizCQoNqrHKv96iMQTfS6fjHcAjaMc+HY24jGUflaJiPJxM0cbSNLvKr&#10;8WQcebK369b58EWAJlEoqMPipZyy/dqHFtpD4msGVpVSqYDKkLqgk4txni4cLUiuTMSK1AodTQyp&#10;dT1J4aBExCjzTUhMRYogKlITilvlyJ5h+zDOhQkp+MSL6IiS6MR7Lnb4N6/ec7mNo38ZTDhe1pUB&#10;l6I/c7v80bssWzzm/CTuKIZm06QeuO4ru4HygAV30A6Mt3xVYVHWzIdH5nBCsJA49eEBP1IBJh86&#10;iZItuF9/00c8Ni5aKalx4grqf+6YE5SorwZb+np4eRlHNB0ux9MRHtypZXNqMTt9C1iVIe4Xy5MY&#10;8UH1onSgX3A5LOOraGKG49sFDb14G9o9gMuFi+UygXAoLQtr82R5pI5Fii333LwwZ7u+DNjS99DP&#10;JpudtWeLjTcNLHcBZJV6N+a5zWqXfxzo1P3d8okb4/ScUG8rcvEbAAD//wMAUEsDBBQABgAIAAAA&#10;IQBIvxoW3wAAAAYBAAAPAAAAZHJzL2Rvd25yZXYueG1sTI9PT8JAEMXvJn6HzZh4ky00AtZuCWlC&#10;TAweQC7ept2hbdw/tbtA9dM7nPQ2L+/lvd/kq9EacaYhdN4pmE4SEORqrzvXKDi8bx6WIEJEp9F4&#10;Rwq+KcCquL3JMdP+4nZ03sdGcIkLGSpoY+wzKUPdksUw8T059o5+sBhZDo3UA1643Bo5S5K5tNg5&#10;Xmixp7Kl+nN/sgpey80b7qqZXf6Y8mV7XPdfh49Hpe7vxvUziEhj/AvDFZ/RoWCmyp+cDsIo4Eei&#10;gqcFCDbTdDoHUfGxSFOQRS7/4xe/AAAA//8DAFBLAQItABQABgAIAAAAIQC2gziS/gAAAOEBAAAT&#10;AAAAAAAAAAAAAAAAAAAAAABbQ29udGVudF9UeXBlc10ueG1sUEsBAi0AFAAGAAgAAAAhADj9If/W&#10;AAAAlAEAAAsAAAAAAAAAAAAAAAAALwEAAF9yZWxzLy5yZWxzUEsBAi0AFAAGAAgAAAAhAFToFJ+A&#10;AgAAagUAAA4AAAAAAAAAAAAAAAAALgIAAGRycy9lMm9Eb2MueG1sUEsBAi0AFAAGAAgAAAAhAEi/&#10;GhbfAAAABgEAAA8AAAAAAAAAAAAAAAAA2gQAAGRycy9kb3ducmV2LnhtbFBLBQYAAAAABAAEAPMA&#10;AADmBQAAAAA=&#10;" filled="f" stroked="f" strokeweight=".5pt">
                <v:textbox>
                  <w:txbxContent>
                    <w:p w:rsidR="00B61C28" w:rsidRPr="00F04F42" w:rsidRDefault="00B61C28" w:rsidP="00B61C28">
                      <w:pPr>
                        <w:rPr>
                          <w:rFonts w:asciiTheme="minorHAnsi" w:hAnsiTheme="minorHAnsi"/>
                          <w:b/>
                          <w:sz w:val="22"/>
                        </w:rPr>
                      </w:pPr>
                      <w:r w:rsidRPr="00F04F42">
                        <w:rPr>
                          <w:rFonts w:asciiTheme="minorHAnsi" w:hAnsiTheme="minorHAnsi"/>
                          <w:b/>
                          <w:sz w:val="22"/>
                        </w:rPr>
                        <w:t xml:space="preserve">How will I know if my </w:t>
                      </w:r>
                      <w:r w:rsidR="00AF7E76" w:rsidRPr="00F04F42">
                        <w:rPr>
                          <w:rFonts w:asciiTheme="minorHAnsi" w:hAnsiTheme="minorHAnsi"/>
                          <w:b/>
                          <w:sz w:val="22"/>
                        </w:rPr>
                        <w:t>child has</w:t>
                      </w:r>
                    </w:p>
                    <w:p w:rsidR="00B61C28" w:rsidRPr="00F04F42" w:rsidRDefault="00B61C28" w:rsidP="00B61C28">
                      <w:pPr>
                        <w:rPr>
                          <w:rFonts w:asciiTheme="minorHAnsi" w:hAnsiTheme="minorHAnsi"/>
                          <w:b/>
                          <w:sz w:val="22"/>
                        </w:rPr>
                      </w:pPr>
                      <w:r w:rsidRPr="00F04F42">
                        <w:rPr>
                          <w:rFonts w:asciiTheme="minorHAnsi" w:hAnsiTheme="minorHAnsi"/>
                          <w:b/>
                          <w:sz w:val="22"/>
                        </w:rPr>
                        <w:t>SEN?</w:t>
                      </w:r>
                    </w:p>
                    <w:p w:rsidR="00B61C28" w:rsidRPr="00F04F42" w:rsidRDefault="00B61C28" w:rsidP="00B61C28">
                      <w:pPr>
                        <w:rPr>
                          <w:rFonts w:asciiTheme="minorHAnsi" w:hAnsiTheme="minorHAnsi"/>
                          <w:sz w:val="22"/>
                        </w:rPr>
                      </w:pPr>
                      <w:r w:rsidRPr="00F04F42">
                        <w:rPr>
                          <w:rFonts w:asciiTheme="minorHAnsi" w:hAnsiTheme="minorHAnsi"/>
                          <w:sz w:val="22"/>
                        </w:rPr>
                        <w:t>If the school is concerned and thinks your child has additional needs, you will be contacted by Carly Richards and asked to come in for a meeting. We will discuss what the concerns are and let you know what kind of additional support or external agency involvement (if any) that is being considered to support your child.</w:t>
                      </w:r>
                    </w:p>
                  </w:txbxContent>
                </v:textbox>
                <w10:wrap anchorx="page"/>
              </v:shape>
            </w:pict>
          </mc:Fallback>
        </mc:AlternateContent>
      </w:r>
      <w:r w:rsidR="00AE703B">
        <w:rPr>
          <w:rFonts w:ascii="Arial Narrow" w:hAnsi="Arial Narrow"/>
          <w:noProof/>
          <w:lang w:val="en-GB" w:eastAsia="en-GB"/>
        </w:rPr>
        <mc:AlternateContent>
          <mc:Choice Requires="wpg">
            <w:drawing>
              <wp:anchor distT="0" distB="0" distL="114300" distR="114300" simplePos="0" relativeHeight="251635712" behindDoc="1" locked="0" layoutInCell="1" allowOverlap="1" wp14:anchorId="019E95D7" wp14:editId="3BE70A69">
                <wp:simplePos x="0" y="0"/>
                <wp:positionH relativeFrom="page">
                  <wp:posOffset>5013289</wp:posOffset>
                </wp:positionH>
                <wp:positionV relativeFrom="page">
                  <wp:posOffset>575682</wp:posOffset>
                </wp:positionV>
                <wp:extent cx="2131060" cy="3058795"/>
                <wp:effectExtent l="8890" t="5080" r="3175" b="3175"/>
                <wp:wrapNone/>
                <wp:docPr id="38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1060" cy="3058795"/>
                          <a:chOff x="7773" y="865"/>
                          <a:chExt cx="3356" cy="4714"/>
                        </a:xfrm>
                      </wpg:grpSpPr>
                      <wps:wsp>
                        <wps:cNvPr id="386" name="Freeform 108"/>
                        <wps:cNvSpPr>
                          <a:spLocks/>
                        </wps:cNvSpPr>
                        <wps:spPr bwMode="auto">
                          <a:xfrm>
                            <a:off x="7780" y="872"/>
                            <a:ext cx="3341" cy="4699"/>
                          </a:xfrm>
                          <a:custGeom>
                            <a:avLst/>
                            <a:gdLst>
                              <a:gd name="T0" fmla="+- 0 7780 7780"/>
                              <a:gd name="T1" fmla="*/ T0 w 3341"/>
                              <a:gd name="T2" fmla="+- 0 5571 872"/>
                              <a:gd name="T3" fmla="*/ 5571 h 4699"/>
                              <a:gd name="T4" fmla="+- 0 11121 7780"/>
                              <a:gd name="T5" fmla="*/ T4 w 3341"/>
                              <a:gd name="T6" fmla="+- 0 5571 872"/>
                              <a:gd name="T7" fmla="*/ 5571 h 4699"/>
                              <a:gd name="T8" fmla="+- 0 11121 7780"/>
                              <a:gd name="T9" fmla="*/ T8 w 3341"/>
                              <a:gd name="T10" fmla="+- 0 872 872"/>
                              <a:gd name="T11" fmla="*/ 872 h 4699"/>
                              <a:gd name="T12" fmla="+- 0 7780 7780"/>
                              <a:gd name="T13" fmla="*/ T12 w 3341"/>
                              <a:gd name="T14" fmla="+- 0 872 872"/>
                              <a:gd name="T15" fmla="*/ 872 h 4699"/>
                              <a:gd name="T16" fmla="+- 0 7780 7780"/>
                              <a:gd name="T17" fmla="*/ T16 w 3341"/>
                              <a:gd name="T18" fmla="+- 0 5571 872"/>
                              <a:gd name="T19" fmla="*/ 5571 h 4699"/>
                            </a:gdLst>
                            <a:ahLst/>
                            <a:cxnLst>
                              <a:cxn ang="0">
                                <a:pos x="T1" y="T3"/>
                              </a:cxn>
                              <a:cxn ang="0">
                                <a:pos x="T5" y="T7"/>
                              </a:cxn>
                              <a:cxn ang="0">
                                <a:pos x="T9" y="T11"/>
                              </a:cxn>
                              <a:cxn ang="0">
                                <a:pos x="T13" y="T15"/>
                              </a:cxn>
                              <a:cxn ang="0">
                                <a:pos x="T17" y="T19"/>
                              </a:cxn>
                            </a:cxnLst>
                            <a:rect l="0" t="0" r="r" b="b"/>
                            <a:pathLst>
                              <a:path w="3341" h="4699">
                                <a:moveTo>
                                  <a:pt x="0" y="4699"/>
                                </a:moveTo>
                                <a:lnTo>
                                  <a:pt x="3341" y="4699"/>
                                </a:lnTo>
                                <a:lnTo>
                                  <a:pt x="3341" y="0"/>
                                </a:lnTo>
                                <a:lnTo>
                                  <a:pt x="0" y="0"/>
                                </a:lnTo>
                                <a:lnTo>
                                  <a:pt x="0" y="4699"/>
                                </a:lnTo>
                                <a:close/>
                              </a:path>
                            </a:pathLst>
                          </a:custGeom>
                          <a:solidFill>
                            <a:srgbClr val="EBF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107"/>
                        <wps:cNvSpPr>
                          <a:spLocks/>
                        </wps:cNvSpPr>
                        <wps:spPr bwMode="auto">
                          <a:xfrm>
                            <a:off x="7780" y="872"/>
                            <a:ext cx="3341" cy="4699"/>
                          </a:xfrm>
                          <a:custGeom>
                            <a:avLst/>
                            <a:gdLst>
                              <a:gd name="T0" fmla="+- 0 7780 7780"/>
                              <a:gd name="T1" fmla="*/ T0 w 3341"/>
                              <a:gd name="T2" fmla="+- 0 5571 872"/>
                              <a:gd name="T3" fmla="*/ 5571 h 4699"/>
                              <a:gd name="T4" fmla="+- 0 11121 7780"/>
                              <a:gd name="T5" fmla="*/ T4 w 3341"/>
                              <a:gd name="T6" fmla="+- 0 5571 872"/>
                              <a:gd name="T7" fmla="*/ 5571 h 4699"/>
                              <a:gd name="T8" fmla="+- 0 11121 7780"/>
                              <a:gd name="T9" fmla="*/ T8 w 3341"/>
                              <a:gd name="T10" fmla="+- 0 872 872"/>
                              <a:gd name="T11" fmla="*/ 872 h 4699"/>
                              <a:gd name="T12" fmla="+- 0 7780 7780"/>
                              <a:gd name="T13" fmla="*/ T12 w 3341"/>
                              <a:gd name="T14" fmla="+- 0 872 872"/>
                              <a:gd name="T15" fmla="*/ 872 h 4699"/>
                              <a:gd name="T16" fmla="+- 0 7780 7780"/>
                              <a:gd name="T17" fmla="*/ T16 w 3341"/>
                              <a:gd name="T18" fmla="+- 0 5571 872"/>
                              <a:gd name="T19" fmla="*/ 5571 h 4699"/>
                            </a:gdLst>
                            <a:ahLst/>
                            <a:cxnLst>
                              <a:cxn ang="0">
                                <a:pos x="T1" y="T3"/>
                              </a:cxn>
                              <a:cxn ang="0">
                                <a:pos x="T5" y="T7"/>
                              </a:cxn>
                              <a:cxn ang="0">
                                <a:pos x="T9" y="T11"/>
                              </a:cxn>
                              <a:cxn ang="0">
                                <a:pos x="T13" y="T15"/>
                              </a:cxn>
                              <a:cxn ang="0">
                                <a:pos x="T17" y="T19"/>
                              </a:cxn>
                            </a:cxnLst>
                            <a:rect l="0" t="0" r="r" b="b"/>
                            <a:pathLst>
                              <a:path w="3341" h="4699">
                                <a:moveTo>
                                  <a:pt x="0" y="4699"/>
                                </a:moveTo>
                                <a:lnTo>
                                  <a:pt x="3341" y="4699"/>
                                </a:lnTo>
                                <a:lnTo>
                                  <a:pt x="3341" y="0"/>
                                </a:lnTo>
                                <a:lnTo>
                                  <a:pt x="0" y="0"/>
                                </a:lnTo>
                                <a:lnTo>
                                  <a:pt x="0" y="469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ED74EB" id="Group 106" o:spid="_x0000_s1026" style="position:absolute;margin-left:394.75pt;margin-top:45.35pt;width:167.8pt;height:240.85pt;z-index:-251680768;mso-position-horizontal-relative:page;mso-position-vertical-relative:page" coordorigin="7773,865" coordsize="3356,4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0pwAQAAAIUAAAOAAAAZHJzL2Uyb0RvYy54bWzsWG2PozYQ/l6p/8HiY6ssmJAA0WZPt5vk&#10;VGnbnnTpD3DAvKgEU5tsdq/qf+94DASyYW91J12lavOBGDyMZ57HnnnE9bvHfUEeuFS5KJcWvXIs&#10;wstIxHmZLq0/tptJYBFVszJmhSj50nriynp38+MP18dqwV2RiSLmkoCTUi2O1dLK6rpa2LaKMr5n&#10;6kpUvITJRMg9q+FWpnYs2RG87wvbdZy5fRQyrqSIuFLwdGUmrRv0nyQ8qn9PEsVrUiwtiK3Gq8Tr&#10;Tl/tm2u2SCWrsjxqwmBfEcWe5SUs2rlasZqRg8yfudrnkRRKJPVVJPa2SJI84pgDZEOds2w+SHGo&#10;MJd0cUyrDiaA9gynr3Yb/fbwUZI8XlrTYGaRku2BJFyXUGeu4TlW6QKsPsjqU/VRmhxheC+iPxVM&#10;2+fz+j41xmR3/FXE4JAdaoHwPCZyr11A4uQRWXjqWOCPNYngoUunsDSQFcHc1JkFfjgzPEUZkKnf&#10;831/ahGYDubd1Lp5fTqdzc27nk89/aLNFmZdjLWJTScGW06dUFXfhuqnjFUcyVIarw5VCMagupGc&#10;640MwAYGWDRsUVV9SHszOkwFyH8RTN8PADQNiu8avFpEp1OPNpDMw3AACVtEB1V/4AJpYQ/3qjZH&#10;IoYRkh034W/BebIv4HT8PCEO0avhxSyVdmawkjH7ySZbhxwJrt44bX25rRH6ms18SrqoT66A484V&#10;2mTEaxKAk9at6LVm6IxS6tKLkcH+7txtvZHIgK5elmOR+a0VJPlCZFD8es7GIwtbO41ZMBIZHRIA&#10;eF3CjPbx1zaXMaNDBsbZ7HOwpe5YbEMOxmLrM/BCbEMOxmPrs7Cl87HYhiyMUUr7JJxxChUkbQ8E&#10;y9ozEj2WzSGBEWG64zlY5SqhdJXaAhVwHLfT5sSBlT5RI8aAjTb2X2UMsWpjINvUt5ddU1MstxSL&#10;JSTzBXPAFb23pQLNzWtNwhIa63lLlRaBlroz9aBitcZJ56uH5AilHKtQtrTwDOuZvXjgW4E29akd&#10;tEccFjwZFGXf0LiCGHu2rUX7X6HLzhJbPbhsp9t/Y2YK52tsLqwYFUJxw4POFRtOl7+GrVdhlSjy&#10;eJMXhc5ayXR3V0jywECdrG83m/Vtw+fArMBtUwr9mlnGPIHy3kCsCz2qjb9D6nrOrRtONvPAn3gb&#10;bzYJfSeYODS8DeeOF3qrzT96k1JvkeVxzMv7vOSt8qHe63pgo8GMZkHtowkOZ+4M9/8g+kGSDv4u&#10;JQlSp4whO7bIOIvXzbhmeWHG9jBiBBnSbv8RCOjvplea5r4T8RP0TSmM6gOVCoNMyM8WOYLiW1rq&#10;rwOT3CLFLyU0/5B6HuyDGm+8me/CjezP7PozrIzA1dKqLTj5enhXG1l5qGSeZrASRSxK8R7ET5Lr&#10;torxmaiaG9Af302IwKl+JkSw2mjUQLG8CRHTyqExmRp2Uhj9JnjWGt6EyFizfxMiWM5Ou4i+CZE3&#10;IWK+Ofz3QqSTE1oSfYfuDavo5n5RszjhOlgH3sRz5+uJ56xWk/ebO28y31B/tpqu7u5WdKhZtBL6&#10;ds2CEmxUj23w91yq9ISI0XHA5f9EiOD3EfjQhKKq+Simv2T171G4nD7d3fwLAAD//wMAUEsDBBQA&#10;BgAIAAAAIQCP0qbM4gAAAAsBAAAPAAAAZHJzL2Rvd25yZXYueG1sTI/BTsMwEETvSPyDtUjcqONA&#10;SJtmU1UVcKqQaJFQb268TaLGdhS7Sfr3uCc4ruZp5m2+mnTLBupdYw2CmEXAyJRWNaZC+N6/P82B&#10;OS+Nkq01hHAlB6vi/i6XmbKj+aJh5ysWSozLJELtfZdx7sqatHQz25EJ2cn2Wvpw9hVXvRxDuW55&#10;HEWvXMvGhIVadrSpqTzvLhrhY5Tj+lm8DdvzaXM97JPPn60gxMeHab0E5mnyfzDc9IM6FMHpaC9G&#10;OdYipPNFElCERZQCuwEiTgSwI0KSxi/Ai5z//6H4BQAA//8DAFBLAQItABQABgAIAAAAIQC2gziS&#10;/gAAAOEBAAATAAAAAAAAAAAAAAAAAAAAAABbQ29udGVudF9UeXBlc10ueG1sUEsBAi0AFAAGAAgA&#10;AAAhADj9If/WAAAAlAEAAAsAAAAAAAAAAAAAAAAALwEAAF9yZWxzLy5yZWxzUEsBAi0AFAAGAAgA&#10;AAAhAE9eLSnABAAAAhQAAA4AAAAAAAAAAAAAAAAALgIAAGRycy9lMm9Eb2MueG1sUEsBAi0AFAAG&#10;AAgAAAAhAI/SpsziAAAACwEAAA8AAAAAAAAAAAAAAAAAGgcAAGRycy9kb3ducmV2LnhtbFBLBQYA&#10;AAAABAAEAPMAAAApCAAAAAA=&#10;">
                <v:shape id="Freeform 108" o:spid="_x0000_s1027" style="position:absolute;left:7780;top:872;width:3341;height:4699;visibility:visible;mso-wrap-style:square;v-text-anchor:top" coordsize="3341,4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gfl8MA&#10;AADcAAAADwAAAGRycy9kb3ducmV2LnhtbESPwYrCQBBE74L/MLSwN53oQpDoKKIooid1L3trMm0S&#10;zPSE9Bizf78jLOyxqKpX1HLdu1p11Erl2cB0koAizr2tuDDwdduP56AkIFusPZOBHxJYr4aDJWbW&#10;v/hC3TUUKkJYMjRQhtBkWktekkOZ+IY4enffOgxRtoW2Lb4i3NV6liSpdlhxXCixoW1J+eP6dAa6&#10;w4lOj+Zbdufd7JBKernvpTfmY9RvFqAC9eE//Nc+WgOf8xTeZ+IR0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gfl8MAAADcAAAADwAAAAAAAAAAAAAAAACYAgAAZHJzL2Rv&#10;d25yZXYueG1sUEsFBgAAAAAEAAQA9QAAAIgDAAAAAA==&#10;" path="m,4699r3341,l3341,,,,,4699xe" fillcolor="#ebffeb" stroked="f">
                  <v:path arrowok="t" o:connecttype="custom" o:connectlocs="0,5571;3341,5571;3341,872;0,872;0,5571" o:connectangles="0,0,0,0,0"/>
                </v:shape>
                <v:shape id="Freeform 107" o:spid="_x0000_s1028" style="position:absolute;left:7780;top:872;width:3341;height:4699;visibility:visible;mso-wrap-style:square;v-text-anchor:top" coordsize="3341,4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2w9MQA&#10;AADcAAAADwAAAGRycy9kb3ducmV2LnhtbESPQUsDMRSE74L/ITyhN5tVQcu2aRFpsacWt9peH5vX&#10;zeLmZUme7fbfG0HocZiZb5jZYvCdOlFMbWADD+MCFHEdbMuNgc/d6n4CKgmyxS4wGbhQgsX89maG&#10;pQ1n/qBTJY3KEE4lGnAifal1qh15TOPQE2fvGKJHyTI22kY8Z7jv9GNRPGuPLecFhz29Oaq/qx9v&#10;4H27W/qqWbm4OeDW72v5oqUYM7obXqeghAa5hv/ba2vgafICf2fyEd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tsPTEAAAA3AAAAA8AAAAAAAAAAAAAAAAAmAIAAGRycy9k&#10;b3ducmV2LnhtbFBLBQYAAAAABAAEAPUAAACJAwAAAAA=&#10;" path="m,4699r3341,l3341,,,,,4699xe" filled="f">
                  <v:path arrowok="t" o:connecttype="custom" o:connectlocs="0,5571;3341,5571;3341,872;0,872;0,5571" o:connectangles="0,0,0,0,0"/>
                </v:shape>
                <w10:wrap anchorx="page" anchory="page"/>
              </v:group>
            </w:pict>
          </mc:Fallback>
        </mc:AlternateContent>
      </w:r>
      <w:r w:rsidR="00C77D24" w:rsidRPr="00B61C28">
        <w:rPr>
          <w:rFonts w:ascii="Arial Narrow" w:hAnsi="Arial Narrow" w:cs="Arial"/>
          <w:sz w:val="18"/>
          <w:szCs w:val="18"/>
        </w:rPr>
        <w:t>.</w:t>
      </w:r>
    </w:p>
    <w:p w:rsidR="00753B57" w:rsidRPr="0010778F" w:rsidRDefault="00753B57">
      <w:pPr>
        <w:spacing w:line="200" w:lineRule="exact"/>
        <w:rPr>
          <w:rFonts w:ascii="Arial Narrow" w:hAnsi="Arial Narrow" w:cs="Arial"/>
          <w:b/>
        </w:rPr>
      </w:pPr>
    </w:p>
    <w:p w:rsidR="00753B57" w:rsidRPr="00B61C28" w:rsidRDefault="00753B57">
      <w:pPr>
        <w:spacing w:line="200" w:lineRule="exact"/>
        <w:rPr>
          <w:rFonts w:ascii="Arial Narrow" w:hAnsi="Arial Narrow"/>
        </w:rPr>
      </w:pPr>
    </w:p>
    <w:p w:rsidR="00753B57" w:rsidRPr="00B61C28" w:rsidRDefault="00753B57">
      <w:pPr>
        <w:spacing w:before="12" w:line="200" w:lineRule="exact"/>
        <w:rPr>
          <w:rFonts w:ascii="Arial Narrow" w:hAnsi="Arial Narrow"/>
        </w:rPr>
      </w:pPr>
    </w:p>
    <w:p w:rsidR="00B61C28" w:rsidRDefault="00B61C28">
      <w:pPr>
        <w:spacing w:line="256" w:lineRule="auto"/>
        <w:ind w:left="110" w:right="84"/>
        <w:rPr>
          <w:rFonts w:ascii="Arial Narrow" w:hAnsi="Arial Narrow"/>
          <w:b/>
          <w:sz w:val="22"/>
          <w:szCs w:val="22"/>
        </w:rPr>
      </w:pPr>
    </w:p>
    <w:p w:rsidR="00B61C28" w:rsidRDefault="00B61C28">
      <w:pPr>
        <w:spacing w:line="256" w:lineRule="auto"/>
        <w:ind w:left="110" w:right="84"/>
        <w:rPr>
          <w:rFonts w:ascii="Arial Narrow" w:hAnsi="Arial Narrow"/>
          <w:b/>
          <w:sz w:val="22"/>
          <w:szCs w:val="22"/>
        </w:rPr>
      </w:pPr>
    </w:p>
    <w:p w:rsidR="00B61C28" w:rsidRDefault="00B61C28">
      <w:pPr>
        <w:spacing w:line="256" w:lineRule="auto"/>
        <w:ind w:left="110" w:right="84"/>
        <w:rPr>
          <w:rFonts w:ascii="Arial Narrow" w:hAnsi="Arial Narrow"/>
          <w:b/>
          <w:sz w:val="22"/>
          <w:szCs w:val="22"/>
        </w:rPr>
      </w:pPr>
    </w:p>
    <w:p w:rsidR="00B61C28" w:rsidRDefault="00B61C28">
      <w:pPr>
        <w:spacing w:line="256" w:lineRule="auto"/>
        <w:ind w:left="110" w:right="84"/>
        <w:rPr>
          <w:rFonts w:ascii="Arial Narrow" w:hAnsi="Arial Narrow"/>
          <w:b/>
          <w:sz w:val="22"/>
          <w:szCs w:val="22"/>
        </w:rPr>
      </w:pPr>
    </w:p>
    <w:p w:rsidR="00B61C28" w:rsidRDefault="00B61C28">
      <w:pPr>
        <w:spacing w:line="256" w:lineRule="auto"/>
        <w:ind w:left="110" w:right="84"/>
        <w:rPr>
          <w:rFonts w:ascii="Arial Narrow" w:hAnsi="Arial Narrow"/>
          <w:b/>
          <w:sz w:val="22"/>
          <w:szCs w:val="22"/>
        </w:rPr>
      </w:pPr>
    </w:p>
    <w:p w:rsidR="00B61C28" w:rsidRDefault="00B61C28">
      <w:pPr>
        <w:spacing w:line="256" w:lineRule="auto"/>
        <w:ind w:left="110" w:right="84"/>
        <w:rPr>
          <w:rFonts w:ascii="Arial Narrow" w:hAnsi="Arial Narrow"/>
          <w:b/>
          <w:sz w:val="22"/>
          <w:szCs w:val="22"/>
        </w:rPr>
      </w:pPr>
    </w:p>
    <w:p w:rsidR="00B61C28" w:rsidRDefault="00B61C28">
      <w:pPr>
        <w:spacing w:line="256" w:lineRule="auto"/>
        <w:ind w:left="110" w:right="84"/>
        <w:rPr>
          <w:rFonts w:ascii="Arial Narrow" w:hAnsi="Arial Narrow"/>
          <w:b/>
          <w:sz w:val="22"/>
          <w:szCs w:val="22"/>
        </w:rPr>
      </w:pPr>
    </w:p>
    <w:p w:rsidR="00B61C28" w:rsidRDefault="00B61C28">
      <w:pPr>
        <w:spacing w:line="256" w:lineRule="auto"/>
        <w:ind w:left="110" w:right="84"/>
        <w:rPr>
          <w:rFonts w:ascii="Arial Narrow" w:hAnsi="Arial Narrow"/>
          <w:b/>
          <w:sz w:val="22"/>
          <w:szCs w:val="22"/>
        </w:rPr>
      </w:pPr>
    </w:p>
    <w:p w:rsidR="00B61C28" w:rsidRDefault="00B61C28">
      <w:pPr>
        <w:spacing w:line="256" w:lineRule="auto"/>
        <w:ind w:left="110" w:right="84"/>
        <w:rPr>
          <w:rFonts w:ascii="Arial Narrow" w:hAnsi="Arial Narrow"/>
          <w:b/>
          <w:sz w:val="22"/>
          <w:szCs w:val="22"/>
        </w:rPr>
      </w:pPr>
    </w:p>
    <w:p w:rsidR="00B61C28" w:rsidRDefault="00B61C28">
      <w:pPr>
        <w:spacing w:line="256" w:lineRule="auto"/>
        <w:ind w:left="110" w:right="84"/>
        <w:rPr>
          <w:rFonts w:ascii="Arial Narrow" w:hAnsi="Arial Narrow"/>
          <w:b/>
          <w:sz w:val="22"/>
          <w:szCs w:val="22"/>
        </w:rPr>
      </w:pPr>
    </w:p>
    <w:p w:rsidR="00B61C28" w:rsidRDefault="00B61C28">
      <w:pPr>
        <w:spacing w:line="256" w:lineRule="auto"/>
        <w:ind w:left="110" w:right="84"/>
        <w:rPr>
          <w:rFonts w:ascii="Arial Narrow" w:hAnsi="Arial Narrow"/>
          <w:b/>
          <w:sz w:val="22"/>
          <w:szCs w:val="22"/>
        </w:rPr>
      </w:pPr>
    </w:p>
    <w:p w:rsidR="00B61C28" w:rsidRDefault="00B61C28">
      <w:pPr>
        <w:spacing w:line="256" w:lineRule="auto"/>
        <w:ind w:left="110" w:right="84"/>
        <w:rPr>
          <w:rFonts w:ascii="Arial Narrow" w:hAnsi="Arial Narrow"/>
          <w:b/>
          <w:sz w:val="22"/>
          <w:szCs w:val="22"/>
        </w:rPr>
      </w:pPr>
    </w:p>
    <w:p w:rsidR="00B61C28" w:rsidRDefault="00B61C28">
      <w:pPr>
        <w:spacing w:line="256" w:lineRule="auto"/>
        <w:ind w:left="110" w:right="84"/>
        <w:rPr>
          <w:rFonts w:ascii="Arial Narrow" w:hAnsi="Arial Narrow"/>
          <w:b/>
          <w:sz w:val="22"/>
          <w:szCs w:val="22"/>
        </w:rPr>
      </w:pPr>
    </w:p>
    <w:p w:rsidR="00B61C28" w:rsidRDefault="00B61C28">
      <w:pPr>
        <w:spacing w:line="256" w:lineRule="auto"/>
        <w:ind w:left="110" w:right="84"/>
        <w:rPr>
          <w:rFonts w:ascii="Arial Narrow" w:hAnsi="Arial Narrow"/>
          <w:b/>
          <w:sz w:val="22"/>
          <w:szCs w:val="22"/>
        </w:rPr>
      </w:pPr>
    </w:p>
    <w:p w:rsidR="005F794F" w:rsidRDefault="005F794F">
      <w:pPr>
        <w:spacing w:line="256" w:lineRule="auto"/>
        <w:ind w:left="110" w:right="84"/>
        <w:rPr>
          <w:rFonts w:ascii="Arial Narrow" w:hAnsi="Arial Narrow"/>
          <w:b/>
          <w:sz w:val="22"/>
          <w:szCs w:val="22"/>
        </w:rPr>
      </w:pPr>
    </w:p>
    <w:p w:rsidR="005F794F" w:rsidRDefault="005F794F">
      <w:pPr>
        <w:spacing w:line="256" w:lineRule="auto"/>
        <w:ind w:left="110" w:right="84"/>
        <w:rPr>
          <w:rFonts w:ascii="Arial Narrow" w:hAnsi="Arial Narrow"/>
          <w:b/>
          <w:sz w:val="22"/>
          <w:szCs w:val="22"/>
        </w:rPr>
      </w:pPr>
    </w:p>
    <w:p w:rsidR="00B61C28" w:rsidRDefault="00041A5F">
      <w:pPr>
        <w:spacing w:line="256" w:lineRule="auto"/>
        <w:ind w:left="110" w:right="84"/>
        <w:rPr>
          <w:rFonts w:ascii="Arial Narrow" w:hAnsi="Arial Narrow"/>
          <w:b/>
          <w:sz w:val="22"/>
          <w:szCs w:val="22"/>
        </w:rPr>
      </w:pPr>
      <w:r>
        <w:rPr>
          <w:rFonts w:ascii="Arial Narrow" w:hAnsi="Arial Narrow"/>
          <w:noProof/>
          <w:lang w:val="en-GB" w:eastAsia="en-GB"/>
        </w:rPr>
        <mc:AlternateContent>
          <mc:Choice Requires="wps">
            <w:drawing>
              <wp:anchor distT="0" distB="0" distL="114300" distR="114300" simplePos="0" relativeHeight="251664384" behindDoc="0" locked="0" layoutInCell="1" allowOverlap="1" wp14:anchorId="7AE46C5D" wp14:editId="281E2D90">
                <wp:simplePos x="0" y="0"/>
                <wp:positionH relativeFrom="column">
                  <wp:posOffset>282575</wp:posOffset>
                </wp:positionH>
                <wp:positionV relativeFrom="paragraph">
                  <wp:posOffset>24130</wp:posOffset>
                </wp:positionV>
                <wp:extent cx="2019300" cy="3390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019300" cy="3390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1C28" w:rsidRPr="00AF7E76" w:rsidRDefault="00B61C28" w:rsidP="00B61C28">
                            <w:pPr>
                              <w:rPr>
                                <w:rFonts w:asciiTheme="minorHAnsi" w:hAnsiTheme="minorHAnsi"/>
                                <w:b/>
                                <w:sz w:val="22"/>
                                <w:szCs w:val="22"/>
                              </w:rPr>
                            </w:pPr>
                            <w:r w:rsidRPr="00AF7E76">
                              <w:rPr>
                                <w:rFonts w:asciiTheme="minorHAnsi" w:hAnsiTheme="minorHAnsi"/>
                                <w:b/>
                                <w:sz w:val="22"/>
                                <w:szCs w:val="22"/>
                              </w:rPr>
                              <w:t>What is in place to help my child’s emotional wellbeing?</w:t>
                            </w:r>
                          </w:p>
                          <w:p w:rsidR="00B61C28" w:rsidRPr="00AF7E76" w:rsidRDefault="00B61C28" w:rsidP="00B61C28">
                            <w:pPr>
                              <w:rPr>
                                <w:rFonts w:asciiTheme="minorHAnsi" w:hAnsiTheme="minorHAnsi"/>
                                <w:sz w:val="22"/>
                                <w:szCs w:val="22"/>
                              </w:rPr>
                            </w:pPr>
                          </w:p>
                          <w:p w:rsidR="00B61C28" w:rsidRPr="00AF7E76" w:rsidRDefault="00B61C28" w:rsidP="00B61C28">
                            <w:pPr>
                              <w:rPr>
                                <w:rFonts w:asciiTheme="minorHAnsi" w:hAnsiTheme="minorHAnsi"/>
                                <w:sz w:val="22"/>
                                <w:szCs w:val="22"/>
                              </w:rPr>
                            </w:pPr>
                            <w:r w:rsidRPr="00AF7E76">
                              <w:rPr>
                                <w:rFonts w:asciiTheme="minorHAnsi" w:hAnsiTheme="minorHAnsi"/>
                                <w:sz w:val="22"/>
                                <w:szCs w:val="22"/>
                              </w:rPr>
                              <w:t>St John of Jerusalem is a very caring and supportive environment. All children are made aware that they can speak to a number of different staff to discuss any concerns.</w:t>
                            </w:r>
                          </w:p>
                          <w:p w:rsidR="005F794F" w:rsidRPr="00AF7E76" w:rsidRDefault="005F794F" w:rsidP="00B61C28">
                            <w:pPr>
                              <w:rPr>
                                <w:rFonts w:asciiTheme="minorHAnsi" w:hAnsiTheme="minorHAnsi"/>
                                <w:sz w:val="22"/>
                                <w:szCs w:val="22"/>
                              </w:rPr>
                            </w:pPr>
                          </w:p>
                          <w:p w:rsidR="00B61C28" w:rsidRPr="00B61C28" w:rsidRDefault="005F794F" w:rsidP="00B61C28">
                            <w:pPr>
                              <w:rPr>
                                <w:rFonts w:ascii="Arial Narrow" w:hAnsi="Arial Narrow"/>
                                <w:sz w:val="22"/>
                                <w:szCs w:val="22"/>
                              </w:rPr>
                            </w:pPr>
                            <w:r w:rsidRPr="00AF7E76">
                              <w:rPr>
                                <w:rFonts w:asciiTheme="minorHAnsi" w:hAnsiTheme="minorHAnsi"/>
                                <w:sz w:val="22"/>
                                <w:szCs w:val="22"/>
                              </w:rPr>
                              <w:t xml:space="preserve">We are very aware of the importance of the wellbeing </w:t>
                            </w:r>
                            <w:r w:rsidR="00B05838" w:rsidRPr="00AF7E76">
                              <w:rPr>
                                <w:rFonts w:asciiTheme="minorHAnsi" w:hAnsiTheme="minorHAnsi"/>
                                <w:sz w:val="22"/>
                                <w:szCs w:val="22"/>
                              </w:rPr>
                              <w:t>of our pupils, and for that reason all staff are trained in how to listen to pupils.   We</w:t>
                            </w:r>
                            <w:r w:rsidR="00B61C28" w:rsidRPr="00AF7E76">
                              <w:rPr>
                                <w:rFonts w:asciiTheme="minorHAnsi" w:hAnsiTheme="minorHAnsi"/>
                                <w:sz w:val="22"/>
                                <w:szCs w:val="22"/>
                              </w:rPr>
                              <w:t xml:space="preserve"> also </w:t>
                            </w:r>
                            <w:r w:rsidR="00B05838" w:rsidRPr="00AF7E76">
                              <w:rPr>
                                <w:rFonts w:asciiTheme="minorHAnsi" w:hAnsiTheme="minorHAnsi"/>
                                <w:sz w:val="22"/>
                                <w:szCs w:val="22"/>
                              </w:rPr>
                              <w:t xml:space="preserve">have </w:t>
                            </w:r>
                            <w:r w:rsidR="00B61C28" w:rsidRPr="00AF7E76">
                              <w:rPr>
                                <w:rFonts w:asciiTheme="minorHAnsi" w:hAnsiTheme="minorHAnsi"/>
                                <w:b/>
                                <w:sz w:val="22"/>
                                <w:szCs w:val="22"/>
                              </w:rPr>
                              <w:t>‘</w:t>
                            </w:r>
                            <w:r w:rsidR="00B61C28" w:rsidRPr="00AF7E76">
                              <w:rPr>
                                <w:rFonts w:asciiTheme="minorHAnsi" w:hAnsiTheme="minorHAnsi"/>
                                <w:b/>
                                <w:color w:val="000000" w:themeColor="text1"/>
                                <w:sz w:val="22"/>
                                <w:szCs w:val="22"/>
                              </w:rPr>
                              <w:t>A-Space’</w:t>
                            </w:r>
                            <w:r w:rsidR="00B61C28" w:rsidRPr="00AF7E76">
                              <w:rPr>
                                <w:rFonts w:asciiTheme="minorHAnsi" w:hAnsiTheme="minorHAnsi"/>
                                <w:color w:val="000000" w:themeColor="text1"/>
                                <w:sz w:val="22"/>
                                <w:szCs w:val="22"/>
                              </w:rPr>
                              <w:t xml:space="preserve"> </w:t>
                            </w:r>
                            <w:r w:rsidR="00B61C28" w:rsidRPr="00AF7E76">
                              <w:rPr>
                                <w:rFonts w:asciiTheme="minorHAnsi" w:hAnsiTheme="minorHAnsi"/>
                                <w:sz w:val="22"/>
                                <w:szCs w:val="22"/>
                              </w:rPr>
                              <w:t xml:space="preserve">art therapists, </w:t>
                            </w:r>
                            <w:r w:rsidR="00AF7E76" w:rsidRPr="00AF7E76">
                              <w:rPr>
                                <w:rFonts w:asciiTheme="minorHAnsi" w:hAnsiTheme="minorHAnsi"/>
                                <w:sz w:val="22"/>
                                <w:szCs w:val="22"/>
                              </w:rPr>
                              <w:t>who work</w:t>
                            </w:r>
                            <w:r w:rsidR="00B61C28" w:rsidRPr="00AF7E76">
                              <w:rPr>
                                <w:rFonts w:asciiTheme="minorHAnsi" w:hAnsiTheme="minorHAnsi"/>
                                <w:sz w:val="22"/>
                                <w:szCs w:val="22"/>
                              </w:rPr>
                              <w:t xml:space="preserve"> children who may need some additional therapeutic input</w:t>
                            </w:r>
                            <w:r w:rsidR="00B61C28" w:rsidRPr="00B61C28">
                              <w:rPr>
                                <w:rFonts w:ascii="Arial Narrow" w:hAnsi="Arial Narrow"/>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46C5D" id="Text Box 6" o:spid="_x0000_s1038" type="#_x0000_t202" style="position:absolute;left:0;text-align:left;margin-left:22.25pt;margin-top:1.9pt;width:159pt;height:2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1pXfgIAAGsFAAAOAAAAZHJzL2Uyb0RvYy54bWysVE1PGzEQvVfqf7B8L5sQoE3EBqUgqkoI&#10;UEPF2fHaZFWvx7Wd7Ka/vs/efIn2QtXL7njmeTxvvi6vusawtfKhJlvy4cmAM2UlVbV9Kfn3p9sP&#10;nzgLUdhKGLKq5BsV+NX0/bvL1k3UKS3JVMozOLFh0rqSL2N0k6IIcqkaEU7IKQujJt+IiKN/KSov&#10;WnhvTHE6GFwULfnKeZIqBGhveiOfZv9aKxkftA4qMlNyxBbz1+fvIn2L6aWYvHjhlrXchiH+IYpG&#10;1BaP7l3diCjYytd/uGpq6SmQjieSmoK0rqXKHMBmOHjFZr4UTmUuSE5w+zSF/+dW3q8fPaurkl9w&#10;ZkWDEj2pLrLP1LGLlJ3WhQlAcwdY7KBGlXf6AGUi3WnfpD/oMNiR580+t8mZhBL0xqMBTBK20Wg8&#10;GOMA/8XhuvMhflHUsCSU3KN4OadifRdiD91B0muWbmtjcgGNZS0YjM4H+cLeAufGJqzKrbB1kyj1&#10;oWcpboxKGGO/KY1UZAZJkZtQXRvP1gLtI6RUNmby2S/QCaURxFsubvGHqN5yueexe5ls3F9uaks+&#10;s38VdvVjF7Lu8cj5Ee8kxm7R5R4Y5pIk1YKqDSruqZ+Y4ORtjarciRAfhceIoJIY+/iAjzaE7NNW&#10;4mxJ/tff9AmPzoWVsxYjV/LwcyW84sx8tejp8fDsLM1oPpydfzzFwR9bFscWu2quCWUZYsE4mcWE&#10;j2Ynak/NM7bDLL0Kk7ASb5c87sTr2C8CbBepZrMMwlQ6Ee/s3MnkOlUp9dxT9yy82zZmRE/f0244&#10;xeRVf/bYdNPSbBVJ17l5D1ndFgATndt/u33Syjg+Z9RhR05/AwAA//8DAFBLAwQUAAYACAAAACEA&#10;wL/lRd8AAAAIAQAADwAAAGRycy9kb3ducmV2LnhtbEyPQU+DQBSE7yb+h80z8WYXoVSCPJqGpDEx&#10;emjtxdvCvgKR3UV226K/3udJj5OZzHxTrGcziDNNvncW4X4RgSDbON3bFuHwtr3LQPigrFaDs4Tw&#10;RR7W5fVVoXLtLnZH531oBZdYnyuELoQxl9I3HRnlF24ky97RTUYFllMr9aQuXG4GGUfRShrVW17o&#10;1EhVR83H/mQQnqvtq9rVscm+h+rp5bgZPw/vKeLtzbx5BBFoDn9h+MVndCiZqXYnq70YEJbLlJMI&#10;CR9gO1nFrGuENHnIQJaF/H+g/AEAAP//AwBQSwECLQAUAAYACAAAACEAtoM4kv4AAADhAQAAEwAA&#10;AAAAAAAAAAAAAAAAAAAAW0NvbnRlbnRfVHlwZXNdLnhtbFBLAQItABQABgAIAAAAIQA4/SH/1gAA&#10;AJQBAAALAAAAAAAAAAAAAAAAAC8BAABfcmVscy8ucmVsc1BLAQItABQABgAIAAAAIQDKX1pXfgIA&#10;AGsFAAAOAAAAAAAAAAAAAAAAAC4CAABkcnMvZTJvRG9jLnhtbFBLAQItABQABgAIAAAAIQDAv+VF&#10;3wAAAAgBAAAPAAAAAAAAAAAAAAAAANgEAABkcnMvZG93bnJldi54bWxQSwUGAAAAAAQABADzAAAA&#10;5AUAAAAA&#10;" filled="f" stroked="f" strokeweight=".5pt">
                <v:textbox>
                  <w:txbxContent>
                    <w:p w:rsidR="00B61C28" w:rsidRPr="00AF7E76" w:rsidRDefault="00B61C28" w:rsidP="00B61C28">
                      <w:pPr>
                        <w:rPr>
                          <w:rFonts w:asciiTheme="minorHAnsi" w:hAnsiTheme="minorHAnsi"/>
                          <w:b/>
                          <w:sz w:val="22"/>
                          <w:szCs w:val="22"/>
                        </w:rPr>
                      </w:pPr>
                      <w:r w:rsidRPr="00AF7E76">
                        <w:rPr>
                          <w:rFonts w:asciiTheme="minorHAnsi" w:hAnsiTheme="minorHAnsi"/>
                          <w:b/>
                          <w:sz w:val="22"/>
                          <w:szCs w:val="22"/>
                        </w:rPr>
                        <w:t>What is in place to help my child’s emotional wellbeing?</w:t>
                      </w:r>
                    </w:p>
                    <w:p w:rsidR="00B61C28" w:rsidRPr="00AF7E76" w:rsidRDefault="00B61C28" w:rsidP="00B61C28">
                      <w:pPr>
                        <w:rPr>
                          <w:rFonts w:asciiTheme="minorHAnsi" w:hAnsiTheme="minorHAnsi"/>
                          <w:sz w:val="22"/>
                          <w:szCs w:val="22"/>
                        </w:rPr>
                      </w:pPr>
                    </w:p>
                    <w:p w:rsidR="00B61C28" w:rsidRPr="00AF7E76" w:rsidRDefault="00B61C28" w:rsidP="00B61C28">
                      <w:pPr>
                        <w:rPr>
                          <w:rFonts w:asciiTheme="minorHAnsi" w:hAnsiTheme="minorHAnsi"/>
                          <w:sz w:val="22"/>
                          <w:szCs w:val="22"/>
                        </w:rPr>
                      </w:pPr>
                      <w:r w:rsidRPr="00AF7E76">
                        <w:rPr>
                          <w:rFonts w:asciiTheme="minorHAnsi" w:hAnsiTheme="minorHAnsi"/>
                          <w:sz w:val="22"/>
                          <w:szCs w:val="22"/>
                        </w:rPr>
                        <w:t>St John of Jerusalem is a very caring and supportive environment. All children are made aware that they can speak to a number of different staff to discuss any concerns.</w:t>
                      </w:r>
                    </w:p>
                    <w:p w:rsidR="005F794F" w:rsidRPr="00AF7E76" w:rsidRDefault="005F794F" w:rsidP="00B61C28">
                      <w:pPr>
                        <w:rPr>
                          <w:rFonts w:asciiTheme="minorHAnsi" w:hAnsiTheme="minorHAnsi"/>
                          <w:sz w:val="22"/>
                          <w:szCs w:val="22"/>
                        </w:rPr>
                      </w:pPr>
                    </w:p>
                    <w:p w:rsidR="00B61C28" w:rsidRPr="00B61C28" w:rsidRDefault="005F794F" w:rsidP="00B61C28">
                      <w:pPr>
                        <w:rPr>
                          <w:rFonts w:ascii="Arial Narrow" w:hAnsi="Arial Narrow"/>
                          <w:sz w:val="22"/>
                          <w:szCs w:val="22"/>
                        </w:rPr>
                      </w:pPr>
                      <w:r w:rsidRPr="00AF7E76">
                        <w:rPr>
                          <w:rFonts w:asciiTheme="minorHAnsi" w:hAnsiTheme="minorHAnsi"/>
                          <w:sz w:val="22"/>
                          <w:szCs w:val="22"/>
                        </w:rPr>
                        <w:t xml:space="preserve">We are very aware of the importance of the wellbeing </w:t>
                      </w:r>
                      <w:r w:rsidR="00B05838" w:rsidRPr="00AF7E76">
                        <w:rPr>
                          <w:rFonts w:asciiTheme="minorHAnsi" w:hAnsiTheme="minorHAnsi"/>
                          <w:sz w:val="22"/>
                          <w:szCs w:val="22"/>
                        </w:rPr>
                        <w:t>of our pupils, and for that reason all staff are trained in how to listen to pupils.   We</w:t>
                      </w:r>
                      <w:r w:rsidR="00B61C28" w:rsidRPr="00AF7E76">
                        <w:rPr>
                          <w:rFonts w:asciiTheme="minorHAnsi" w:hAnsiTheme="minorHAnsi"/>
                          <w:sz w:val="22"/>
                          <w:szCs w:val="22"/>
                        </w:rPr>
                        <w:t xml:space="preserve"> also </w:t>
                      </w:r>
                      <w:r w:rsidR="00B05838" w:rsidRPr="00AF7E76">
                        <w:rPr>
                          <w:rFonts w:asciiTheme="minorHAnsi" w:hAnsiTheme="minorHAnsi"/>
                          <w:sz w:val="22"/>
                          <w:szCs w:val="22"/>
                        </w:rPr>
                        <w:t xml:space="preserve">have </w:t>
                      </w:r>
                      <w:r w:rsidR="00B61C28" w:rsidRPr="00AF7E76">
                        <w:rPr>
                          <w:rFonts w:asciiTheme="minorHAnsi" w:hAnsiTheme="minorHAnsi"/>
                          <w:b/>
                          <w:sz w:val="22"/>
                          <w:szCs w:val="22"/>
                        </w:rPr>
                        <w:t>‘</w:t>
                      </w:r>
                      <w:r w:rsidR="00B61C28" w:rsidRPr="00AF7E76">
                        <w:rPr>
                          <w:rFonts w:asciiTheme="minorHAnsi" w:hAnsiTheme="minorHAnsi"/>
                          <w:b/>
                          <w:color w:val="000000" w:themeColor="text1"/>
                          <w:sz w:val="22"/>
                          <w:szCs w:val="22"/>
                        </w:rPr>
                        <w:t>A-Space’</w:t>
                      </w:r>
                      <w:r w:rsidR="00B61C28" w:rsidRPr="00AF7E76">
                        <w:rPr>
                          <w:rFonts w:asciiTheme="minorHAnsi" w:hAnsiTheme="minorHAnsi"/>
                          <w:color w:val="000000" w:themeColor="text1"/>
                          <w:sz w:val="22"/>
                          <w:szCs w:val="22"/>
                        </w:rPr>
                        <w:t xml:space="preserve"> </w:t>
                      </w:r>
                      <w:r w:rsidR="00B61C28" w:rsidRPr="00AF7E76">
                        <w:rPr>
                          <w:rFonts w:asciiTheme="minorHAnsi" w:hAnsiTheme="minorHAnsi"/>
                          <w:sz w:val="22"/>
                          <w:szCs w:val="22"/>
                        </w:rPr>
                        <w:t xml:space="preserve">art therapists, </w:t>
                      </w:r>
                      <w:r w:rsidR="00AF7E76" w:rsidRPr="00AF7E76">
                        <w:rPr>
                          <w:rFonts w:asciiTheme="minorHAnsi" w:hAnsiTheme="minorHAnsi"/>
                          <w:sz w:val="22"/>
                          <w:szCs w:val="22"/>
                        </w:rPr>
                        <w:t>who work</w:t>
                      </w:r>
                      <w:r w:rsidR="00B61C28" w:rsidRPr="00AF7E76">
                        <w:rPr>
                          <w:rFonts w:asciiTheme="minorHAnsi" w:hAnsiTheme="minorHAnsi"/>
                          <w:sz w:val="22"/>
                          <w:szCs w:val="22"/>
                        </w:rPr>
                        <w:t xml:space="preserve"> children who may need some additional therapeutic input</w:t>
                      </w:r>
                      <w:r w:rsidR="00B61C28" w:rsidRPr="00B61C28">
                        <w:rPr>
                          <w:rFonts w:ascii="Arial Narrow" w:hAnsi="Arial Narrow"/>
                          <w:sz w:val="22"/>
                          <w:szCs w:val="22"/>
                        </w:rPr>
                        <w:t>.</w:t>
                      </w:r>
                    </w:p>
                  </w:txbxContent>
                </v:textbox>
              </v:shape>
            </w:pict>
          </mc:Fallback>
        </mc:AlternateContent>
      </w:r>
      <w:r>
        <w:rPr>
          <w:rFonts w:ascii="Arial Narrow" w:hAnsi="Arial Narrow"/>
          <w:noProof/>
          <w:lang w:val="en-GB" w:eastAsia="en-GB"/>
        </w:rPr>
        <mc:AlternateContent>
          <mc:Choice Requires="wpg">
            <w:drawing>
              <wp:anchor distT="0" distB="0" distL="114300" distR="114300" simplePos="0" relativeHeight="251637760" behindDoc="1" locked="0" layoutInCell="1" allowOverlap="1" wp14:anchorId="09B43BE7" wp14:editId="626AB5FA">
                <wp:simplePos x="0" y="0"/>
                <wp:positionH relativeFrom="page">
                  <wp:posOffset>409575</wp:posOffset>
                </wp:positionH>
                <wp:positionV relativeFrom="page">
                  <wp:posOffset>3838575</wp:posOffset>
                </wp:positionV>
                <wp:extent cx="2125345" cy="3381375"/>
                <wp:effectExtent l="0" t="0" r="8255" b="9525"/>
                <wp:wrapNone/>
                <wp:docPr id="397"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5345" cy="3381375"/>
                          <a:chOff x="211" y="5558"/>
                          <a:chExt cx="3347" cy="7099"/>
                        </a:xfrm>
                      </wpg:grpSpPr>
                      <wps:wsp>
                        <wps:cNvPr id="398" name="Freeform 111"/>
                        <wps:cNvSpPr>
                          <a:spLocks/>
                        </wps:cNvSpPr>
                        <wps:spPr bwMode="auto">
                          <a:xfrm>
                            <a:off x="218" y="5566"/>
                            <a:ext cx="3332" cy="7084"/>
                          </a:xfrm>
                          <a:custGeom>
                            <a:avLst/>
                            <a:gdLst>
                              <a:gd name="T0" fmla="+- 0 218 218"/>
                              <a:gd name="T1" fmla="*/ T0 w 3332"/>
                              <a:gd name="T2" fmla="+- 0 12650 5566"/>
                              <a:gd name="T3" fmla="*/ 12650 h 7084"/>
                              <a:gd name="T4" fmla="+- 0 3550 218"/>
                              <a:gd name="T5" fmla="*/ T4 w 3332"/>
                              <a:gd name="T6" fmla="+- 0 12650 5566"/>
                              <a:gd name="T7" fmla="*/ 12650 h 7084"/>
                              <a:gd name="T8" fmla="+- 0 3550 218"/>
                              <a:gd name="T9" fmla="*/ T8 w 3332"/>
                              <a:gd name="T10" fmla="+- 0 5566 5566"/>
                              <a:gd name="T11" fmla="*/ 5566 h 7084"/>
                              <a:gd name="T12" fmla="+- 0 218 218"/>
                              <a:gd name="T13" fmla="*/ T12 w 3332"/>
                              <a:gd name="T14" fmla="+- 0 5566 5566"/>
                              <a:gd name="T15" fmla="*/ 5566 h 7084"/>
                              <a:gd name="T16" fmla="+- 0 218 218"/>
                              <a:gd name="T17" fmla="*/ T16 w 3332"/>
                              <a:gd name="T18" fmla="+- 0 12650 5566"/>
                              <a:gd name="T19" fmla="*/ 12650 h 7084"/>
                            </a:gdLst>
                            <a:ahLst/>
                            <a:cxnLst>
                              <a:cxn ang="0">
                                <a:pos x="T1" y="T3"/>
                              </a:cxn>
                              <a:cxn ang="0">
                                <a:pos x="T5" y="T7"/>
                              </a:cxn>
                              <a:cxn ang="0">
                                <a:pos x="T9" y="T11"/>
                              </a:cxn>
                              <a:cxn ang="0">
                                <a:pos x="T13" y="T15"/>
                              </a:cxn>
                              <a:cxn ang="0">
                                <a:pos x="T17" y="T19"/>
                              </a:cxn>
                            </a:cxnLst>
                            <a:rect l="0" t="0" r="r" b="b"/>
                            <a:pathLst>
                              <a:path w="3332" h="7084">
                                <a:moveTo>
                                  <a:pt x="0" y="7084"/>
                                </a:moveTo>
                                <a:lnTo>
                                  <a:pt x="3332" y="7084"/>
                                </a:lnTo>
                                <a:lnTo>
                                  <a:pt x="3332" y="0"/>
                                </a:lnTo>
                                <a:lnTo>
                                  <a:pt x="0" y="0"/>
                                </a:lnTo>
                                <a:lnTo>
                                  <a:pt x="0" y="7084"/>
                                </a:lnTo>
                                <a:close/>
                              </a:path>
                            </a:pathLst>
                          </a:custGeom>
                          <a:solidFill>
                            <a:srgbClr val="FF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110"/>
                        <wps:cNvSpPr>
                          <a:spLocks/>
                        </wps:cNvSpPr>
                        <wps:spPr bwMode="auto">
                          <a:xfrm>
                            <a:off x="218" y="5566"/>
                            <a:ext cx="3332" cy="7084"/>
                          </a:xfrm>
                          <a:custGeom>
                            <a:avLst/>
                            <a:gdLst>
                              <a:gd name="T0" fmla="+- 0 218 218"/>
                              <a:gd name="T1" fmla="*/ T0 w 3332"/>
                              <a:gd name="T2" fmla="+- 0 12650 5566"/>
                              <a:gd name="T3" fmla="*/ 12650 h 7084"/>
                              <a:gd name="T4" fmla="+- 0 3550 218"/>
                              <a:gd name="T5" fmla="*/ T4 w 3332"/>
                              <a:gd name="T6" fmla="+- 0 12650 5566"/>
                              <a:gd name="T7" fmla="*/ 12650 h 7084"/>
                              <a:gd name="T8" fmla="+- 0 3550 218"/>
                              <a:gd name="T9" fmla="*/ T8 w 3332"/>
                              <a:gd name="T10" fmla="+- 0 5566 5566"/>
                              <a:gd name="T11" fmla="*/ 5566 h 7084"/>
                              <a:gd name="T12" fmla="+- 0 218 218"/>
                              <a:gd name="T13" fmla="*/ T12 w 3332"/>
                              <a:gd name="T14" fmla="+- 0 5566 5566"/>
                              <a:gd name="T15" fmla="*/ 5566 h 7084"/>
                              <a:gd name="T16" fmla="+- 0 218 218"/>
                              <a:gd name="T17" fmla="*/ T16 w 3332"/>
                              <a:gd name="T18" fmla="+- 0 12650 5566"/>
                              <a:gd name="T19" fmla="*/ 12650 h 7084"/>
                            </a:gdLst>
                            <a:ahLst/>
                            <a:cxnLst>
                              <a:cxn ang="0">
                                <a:pos x="T1" y="T3"/>
                              </a:cxn>
                              <a:cxn ang="0">
                                <a:pos x="T5" y="T7"/>
                              </a:cxn>
                              <a:cxn ang="0">
                                <a:pos x="T9" y="T11"/>
                              </a:cxn>
                              <a:cxn ang="0">
                                <a:pos x="T13" y="T15"/>
                              </a:cxn>
                              <a:cxn ang="0">
                                <a:pos x="T17" y="T19"/>
                              </a:cxn>
                            </a:cxnLst>
                            <a:rect l="0" t="0" r="r" b="b"/>
                            <a:pathLst>
                              <a:path w="3332" h="7084">
                                <a:moveTo>
                                  <a:pt x="0" y="7084"/>
                                </a:moveTo>
                                <a:lnTo>
                                  <a:pt x="3332" y="7084"/>
                                </a:lnTo>
                                <a:lnTo>
                                  <a:pt x="3332" y="0"/>
                                </a:lnTo>
                                <a:lnTo>
                                  <a:pt x="0" y="0"/>
                                </a:lnTo>
                                <a:lnTo>
                                  <a:pt x="0" y="708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454728" id="Group 109" o:spid="_x0000_s1026" style="position:absolute;margin-left:32.25pt;margin-top:302.25pt;width:167.35pt;height:266.25pt;z-index:-251678720;mso-position-horizontal-relative:page;mso-position-vertical-relative:page" coordorigin="211,5558" coordsize="3347,7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PS2tgQAAAwUAAAOAAAAZHJzL2Uyb0RvYy54bWzsWG1vo0YQ/l6p/2HFx1YOLC+2seKc7uwQ&#10;VUrbk879AWtYDCqwdBfHyVX9752dBYwdk4vupJNaxVLM4h1mn3lmZ/YJ1+8ey4I8cKlyUS0teuVY&#10;hFexSPJqt7T+2ESTuUVUw6qEFaLiS+uJK+vdzY8/XB/qBXdFJoqESwJOKrU41Esra5p6YdsqznjJ&#10;1JWoeQWTqZAla+BW7uxEsgN4LwvbdZypfRAyqaWIuVLw69pMWjfoP0153Pyepoo3pFhagK3Bb4nf&#10;W/1t31yzxU6yOsvjFgb7ChQlyytYtHe1Zg0je5k/c1XmsRRKpM1VLEpbpGkec4wBoqHOWTR3Uuxr&#10;jGW3OOzqniag9oynr3Yb//bwUZI8WVpeOLNIxUpIEq5LqBNqeg71bgFWd7L+VH+UJkYY3ov4TwXT&#10;9vm8vt8ZY7I9/CoScMj2jUB6HlNZahcQOHnELDz1WeCPDYnhR5e6gecHFolhzvPm1JsFJk9xBsnU&#10;z7mUWgRmgyCYd1O37eOe50Mg+tmZE2IENluYdRFri00HBltOHVlV38bqp4zVHJOlNF89q1AAhtVI&#10;cq43MqGAHolFw45VNaR0MKNhKmD+i2S6FJZCUqZTQ0rHqOd5bkfJ3NdzPSVsEe9Vc8cFpoU93KsG&#10;pmEfJzAygxb+BsonLQuojp8nxCGwmv4zC+2SzgjyYox+ssnGIQeCa7cuOyMAM/BE3WngkCDoUB+d&#10;eZ0dODNWGZk5JgINsfPnd3aIzAvA3QVosKOO0PwRaNPOCF2NQ4Mt1jt7CRqkZBDqGLSws9KszUeg&#10;0dMEaMIusqZro8eGVpdZo6dpGEvoMAkb6o6BO83BOLhhFl4Cd5qIMXDDNGzodAzcaRbGs0qHiThP&#10;K9RMXxUs6wolfqzaSoERYfrYc7DV1ULpVrUxnWrjtWUHVrqsRoyBHajgzexVxgBWG5tuAuhedk0h&#10;kWiOzfTL5kAtmnctFL2bx9qAJZyu5+eqtAicq1vTFmrWaJ50vHpIDrqf61aU6eYMdaxnSvHANwJt&#10;muOZ0JU5LHg0KKqhoXEFGAe2nUV3rdFlb4nnPbjsprurMYP6Am+vsbmwYlwIxU1n1bFii+3j17QN&#10;2qwSRZ5EeVHoqJXcbVeFJA8MJEoUreDTZv/ErMBtUwn9mFnG/AI9vqVYd3uUHH+H1PWdD244iabz&#10;2cSP/GASAuSJQ8MP4dTxQ38d/aPJp/4iy5OEV/d5xTv5Q/3XHYStEDPCBQWQTnAYuAHm9QT9SZAO&#10;fi4FCXqnSvCwyDhLbttxw/LCjO1TxEgyhN1dkQg45M2BaU74rUie4PCUwkg/kKowyIT8bJEDyL6l&#10;pf7aM8ktUvxSgQIIqe9rnYg3fjBz4UYOZ7bDGVbF4GppNRZUvh6uGqMt97XMdxmsRJGLSrwHBZTm&#10;+mxFfAZVewMi5LupEegZz9QI7njNGsiWNzXypkaGh+CbGoF/X0BZdJLqRe37pkbe1Mh/T430mkLr&#10;ou9whMMqWvdcFC5OeDu/nfsT353eTnxnvZ68j1b+ZBrRWbD21qvVmp4KFy2Hvl24oA57QZRF8Hmu&#10;VwZqxIg5kHn/EzWCb0rglRMqq/b1mH6nNbxH9XJ8iXfzLwAAAP//AwBQSwMEFAAGAAgAAAAhAKUD&#10;UFLhAAAACwEAAA8AAABkcnMvZG93bnJldi54bWxMj8FuwjAMhu+T9g6RJ+02ktLBoGuKENp2QpMG&#10;kyZupjVtRZNUTWjL28+ctpNt+dPvz+lqNI3oqfO1sxqiiQJBNndFbUsN3/v3pwUIH9AW2DhLGq7k&#10;YZXd36WYFG6wX9TvQik4xPoENVQhtImUPq/IoJ+4lizvTq4zGHjsSll0OHC4aeRUqbk0WFu+UGFL&#10;m4ry8+5iNHwMOKzj6K3fnk+b62E/+/zZRqT148O4fgURaAx/MNz0WR0ydjq6iy28aDTMn2dMclW3&#10;hoF4uZyCODIZxS8KZJbK/z9kvwAAAP//AwBQSwECLQAUAAYACAAAACEAtoM4kv4AAADhAQAAEwAA&#10;AAAAAAAAAAAAAAAAAAAAW0NvbnRlbnRfVHlwZXNdLnhtbFBLAQItABQABgAIAAAAIQA4/SH/1gAA&#10;AJQBAAALAAAAAAAAAAAAAAAAAC8BAABfcmVscy8ucmVsc1BLAQItABQABgAIAAAAIQCH0PS2tgQA&#10;AAwUAAAOAAAAAAAAAAAAAAAAAC4CAABkcnMvZTJvRG9jLnhtbFBLAQItABQABgAIAAAAIQClA1BS&#10;4QAAAAsBAAAPAAAAAAAAAAAAAAAAABAHAABkcnMvZG93bnJldi54bWxQSwUGAAAAAAQABADzAAAA&#10;HggAAAAA&#10;">
                <v:shape id="Freeform 111" o:spid="_x0000_s1027" style="position:absolute;left:218;top:5566;width:3332;height:7084;visibility:visible;mso-wrap-style:square;v-text-anchor:top" coordsize="3332,7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XH3MUA&#10;AADcAAAADwAAAGRycy9kb3ducmV2LnhtbERPy2rCQBTdF/yH4QrdFJ3YFtGYiYhUtJtSHyDurplr&#10;EszcSTPTJP37zqLQ5eG8k2VvKtFS40rLCibjCARxZnXJuYLTcTOagXAeWWNlmRT8kINlOnhIMNa2&#10;4z21B5+LEMIuRgWF93UspcsKMujGtiYO3M02Bn2ATS51g10IN5V8jqKpNFhyaCiwpnVB2f3wbRRs&#10;7ev76np+ajdfb7vzZR11s+3Hp1KPw361AOGp9//iP/dOK3iZh7XhTDg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cfcxQAAANwAAAAPAAAAAAAAAAAAAAAAAJgCAABkcnMv&#10;ZG93bnJldi54bWxQSwUGAAAAAAQABAD1AAAAigMAAAAA&#10;" path="m,7084r3332,l3332,,,,,7084xe" fillcolor="#fcc" stroked="f">
                  <v:path arrowok="t" o:connecttype="custom" o:connectlocs="0,12650;3332,12650;3332,5566;0,5566;0,12650" o:connectangles="0,0,0,0,0"/>
                </v:shape>
                <v:shape id="Freeform 110" o:spid="_x0000_s1028" style="position:absolute;left:218;top:5566;width:3332;height:7084;visibility:visible;mso-wrap-style:square;v-text-anchor:top" coordsize="3332,7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3ihsQA&#10;AADcAAAADwAAAGRycy9kb3ducmV2LnhtbESPwW7CMBBE70j8g7VIvYEDBVpSDAJUEBybFs7beEki&#10;4nWIXQh/j5GQehzNzBvNdN6YUlyodoVlBf1eBII4tbrgTMHP97r7DsJ5ZI2lZVJwIwfzWbs1xVjb&#10;K3/RJfGZCBB2MSrIva9iKV2ak0HXsxVx8I62NuiDrDOpa7wGuCnlIIrG0mDBYSHHilY5pafkzyjY&#10;fy7P9jDc3YZ6G6Wr4+9os3urlHrpNIsPEJ4a/x9+trdawetkAo8z4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t4obEAAAA3AAAAA8AAAAAAAAAAAAAAAAAmAIAAGRycy9k&#10;b3ducmV2LnhtbFBLBQYAAAAABAAEAPUAAACJAwAAAAA=&#10;" path="m,7084r3332,l3332,,,,,7084xe" filled="f">
                  <v:path arrowok="t" o:connecttype="custom" o:connectlocs="0,12650;3332,12650;3332,5566;0,5566;0,12650" o:connectangles="0,0,0,0,0"/>
                </v:shape>
                <w10:wrap anchorx="page" anchory="page"/>
              </v:group>
            </w:pict>
          </mc:Fallback>
        </mc:AlternateContent>
      </w:r>
    </w:p>
    <w:p w:rsidR="00753B57" w:rsidRDefault="00C77D24" w:rsidP="00B61C28">
      <w:pPr>
        <w:spacing w:before="81"/>
        <w:rPr>
          <w:rFonts w:ascii="Arial Narrow" w:hAnsi="Arial Narrow"/>
        </w:rPr>
      </w:pPr>
      <w:r w:rsidRPr="00B61C28">
        <w:rPr>
          <w:rFonts w:ascii="Arial Narrow" w:hAnsi="Arial Narrow"/>
        </w:rPr>
        <w:br w:type="column"/>
      </w:r>
    </w:p>
    <w:p w:rsidR="00B61C28" w:rsidRDefault="00B61C28" w:rsidP="00B61C28">
      <w:pPr>
        <w:spacing w:before="81"/>
        <w:rPr>
          <w:rFonts w:ascii="Arial Narrow" w:hAnsi="Arial Narrow"/>
        </w:rPr>
      </w:pPr>
    </w:p>
    <w:p w:rsidR="00B61C28" w:rsidRDefault="00B61C28" w:rsidP="00B61C28">
      <w:pPr>
        <w:spacing w:before="81"/>
        <w:rPr>
          <w:rFonts w:ascii="Arial Narrow" w:hAnsi="Arial Narrow"/>
        </w:rPr>
      </w:pPr>
    </w:p>
    <w:p w:rsidR="00B61C28" w:rsidRDefault="00B61C28" w:rsidP="00B61C28">
      <w:pPr>
        <w:spacing w:before="81"/>
        <w:rPr>
          <w:rFonts w:ascii="Arial Narrow" w:hAnsi="Arial Narrow"/>
        </w:rPr>
      </w:pPr>
    </w:p>
    <w:p w:rsidR="00B61C28" w:rsidRDefault="00B61C28" w:rsidP="00B61C28">
      <w:pPr>
        <w:spacing w:before="81"/>
        <w:rPr>
          <w:rFonts w:ascii="Arial Narrow" w:hAnsi="Arial Narrow"/>
        </w:rPr>
      </w:pPr>
    </w:p>
    <w:p w:rsidR="00B61C28" w:rsidRDefault="00B61C28" w:rsidP="00B61C28">
      <w:pPr>
        <w:spacing w:before="81"/>
        <w:rPr>
          <w:rFonts w:ascii="Arial Narrow" w:hAnsi="Arial Narrow"/>
        </w:rPr>
      </w:pPr>
    </w:p>
    <w:p w:rsidR="00B61C28" w:rsidRDefault="00B61C28" w:rsidP="00B61C28">
      <w:pPr>
        <w:spacing w:before="81"/>
        <w:rPr>
          <w:rFonts w:ascii="Arial Narrow" w:hAnsi="Arial Narrow"/>
        </w:rPr>
      </w:pPr>
    </w:p>
    <w:p w:rsidR="00B61C28" w:rsidRDefault="00B61C28" w:rsidP="00B61C28">
      <w:pPr>
        <w:spacing w:before="81"/>
        <w:rPr>
          <w:rFonts w:ascii="Arial Narrow" w:hAnsi="Arial Narrow"/>
        </w:rPr>
      </w:pPr>
    </w:p>
    <w:p w:rsidR="00B61C28" w:rsidRDefault="00B61C28" w:rsidP="00B61C28">
      <w:pPr>
        <w:spacing w:before="81"/>
        <w:rPr>
          <w:rFonts w:ascii="Arial Narrow" w:hAnsi="Arial Narrow"/>
        </w:rPr>
      </w:pPr>
    </w:p>
    <w:p w:rsidR="00B61C28" w:rsidRDefault="00B61C28" w:rsidP="00B61C28">
      <w:pPr>
        <w:spacing w:before="81"/>
        <w:rPr>
          <w:rFonts w:ascii="Arial Narrow" w:hAnsi="Arial Narrow"/>
        </w:rPr>
      </w:pPr>
    </w:p>
    <w:p w:rsidR="00B61C28" w:rsidRPr="00B61C28" w:rsidRDefault="00B61C28" w:rsidP="00B61C28">
      <w:pPr>
        <w:spacing w:before="81"/>
        <w:rPr>
          <w:rFonts w:ascii="Arial Narrow" w:hAnsi="Arial Narrow"/>
        </w:rPr>
      </w:pPr>
    </w:p>
    <w:p w:rsidR="00753B57" w:rsidRPr="00B61C28" w:rsidRDefault="00753B57">
      <w:pPr>
        <w:spacing w:before="1" w:line="100" w:lineRule="exact"/>
        <w:rPr>
          <w:rFonts w:ascii="Arial Narrow" w:hAnsi="Arial Narrow"/>
          <w:sz w:val="11"/>
          <w:szCs w:val="11"/>
        </w:rPr>
      </w:pPr>
    </w:p>
    <w:p w:rsidR="00753B57" w:rsidRPr="00B61C28" w:rsidRDefault="00753B57">
      <w:pPr>
        <w:spacing w:line="200" w:lineRule="exact"/>
        <w:rPr>
          <w:rFonts w:ascii="Arial Narrow" w:hAnsi="Arial Narrow"/>
        </w:rPr>
      </w:pPr>
    </w:p>
    <w:p w:rsidR="00753B57" w:rsidRPr="00B61C28" w:rsidRDefault="00AE703B">
      <w:pPr>
        <w:spacing w:line="200" w:lineRule="exact"/>
        <w:rPr>
          <w:rFonts w:ascii="Arial Narrow" w:hAnsi="Arial Narrow"/>
        </w:rPr>
      </w:pPr>
      <w:r>
        <w:rPr>
          <w:rFonts w:ascii="Arial Narrow" w:hAnsi="Arial Narrow"/>
          <w:noProof/>
          <w:lang w:val="en-GB" w:eastAsia="en-GB"/>
        </w:rPr>
        <mc:AlternateContent>
          <mc:Choice Requires="wpg">
            <w:drawing>
              <wp:anchor distT="0" distB="0" distL="114300" distR="114300" simplePos="0" relativeHeight="251636736" behindDoc="1" locked="0" layoutInCell="1" allowOverlap="1" wp14:anchorId="77388C2A" wp14:editId="4F66268F">
                <wp:simplePos x="0" y="0"/>
                <wp:positionH relativeFrom="page">
                  <wp:posOffset>2638425</wp:posOffset>
                </wp:positionH>
                <wp:positionV relativeFrom="paragraph">
                  <wp:posOffset>28575</wp:posOffset>
                </wp:positionV>
                <wp:extent cx="2191109" cy="2676525"/>
                <wp:effectExtent l="0" t="0" r="19050" b="9525"/>
                <wp:wrapNone/>
                <wp:docPr id="39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1109" cy="2676525"/>
                          <a:chOff x="3767" y="-1976"/>
                          <a:chExt cx="3705" cy="4375"/>
                        </a:xfrm>
                      </wpg:grpSpPr>
                      <wps:wsp>
                        <wps:cNvPr id="392" name="Freeform 123"/>
                        <wps:cNvSpPr>
                          <a:spLocks/>
                        </wps:cNvSpPr>
                        <wps:spPr bwMode="auto">
                          <a:xfrm>
                            <a:off x="3774" y="-1968"/>
                            <a:ext cx="3690" cy="4360"/>
                          </a:xfrm>
                          <a:custGeom>
                            <a:avLst/>
                            <a:gdLst>
                              <a:gd name="T0" fmla="+- 0 3774 3774"/>
                              <a:gd name="T1" fmla="*/ T0 w 3690"/>
                              <a:gd name="T2" fmla="+- 0 2392 -1968"/>
                              <a:gd name="T3" fmla="*/ 2392 h 4360"/>
                              <a:gd name="T4" fmla="+- 0 7464 3774"/>
                              <a:gd name="T5" fmla="*/ T4 w 3690"/>
                              <a:gd name="T6" fmla="+- 0 2392 -1968"/>
                              <a:gd name="T7" fmla="*/ 2392 h 4360"/>
                              <a:gd name="T8" fmla="+- 0 7464 3774"/>
                              <a:gd name="T9" fmla="*/ T8 w 3690"/>
                              <a:gd name="T10" fmla="+- 0 -1968 -1968"/>
                              <a:gd name="T11" fmla="*/ -1968 h 4360"/>
                              <a:gd name="T12" fmla="+- 0 3774 3774"/>
                              <a:gd name="T13" fmla="*/ T12 w 3690"/>
                              <a:gd name="T14" fmla="+- 0 -1968 -1968"/>
                              <a:gd name="T15" fmla="*/ -1968 h 4360"/>
                              <a:gd name="T16" fmla="+- 0 3774 3774"/>
                              <a:gd name="T17" fmla="*/ T16 w 3690"/>
                              <a:gd name="T18" fmla="+- 0 2392 -1968"/>
                              <a:gd name="T19" fmla="*/ 2392 h 4360"/>
                            </a:gdLst>
                            <a:ahLst/>
                            <a:cxnLst>
                              <a:cxn ang="0">
                                <a:pos x="T1" y="T3"/>
                              </a:cxn>
                              <a:cxn ang="0">
                                <a:pos x="T5" y="T7"/>
                              </a:cxn>
                              <a:cxn ang="0">
                                <a:pos x="T9" y="T11"/>
                              </a:cxn>
                              <a:cxn ang="0">
                                <a:pos x="T13" y="T15"/>
                              </a:cxn>
                              <a:cxn ang="0">
                                <a:pos x="T17" y="T19"/>
                              </a:cxn>
                            </a:cxnLst>
                            <a:rect l="0" t="0" r="r" b="b"/>
                            <a:pathLst>
                              <a:path w="3690" h="4360">
                                <a:moveTo>
                                  <a:pt x="0" y="4360"/>
                                </a:moveTo>
                                <a:lnTo>
                                  <a:pt x="3690" y="4360"/>
                                </a:lnTo>
                                <a:lnTo>
                                  <a:pt x="3690" y="0"/>
                                </a:lnTo>
                                <a:lnTo>
                                  <a:pt x="0" y="0"/>
                                </a:lnTo>
                                <a:lnTo>
                                  <a:pt x="0" y="4360"/>
                                </a:lnTo>
                                <a:close/>
                              </a:path>
                            </a:pathLst>
                          </a:custGeom>
                          <a:solidFill>
                            <a:srgbClr val="FF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122"/>
                        <wps:cNvSpPr>
                          <a:spLocks/>
                        </wps:cNvSpPr>
                        <wps:spPr bwMode="auto">
                          <a:xfrm>
                            <a:off x="3774" y="-1968"/>
                            <a:ext cx="3690" cy="4360"/>
                          </a:xfrm>
                          <a:custGeom>
                            <a:avLst/>
                            <a:gdLst>
                              <a:gd name="T0" fmla="+- 0 3774 3774"/>
                              <a:gd name="T1" fmla="*/ T0 w 3690"/>
                              <a:gd name="T2" fmla="+- 0 2392 -1968"/>
                              <a:gd name="T3" fmla="*/ 2392 h 4360"/>
                              <a:gd name="T4" fmla="+- 0 7464 3774"/>
                              <a:gd name="T5" fmla="*/ T4 w 3690"/>
                              <a:gd name="T6" fmla="+- 0 2392 -1968"/>
                              <a:gd name="T7" fmla="*/ 2392 h 4360"/>
                              <a:gd name="T8" fmla="+- 0 7464 3774"/>
                              <a:gd name="T9" fmla="*/ T8 w 3690"/>
                              <a:gd name="T10" fmla="+- 0 -1968 -1968"/>
                              <a:gd name="T11" fmla="*/ -1968 h 4360"/>
                              <a:gd name="T12" fmla="+- 0 3774 3774"/>
                              <a:gd name="T13" fmla="*/ T12 w 3690"/>
                              <a:gd name="T14" fmla="+- 0 -1968 -1968"/>
                              <a:gd name="T15" fmla="*/ -1968 h 4360"/>
                              <a:gd name="T16" fmla="+- 0 3774 3774"/>
                              <a:gd name="T17" fmla="*/ T16 w 3690"/>
                              <a:gd name="T18" fmla="+- 0 2392 -1968"/>
                              <a:gd name="T19" fmla="*/ 2392 h 4360"/>
                            </a:gdLst>
                            <a:ahLst/>
                            <a:cxnLst>
                              <a:cxn ang="0">
                                <a:pos x="T1" y="T3"/>
                              </a:cxn>
                              <a:cxn ang="0">
                                <a:pos x="T5" y="T7"/>
                              </a:cxn>
                              <a:cxn ang="0">
                                <a:pos x="T9" y="T11"/>
                              </a:cxn>
                              <a:cxn ang="0">
                                <a:pos x="T13" y="T15"/>
                              </a:cxn>
                              <a:cxn ang="0">
                                <a:pos x="T17" y="T19"/>
                              </a:cxn>
                            </a:cxnLst>
                            <a:rect l="0" t="0" r="r" b="b"/>
                            <a:pathLst>
                              <a:path w="3690" h="4360">
                                <a:moveTo>
                                  <a:pt x="0" y="4360"/>
                                </a:moveTo>
                                <a:lnTo>
                                  <a:pt x="3690" y="4360"/>
                                </a:lnTo>
                                <a:lnTo>
                                  <a:pt x="3690" y="0"/>
                                </a:lnTo>
                                <a:lnTo>
                                  <a:pt x="0" y="0"/>
                                </a:lnTo>
                                <a:lnTo>
                                  <a:pt x="0" y="4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556007" id="Group 121" o:spid="_x0000_s1026" style="position:absolute;margin-left:207.75pt;margin-top:2.25pt;width:172.55pt;height:210.75pt;z-index:-251679744;mso-position-horizontal-relative:page" coordorigin="3767,-1976" coordsize="3705,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GOtgQAACgUAAAOAAAAZHJzL2Uyb0RvYy54bWzsWF2PozYUfa/U/2Dx2IoBA4GAJrPaTYZV&#10;pWm70qY/wAHzoQKmNpnMtOp/77UNhGRDdrQrzUM1eSAGX67vPcfX94jbd091hR4pFyVrVga+sQ1E&#10;m4SlZZOvjD+2sbk0kOhIk5KKNXRlPFNhvLv78YfbQxtRhxWsSilH4KQR0aFdGUXXtZFliaSgNRE3&#10;rKUNTGaM16SDW55bKScH8F5XlmPbvnVgPG05S6gQ8HSjJ4075T/LaNL9nmWCdqhaGRBbp65cXXfy&#10;at3dkijnpC3KpA+DfEMUNSkbWHR0tSEdQXtefuGqLhPOBMu6m4TVFsuyMqEqB8gG22fZfORs36pc&#10;8uiQtyNMAO0ZTt/sNvnt8RNHZboy3BAbqCE1kKTWRdjBEp5Dm0dg9ZG3n9tPXOcIwweW/Clg2jqf&#10;l/e5Nka7w68sBYdk3zEFz1PGa+kCEkdPioXnkQX61KEEHjo4xNgODZTAnOMH/sJZaJ6SAsiU77mB&#10;HxgIpk0cBv4wed87cAN7od/23EC9apFIr6yi7aOTqcGmE0dcxffh+rkgLVV0CYnYiKsz4BpzSuVW&#10;BmhdDa0yHHAVU1AnMzJMAdh/FU43CLwBFn+pYRlQdf0Q9r+E1HN9te9HUEiU7EX3kTJFDXl8EJ0u&#10;ixRGivC03xhbcJHVFVTIzyaykVxPXfRS+WgGO0mb/WShrY0OSK3eOx18ASwTX44bOgjoHOI+OnMH&#10;O3CmrAo0pAD1Nq4JmU/cBZ5/OTTYGcfQvJnQ/MFIpTkfGmzC0dmV0OAMfElosOVHb9vlTGj4lAKF&#10;2GXc8JQFbXcZOXzKxDyrUya22JmL8JSJaxFOybga4Skh8xFOCdlify7CU0Lm+cVTSs4IhvLJhwIh&#10;xVAzyVPTFw2MEJFd0FYnX8uEPLm2QArU4FbVP7gAK1lhM8aAjzQOZH191RhilcZA+0usMZCpzIcD&#10;8nokWJ+3W0Bk4l3H1CfModmet1luIGizO30+tKSTOMl85RAd4CBXp1LRH0pypmaPdMuUTXdsEUPB&#10;w4JHg6qZGmpXkNLEdrAY/lvlcrQcjsFhevjXZlBo4O0lNhdWTComqEZK5qroG/OXsE1OXMGqMo3L&#10;qpJZC57v1hVHjwQUSxyv13HcI35iVqlt0zD5ml5GP4HjvodYHvxKgfwTYsezPzihGfvLwPRib2GG&#10;gb00bRx+CH3bC71N/K/cpNiLijJNafNQNnRQQ9h7WVfsdZnWMUoPSYJD2bxVXrNJ2up3KUmQP00K&#10;2ZGooCS978cdKSs9tk4jViBD2sO/AgI6vu6eut3vWPoMnZQzrQRBucKgYPxvAx1ABa4M8deecGqg&#10;6pcG5ECIPQ/2QaduvEXgwA2fzuymM6RJwNXK6AyofDlcd1pq7lte5gWshBUWDXsPgigrZZtV8emo&#10;+htQJK8mTeAQ0JJvIk0cSYVEDTTMmzQBmTPfH6YN8aw9vEmTa43/TZq8SZNZ1fMmTV4mO15BmowC&#10;g0RV8wr9HFaR7f6iirHD++X90jM9x783PXuzMd/Ha8/0YxwsNu5mvd7gUxUjtdH3q5jr4iVWvy/F&#10;y0SaaGUHmu9/Ik3UNxT4HKVkVv/pTH7vmt4rKXP8wHf3HwAAAP//AwBQSwMEFAAGAAgAAAAhAL98&#10;7XjfAAAACQEAAA8AAABkcnMvZG93bnJldi54bWxMj0FLw0AQhe+C/2EZwZvdTTVRYjalFPVUBFtB&#10;vG2z0yQ0Oxuy2yT9944nPc083uPNN8Vqdp0YcQitJw3JQoFAqrxtqdbwuX+9ewIRoiFrOk+o4YIB&#10;VuX1VWFy6yf6wHEXa8ElFHKjoYmxz6UMVYPOhIXvkdg7+sGZyHKopR3MxOWuk0ulMulMS3yhMT1u&#10;GqxOu7PT8DaZaX2fvIzb03Fz+d6n71/bBLW+vZnXzyAizvEvDL/4jA4lMx38mWwQnYaHJE05ygsP&#10;9h8zlYE4sF5mCmRZyP8flD8AAAD//wMAUEsBAi0AFAAGAAgAAAAhALaDOJL+AAAA4QEAABMAAAAA&#10;AAAAAAAAAAAAAAAAAFtDb250ZW50X1R5cGVzXS54bWxQSwECLQAUAAYACAAAACEAOP0h/9YAAACU&#10;AQAACwAAAAAAAAAAAAAAAAAvAQAAX3JlbHMvLnJlbHNQSwECLQAUAAYACAAAACEAU6RxjrYEAAAo&#10;FAAADgAAAAAAAAAAAAAAAAAuAgAAZHJzL2Uyb0RvYy54bWxQSwECLQAUAAYACAAAACEAv3zteN8A&#10;AAAJAQAADwAAAAAAAAAAAAAAAAAQBwAAZHJzL2Rvd25yZXYueG1sUEsFBgAAAAAEAAQA8wAAABwI&#10;AAAAAA==&#10;">
                <v:shape id="Freeform 123" o:spid="_x0000_s1027" style="position:absolute;left:3774;top:-1968;width:3690;height:4360;visibility:visible;mso-wrap-style:square;v-text-anchor:top" coordsize="3690,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tLp8QA&#10;AADcAAAADwAAAGRycy9kb3ducmV2LnhtbESPQWvCQBSE74X+h+UVeqsb0xJqdA0SEEohlFrx/Mw+&#10;k8Xs25BdY/z3bqHQ4zAz3zCrYrKdGGnwxrGC+SwBQVw7bbhRsP/ZvryD8AFZY+eYFNzIQ7F+fFhh&#10;rt2Vv2nchUZECPscFbQh9LmUvm7Jop+5njh6JzdYDFEOjdQDXiPcdjJNkkxaNBwXWuypbKk+7y5W&#10;wZu5JJ+VOYyyOR2/SuoXtswqpZ6fps0SRKAp/If/2h9awesihd8z8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bS6fEAAAA3AAAAA8AAAAAAAAAAAAAAAAAmAIAAGRycy9k&#10;b3ducmV2LnhtbFBLBQYAAAAABAAEAPUAAACJAwAAAAA=&#10;" path="m,4360r3690,l3690,,,,,4360xe" fillcolor="#fcf" stroked="f">
                  <v:path arrowok="t" o:connecttype="custom" o:connectlocs="0,2392;3690,2392;3690,-1968;0,-1968;0,2392" o:connectangles="0,0,0,0,0"/>
                </v:shape>
                <v:shape id="Freeform 122" o:spid="_x0000_s1028" style="position:absolute;left:3774;top:-1968;width:3690;height:4360;visibility:visible;mso-wrap-style:square;v-text-anchor:top" coordsize="3690,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JpccA&#10;AADcAAAADwAAAGRycy9kb3ducmV2LnhtbESPQWsCMRSE70L/Q3iFXkrNqrXU1Si2UCriobWtXh/J&#10;6+7WzcuSRF3/vREKHoeZ+YaZzFpbiwP5UDlW0OtmIIi1MxUXCr6/3h6eQYSIbLB2TApOFGA2velM&#10;MDfuyJ90WMdCJAiHHBWUMTa5lEGXZDF0XUOcvF/nLcYkfSGNx2OC21r2s+xJWqw4LZTY0GtJerfe&#10;WwU/e/3y9zhc+uXHxlT91er9Xi+2St3dtvMxiEhtvIb/2wujYDAawOVMOgJye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bSaXHAAAA3AAAAA8AAAAAAAAAAAAAAAAAmAIAAGRy&#10;cy9kb3ducmV2LnhtbFBLBQYAAAAABAAEAPUAAACMAwAAAAA=&#10;" path="m,4360r3690,l3690,,,,,4360xe" filled="f">
                  <v:path arrowok="t" o:connecttype="custom" o:connectlocs="0,2392;3690,2392;3690,-1968;0,-1968;0,2392" o:connectangles="0,0,0,0,0"/>
                </v:shape>
                <w10:wrap anchorx="page"/>
              </v:group>
            </w:pict>
          </mc:Fallback>
        </mc:AlternateContent>
      </w:r>
    </w:p>
    <w:p w:rsidR="00B61C28" w:rsidRDefault="00B61C28">
      <w:pPr>
        <w:spacing w:line="256" w:lineRule="auto"/>
        <w:ind w:left="46" w:right="4"/>
        <w:rPr>
          <w:rFonts w:ascii="Arial Narrow" w:hAnsi="Arial Narrow"/>
          <w:w w:val="110"/>
        </w:rPr>
      </w:pPr>
      <w:r>
        <w:rPr>
          <w:rFonts w:ascii="Arial Narrow" w:hAnsi="Arial Narrow"/>
          <w:noProof/>
          <w:lang w:val="en-GB" w:eastAsia="en-GB"/>
        </w:rPr>
        <mc:AlternateContent>
          <mc:Choice Requires="wps">
            <w:drawing>
              <wp:anchor distT="0" distB="0" distL="114300" distR="114300" simplePos="0" relativeHeight="251666432" behindDoc="0" locked="0" layoutInCell="1" allowOverlap="1" wp14:anchorId="7EC57DB6" wp14:editId="7974A0A1">
                <wp:simplePos x="0" y="0"/>
                <wp:positionH relativeFrom="margin">
                  <wp:posOffset>2425700</wp:posOffset>
                </wp:positionH>
                <wp:positionV relativeFrom="paragraph">
                  <wp:posOffset>63500</wp:posOffset>
                </wp:positionV>
                <wp:extent cx="2199735" cy="2562225"/>
                <wp:effectExtent l="0" t="0" r="0" b="0"/>
                <wp:wrapNone/>
                <wp:docPr id="8" name="Text Box 8"/>
                <wp:cNvGraphicFramePr/>
                <a:graphic xmlns:a="http://schemas.openxmlformats.org/drawingml/2006/main">
                  <a:graphicData uri="http://schemas.microsoft.com/office/word/2010/wordprocessingShape">
                    <wps:wsp>
                      <wps:cNvSpPr txBox="1"/>
                      <wps:spPr>
                        <a:xfrm>
                          <a:off x="0" y="0"/>
                          <a:ext cx="2199735" cy="2562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1C28" w:rsidRPr="00AF7E76" w:rsidRDefault="00B61C28" w:rsidP="00B61C28">
                            <w:pPr>
                              <w:rPr>
                                <w:rFonts w:asciiTheme="minorHAnsi" w:hAnsiTheme="minorHAnsi"/>
                                <w:b/>
                                <w:sz w:val="22"/>
                              </w:rPr>
                            </w:pPr>
                            <w:r w:rsidRPr="00AF7E76">
                              <w:rPr>
                                <w:rFonts w:asciiTheme="minorHAnsi" w:hAnsiTheme="minorHAnsi"/>
                                <w:b/>
                                <w:sz w:val="22"/>
                              </w:rPr>
                              <w:t xml:space="preserve">Will the school </w:t>
                            </w:r>
                            <w:r w:rsidR="00B05838" w:rsidRPr="00AF7E76">
                              <w:rPr>
                                <w:rFonts w:asciiTheme="minorHAnsi" w:hAnsiTheme="minorHAnsi"/>
                                <w:b/>
                                <w:sz w:val="22"/>
                              </w:rPr>
                              <w:t>support me</w:t>
                            </w:r>
                            <w:r w:rsidRPr="00AF7E76">
                              <w:rPr>
                                <w:rFonts w:asciiTheme="minorHAnsi" w:hAnsiTheme="minorHAnsi"/>
                                <w:b/>
                                <w:sz w:val="22"/>
                              </w:rPr>
                              <w:t xml:space="preserve"> to help my </w:t>
                            </w:r>
                            <w:r w:rsidR="00B05838" w:rsidRPr="00AF7E76">
                              <w:rPr>
                                <w:rFonts w:asciiTheme="minorHAnsi" w:hAnsiTheme="minorHAnsi"/>
                                <w:b/>
                                <w:sz w:val="22"/>
                              </w:rPr>
                              <w:t>child at</w:t>
                            </w:r>
                            <w:r w:rsidRPr="00AF7E76">
                              <w:rPr>
                                <w:rFonts w:asciiTheme="minorHAnsi" w:hAnsiTheme="minorHAnsi"/>
                                <w:b/>
                                <w:sz w:val="22"/>
                              </w:rPr>
                              <w:t xml:space="preserve"> home?</w:t>
                            </w:r>
                          </w:p>
                          <w:p w:rsidR="00B61C28" w:rsidRPr="00AF7E76" w:rsidRDefault="00B61C28" w:rsidP="00B61C28">
                            <w:pPr>
                              <w:rPr>
                                <w:rFonts w:asciiTheme="minorHAnsi" w:hAnsiTheme="minorHAnsi"/>
                                <w:sz w:val="22"/>
                              </w:rPr>
                            </w:pPr>
                            <w:r w:rsidRPr="00AF7E76">
                              <w:rPr>
                                <w:rFonts w:asciiTheme="minorHAnsi" w:hAnsiTheme="minorHAnsi"/>
                                <w:sz w:val="22"/>
                              </w:rPr>
                              <w:t>Your child’s class teacher will be happy to give you a number of ways you can support your child at home.</w:t>
                            </w:r>
                          </w:p>
                          <w:p w:rsidR="00B61C28" w:rsidRPr="00AF7E76" w:rsidRDefault="00B61C28" w:rsidP="00B61C28">
                            <w:pPr>
                              <w:rPr>
                                <w:rFonts w:asciiTheme="minorHAnsi" w:hAnsiTheme="minorHAnsi"/>
                                <w:sz w:val="22"/>
                              </w:rPr>
                            </w:pPr>
                            <w:r w:rsidRPr="00AF7E76">
                              <w:rPr>
                                <w:rFonts w:asciiTheme="minorHAnsi" w:hAnsiTheme="minorHAnsi"/>
                                <w:sz w:val="22"/>
                              </w:rPr>
                              <w:t>Carly Richards may meet with you to discuss strategies to use to support your child with their additional needs.</w:t>
                            </w:r>
                          </w:p>
                          <w:p w:rsidR="00B61C28" w:rsidRPr="00AF7E76" w:rsidRDefault="00B61C28" w:rsidP="00B61C28">
                            <w:pPr>
                              <w:rPr>
                                <w:rFonts w:asciiTheme="minorHAnsi" w:hAnsiTheme="minorHAnsi"/>
                                <w:sz w:val="22"/>
                              </w:rPr>
                            </w:pPr>
                            <w:r w:rsidRPr="00AF7E76">
                              <w:rPr>
                                <w:rFonts w:asciiTheme="minorHAnsi" w:hAnsiTheme="minorHAnsi"/>
                                <w:sz w:val="22"/>
                              </w:rPr>
                              <w:t>If an external agency, for example an EP or SaLT, is involved with your child, they will probably give you strategies to use at home as well.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57DB6" id="Text Box 8" o:spid="_x0000_s1039" type="#_x0000_t202" style="position:absolute;left:0;text-align:left;margin-left:191pt;margin-top:5pt;width:173.2pt;height:20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7aEggIAAGsFAAAOAAAAZHJzL2Uyb0RvYy54bWysVMFu2zAMvQ/YPwi6r07cJG2COEWWosOA&#10;oC3WDj0rstQYk0RNUmJnXz9KttMg26XDLjZFPlEkH8n5TaMV2QvnKzAFHV4MKBGGQ1mZ14J+f777&#10;dE2JD8yUTIERBT0IT28WHz/MazsTOWxBlcIRdGL8rLYF3YZgZ1nm+VZo5i/ACoNGCU6zgEf3mpWO&#10;1ehdqywfDCZZDa60DrjwHrW3rZEukn8pBQ8PUnoRiCooxhbS16XvJn6zxZzNXh2z24p3YbB/iEKz&#10;yuCjR1e3LDCyc9UfrnTFHXiQ4YKDzkDKiouUA2YzHJxl87RlVqRcsDjeHsvk/59bfr9/dKQqC4pE&#10;GaaRomfRBPIZGnIdq1NbP0PQk0VYaFCNLPd6j8qYdCOdjn9Mh6Ad63w41jY646jMh9Pp1eWYEo62&#10;fDzJ83wc/WRv163z4YsATaJQUIfkpZqy/dqHFtpD4msG7iqlEoHKkLqgk8vxIF04WtC5MhErUit0&#10;bmJKbehJCgclIkaZb0JiKVIGUZGaUKyUI3uG7cM4Fyak5JNfREeUxCDec7HDv0X1nsttHv3LYMLx&#10;sq4MuJT9Wdjljz5k2eKx5id5RzE0myb1wPBI7QbKAzLuoJ0Yb/ldhaysmQ+PzOGIIMk49uEBP1IB&#10;Vh86iZItuF9/00c8di5aKalx5Arqf+6YE5SorwZ7ejocjeKMpsNofJXjwZ1aNqcWs9MrQFqGuGAs&#10;T2LEB9WL0oF+we2wjK+iiRmObxc09OIqtIsAtwsXy2UC4VRaFtbmyfLoOrIUe+65eWHOdo0ZsKfv&#10;oR9ONjvrzxYbbxpY7gLIKjVvLHRb1Y4AnOjU/t32iSvj9JxQbzty8RsAAP//AwBQSwMEFAAGAAgA&#10;AAAhALkI2i/iAAAACgEAAA8AAABkcnMvZG93bnJldi54bWxMj8FOwzAQRO9I/IO1SNyo07SFKMSp&#10;qkgVEoJDSy/cnHibRNjrELtt4OtZTnBajWY0+6ZYT86KM46h96RgPktAIDXe9NQqOLxt7zIQIWoy&#10;2npCBV8YYF1eXxU6N/5COzzvYyu4hEKuFXQxDrmUoenQ6TDzAxJ7Rz86HVmOrTSjvnC5szJNknvp&#10;dE/8odMDVh02H/uTU/BcbV/1rk5d9m2rp5fjZvg8vK+Uur2ZNo8gIk7xLwy/+IwOJTPV/kQmCKtg&#10;kaW8JbKR8OXAQ5otQdQKlvPFCmRZyP8Tyh8AAAD//wMAUEsBAi0AFAAGAAgAAAAhALaDOJL+AAAA&#10;4QEAABMAAAAAAAAAAAAAAAAAAAAAAFtDb250ZW50X1R5cGVzXS54bWxQSwECLQAUAAYACAAAACEA&#10;OP0h/9YAAACUAQAACwAAAAAAAAAAAAAAAAAvAQAAX3JlbHMvLnJlbHNQSwECLQAUAAYACAAAACEA&#10;aru2hIICAABrBQAADgAAAAAAAAAAAAAAAAAuAgAAZHJzL2Uyb0RvYy54bWxQSwECLQAUAAYACAAA&#10;ACEAuQjaL+IAAAAKAQAADwAAAAAAAAAAAAAAAADcBAAAZHJzL2Rvd25yZXYueG1sUEsFBgAAAAAE&#10;AAQA8wAAAOsFAAAAAA==&#10;" filled="f" stroked="f" strokeweight=".5pt">
                <v:textbox>
                  <w:txbxContent>
                    <w:p w:rsidR="00B61C28" w:rsidRPr="00AF7E76" w:rsidRDefault="00B61C28" w:rsidP="00B61C28">
                      <w:pPr>
                        <w:rPr>
                          <w:rFonts w:asciiTheme="minorHAnsi" w:hAnsiTheme="minorHAnsi"/>
                          <w:b/>
                          <w:sz w:val="22"/>
                        </w:rPr>
                      </w:pPr>
                      <w:r w:rsidRPr="00AF7E76">
                        <w:rPr>
                          <w:rFonts w:asciiTheme="minorHAnsi" w:hAnsiTheme="minorHAnsi"/>
                          <w:b/>
                          <w:sz w:val="22"/>
                        </w:rPr>
                        <w:t xml:space="preserve">Will the school </w:t>
                      </w:r>
                      <w:r w:rsidR="00B05838" w:rsidRPr="00AF7E76">
                        <w:rPr>
                          <w:rFonts w:asciiTheme="minorHAnsi" w:hAnsiTheme="minorHAnsi"/>
                          <w:b/>
                          <w:sz w:val="22"/>
                        </w:rPr>
                        <w:t>support me</w:t>
                      </w:r>
                      <w:r w:rsidRPr="00AF7E76">
                        <w:rPr>
                          <w:rFonts w:asciiTheme="minorHAnsi" w:hAnsiTheme="minorHAnsi"/>
                          <w:b/>
                          <w:sz w:val="22"/>
                        </w:rPr>
                        <w:t xml:space="preserve"> to help my </w:t>
                      </w:r>
                      <w:r w:rsidR="00B05838" w:rsidRPr="00AF7E76">
                        <w:rPr>
                          <w:rFonts w:asciiTheme="minorHAnsi" w:hAnsiTheme="minorHAnsi"/>
                          <w:b/>
                          <w:sz w:val="22"/>
                        </w:rPr>
                        <w:t>child at</w:t>
                      </w:r>
                      <w:r w:rsidRPr="00AF7E76">
                        <w:rPr>
                          <w:rFonts w:asciiTheme="minorHAnsi" w:hAnsiTheme="minorHAnsi"/>
                          <w:b/>
                          <w:sz w:val="22"/>
                        </w:rPr>
                        <w:t xml:space="preserve"> home?</w:t>
                      </w:r>
                    </w:p>
                    <w:p w:rsidR="00B61C28" w:rsidRPr="00AF7E76" w:rsidRDefault="00B61C28" w:rsidP="00B61C28">
                      <w:pPr>
                        <w:rPr>
                          <w:rFonts w:asciiTheme="minorHAnsi" w:hAnsiTheme="minorHAnsi"/>
                          <w:sz w:val="22"/>
                        </w:rPr>
                      </w:pPr>
                      <w:r w:rsidRPr="00AF7E76">
                        <w:rPr>
                          <w:rFonts w:asciiTheme="minorHAnsi" w:hAnsiTheme="minorHAnsi"/>
                          <w:sz w:val="22"/>
                        </w:rPr>
                        <w:t>Your child’s class teacher will be happy to give you a number of ways you can support your child at home.</w:t>
                      </w:r>
                    </w:p>
                    <w:p w:rsidR="00B61C28" w:rsidRPr="00AF7E76" w:rsidRDefault="00B61C28" w:rsidP="00B61C28">
                      <w:pPr>
                        <w:rPr>
                          <w:rFonts w:asciiTheme="minorHAnsi" w:hAnsiTheme="minorHAnsi"/>
                          <w:sz w:val="22"/>
                        </w:rPr>
                      </w:pPr>
                      <w:r w:rsidRPr="00AF7E76">
                        <w:rPr>
                          <w:rFonts w:asciiTheme="minorHAnsi" w:hAnsiTheme="minorHAnsi"/>
                          <w:sz w:val="22"/>
                        </w:rPr>
                        <w:t>Carly Richards may meet with you to discuss strategies to use to support your child with their additional needs.</w:t>
                      </w:r>
                    </w:p>
                    <w:p w:rsidR="00B61C28" w:rsidRPr="00AF7E76" w:rsidRDefault="00B61C28" w:rsidP="00B61C28">
                      <w:pPr>
                        <w:rPr>
                          <w:rFonts w:asciiTheme="minorHAnsi" w:hAnsiTheme="minorHAnsi"/>
                          <w:sz w:val="22"/>
                        </w:rPr>
                      </w:pPr>
                      <w:r w:rsidRPr="00AF7E76">
                        <w:rPr>
                          <w:rFonts w:asciiTheme="minorHAnsi" w:hAnsiTheme="minorHAnsi"/>
                          <w:sz w:val="22"/>
                        </w:rPr>
                        <w:t>If an external agency, for example an EP or SaLT, is involved with your child, they will probably give you strategies to use at home as well.</w:t>
                      </w:r>
                    </w:p>
                  </w:txbxContent>
                </v:textbox>
                <w10:wrap anchorx="margin"/>
              </v:shape>
            </w:pict>
          </mc:Fallback>
        </mc:AlternateContent>
      </w:r>
    </w:p>
    <w:p w:rsidR="00B61C28" w:rsidRDefault="00B61C28">
      <w:pPr>
        <w:spacing w:line="256" w:lineRule="auto"/>
        <w:ind w:left="46" w:right="4"/>
        <w:rPr>
          <w:rFonts w:ascii="Arial Narrow" w:hAnsi="Arial Narrow"/>
          <w:w w:val="110"/>
        </w:rPr>
      </w:pPr>
    </w:p>
    <w:p w:rsidR="00B61C28" w:rsidRDefault="00B61C28">
      <w:pPr>
        <w:spacing w:line="256" w:lineRule="auto"/>
        <w:ind w:left="46" w:right="4"/>
        <w:rPr>
          <w:rFonts w:ascii="Arial Narrow" w:hAnsi="Arial Narrow"/>
          <w:w w:val="110"/>
        </w:rPr>
      </w:pPr>
    </w:p>
    <w:p w:rsidR="00B61C28" w:rsidRDefault="00B61C28">
      <w:pPr>
        <w:spacing w:line="256" w:lineRule="auto"/>
        <w:ind w:left="46" w:right="4"/>
        <w:rPr>
          <w:rFonts w:ascii="Arial Narrow" w:hAnsi="Arial Narrow"/>
          <w:w w:val="110"/>
        </w:rPr>
      </w:pPr>
    </w:p>
    <w:p w:rsidR="00B61C28" w:rsidRDefault="00B61C28">
      <w:pPr>
        <w:spacing w:line="256" w:lineRule="auto"/>
        <w:ind w:left="46" w:right="4"/>
        <w:rPr>
          <w:rFonts w:ascii="Arial Narrow" w:hAnsi="Arial Narrow"/>
          <w:w w:val="110"/>
        </w:rPr>
      </w:pPr>
    </w:p>
    <w:p w:rsidR="00B61C28" w:rsidRDefault="00B61C28">
      <w:pPr>
        <w:spacing w:line="256" w:lineRule="auto"/>
        <w:ind w:left="46" w:right="4"/>
        <w:rPr>
          <w:rFonts w:ascii="Arial Narrow" w:hAnsi="Arial Narrow"/>
          <w:w w:val="110"/>
        </w:rPr>
      </w:pPr>
    </w:p>
    <w:p w:rsidR="00B61C28" w:rsidRDefault="00B61C28">
      <w:pPr>
        <w:spacing w:line="256" w:lineRule="auto"/>
        <w:ind w:left="46" w:right="4"/>
        <w:rPr>
          <w:rFonts w:ascii="Arial Narrow" w:hAnsi="Arial Narrow"/>
          <w:w w:val="110"/>
        </w:rPr>
      </w:pPr>
    </w:p>
    <w:p w:rsidR="00B61C28" w:rsidRDefault="00B61C28">
      <w:pPr>
        <w:spacing w:line="256" w:lineRule="auto"/>
        <w:ind w:left="46" w:right="4"/>
        <w:rPr>
          <w:rFonts w:ascii="Arial Narrow" w:hAnsi="Arial Narrow"/>
          <w:w w:val="110"/>
        </w:rPr>
      </w:pPr>
    </w:p>
    <w:p w:rsidR="00B61C28" w:rsidRDefault="00B61C28">
      <w:pPr>
        <w:spacing w:line="256" w:lineRule="auto"/>
        <w:ind w:left="46" w:right="4"/>
        <w:rPr>
          <w:rFonts w:ascii="Arial Narrow" w:hAnsi="Arial Narrow"/>
          <w:w w:val="110"/>
        </w:rPr>
      </w:pPr>
    </w:p>
    <w:p w:rsidR="00B61C28" w:rsidRDefault="00B61C28">
      <w:pPr>
        <w:spacing w:line="256" w:lineRule="auto"/>
        <w:ind w:left="46" w:right="4"/>
        <w:rPr>
          <w:rFonts w:ascii="Arial Narrow" w:hAnsi="Arial Narrow"/>
          <w:w w:val="110"/>
        </w:rPr>
      </w:pPr>
    </w:p>
    <w:p w:rsidR="00B61C28" w:rsidRDefault="00B61C28">
      <w:pPr>
        <w:spacing w:line="256" w:lineRule="auto"/>
        <w:ind w:left="46" w:right="4"/>
        <w:rPr>
          <w:rFonts w:ascii="Arial Narrow" w:hAnsi="Arial Narrow"/>
          <w:w w:val="110"/>
        </w:rPr>
      </w:pPr>
    </w:p>
    <w:p w:rsidR="00B61C28" w:rsidRDefault="00B61C28">
      <w:pPr>
        <w:spacing w:line="256" w:lineRule="auto"/>
        <w:ind w:left="46" w:right="4"/>
        <w:rPr>
          <w:rFonts w:ascii="Arial Narrow" w:hAnsi="Arial Narrow"/>
          <w:w w:val="110"/>
        </w:rPr>
      </w:pPr>
    </w:p>
    <w:p w:rsidR="00B61C28" w:rsidRDefault="00B61C28">
      <w:pPr>
        <w:spacing w:line="256" w:lineRule="auto"/>
        <w:ind w:left="46" w:right="4"/>
        <w:rPr>
          <w:rFonts w:ascii="Arial Narrow" w:hAnsi="Arial Narrow"/>
          <w:w w:val="110"/>
        </w:rPr>
      </w:pPr>
    </w:p>
    <w:p w:rsidR="00B61C28" w:rsidRDefault="00B61C28">
      <w:pPr>
        <w:spacing w:line="256" w:lineRule="auto"/>
        <w:ind w:left="46" w:right="4"/>
        <w:rPr>
          <w:rFonts w:ascii="Arial Narrow" w:hAnsi="Arial Narrow"/>
          <w:w w:val="110"/>
        </w:rPr>
      </w:pPr>
    </w:p>
    <w:p w:rsidR="00B61C28" w:rsidRDefault="00B61C28">
      <w:pPr>
        <w:spacing w:line="256" w:lineRule="auto"/>
        <w:ind w:left="46" w:right="4"/>
        <w:rPr>
          <w:rFonts w:ascii="Arial Narrow" w:hAnsi="Arial Narrow"/>
          <w:w w:val="110"/>
        </w:rPr>
      </w:pPr>
    </w:p>
    <w:p w:rsidR="00753B57" w:rsidRPr="00B61C28" w:rsidRDefault="00C77D24">
      <w:pPr>
        <w:spacing w:line="256" w:lineRule="auto"/>
        <w:ind w:left="46" w:right="4"/>
        <w:rPr>
          <w:rFonts w:ascii="Arial Narrow" w:hAnsi="Arial Narrow"/>
        </w:rPr>
      </w:pPr>
      <w:r w:rsidRPr="00B61C28">
        <w:rPr>
          <w:rFonts w:ascii="Arial Narrow" w:hAnsi="Arial Narrow"/>
          <w:w w:val="110"/>
        </w:rPr>
        <w:t>.</w:t>
      </w:r>
    </w:p>
    <w:p w:rsidR="00753B57" w:rsidRPr="00B61C28" w:rsidRDefault="00753B57">
      <w:pPr>
        <w:spacing w:before="1" w:line="120" w:lineRule="exact"/>
        <w:rPr>
          <w:rFonts w:ascii="Arial Narrow" w:hAnsi="Arial Narrow"/>
          <w:sz w:val="12"/>
          <w:szCs w:val="12"/>
        </w:rPr>
      </w:pPr>
    </w:p>
    <w:p w:rsidR="00753B57" w:rsidRDefault="00753B57">
      <w:pPr>
        <w:spacing w:line="200" w:lineRule="exact"/>
        <w:rPr>
          <w:rFonts w:ascii="Arial Narrow" w:hAnsi="Arial Narrow"/>
        </w:rPr>
      </w:pPr>
    </w:p>
    <w:p w:rsidR="00385C38" w:rsidRDefault="00041A5F">
      <w:pPr>
        <w:spacing w:line="200" w:lineRule="exact"/>
        <w:rPr>
          <w:rFonts w:ascii="Arial Narrow" w:hAnsi="Arial Narrow"/>
        </w:rPr>
      </w:pPr>
      <w:r>
        <w:rPr>
          <w:rFonts w:ascii="Arial Narrow" w:hAnsi="Arial Narrow"/>
          <w:noProof/>
          <w:lang w:val="en-GB" w:eastAsia="en-GB"/>
        </w:rPr>
        <mc:AlternateContent>
          <mc:Choice Requires="wps">
            <w:drawing>
              <wp:anchor distT="0" distB="0" distL="114300" distR="114300" simplePos="0" relativeHeight="251667456" behindDoc="0" locked="0" layoutInCell="1" allowOverlap="1" wp14:anchorId="2A2EAE17" wp14:editId="5BD97B86">
                <wp:simplePos x="0" y="0"/>
                <wp:positionH relativeFrom="page">
                  <wp:align>center</wp:align>
                </wp:positionH>
                <wp:positionV relativeFrom="paragraph">
                  <wp:posOffset>13970</wp:posOffset>
                </wp:positionV>
                <wp:extent cx="2211070" cy="2435860"/>
                <wp:effectExtent l="0" t="0" r="0" b="2540"/>
                <wp:wrapNone/>
                <wp:docPr id="9" name="Text Box 9"/>
                <wp:cNvGraphicFramePr/>
                <a:graphic xmlns:a="http://schemas.openxmlformats.org/drawingml/2006/main">
                  <a:graphicData uri="http://schemas.microsoft.com/office/word/2010/wordprocessingShape">
                    <wps:wsp>
                      <wps:cNvSpPr txBox="1"/>
                      <wps:spPr>
                        <a:xfrm>
                          <a:off x="0" y="0"/>
                          <a:ext cx="2211070" cy="2435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550E" w:rsidRPr="00AF7E76" w:rsidRDefault="00385C38" w:rsidP="00385C38">
                            <w:pPr>
                              <w:rPr>
                                <w:rFonts w:asciiTheme="minorHAnsi" w:hAnsiTheme="minorHAnsi"/>
                                <w:b/>
                                <w:sz w:val="22"/>
                              </w:rPr>
                            </w:pPr>
                            <w:r w:rsidRPr="00AF7E76">
                              <w:rPr>
                                <w:rFonts w:asciiTheme="minorHAnsi" w:hAnsiTheme="minorHAnsi"/>
                                <w:b/>
                                <w:sz w:val="22"/>
                              </w:rPr>
                              <w:t>How much progress should my child be making?</w:t>
                            </w:r>
                          </w:p>
                          <w:p w:rsidR="00385C38" w:rsidRPr="00AF7E76" w:rsidRDefault="0030550E" w:rsidP="00385C38">
                            <w:pPr>
                              <w:rPr>
                                <w:rFonts w:asciiTheme="minorHAnsi" w:hAnsiTheme="minorHAnsi"/>
                                <w:sz w:val="21"/>
                                <w:szCs w:val="21"/>
                              </w:rPr>
                            </w:pPr>
                            <w:r w:rsidRPr="00AF7E76">
                              <w:rPr>
                                <w:rFonts w:asciiTheme="minorHAnsi" w:hAnsiTheme="minorHAnsi"/>
                                <w:sz w:val="21"/>
                                <w:szCs w:val="21"/>
                              </w:rPr>
                              <w:t xml:space="preserve">The average child should be working at </w:t>
                            </w:r>
                            <w:r w:rsidR="00385C38" w:rsidRPr="00AF7E76">
                              <w:rPr>
                                <w:rFonts w:asciiTheme="minorHAnsi" w:hAnsiTheme="minorHAnsi"/>
                                <w:sz w:val="21"/>
                                <w:szCs w:val="21"/>
                              </w:rPr>
                              <w:t>expected</w:t>
                            </w:r>
                            <w:r w:rsidRPr="00AF7E76">
                              <w:rPr>
                                <w:rFonts w:asciiTheme="minorHAnsi" w:hAnsiTheme="minorHAnsi"/>
                                <w:sz w:val="21"/>
                                <w:szCs w:val="21"/>
                              </w:rPr>
                              <w:t xml:space="preserve"> standards and should achieve expected standard in each year group.  Therefore if a pupil is in Year 2 she/he should be at Year 2 expected.  Pr</w:t>
                            </w:r>
                            <w:r w:rsidR="00385C38" w:rsidRPr="00AF7E76">
                              <w:rPr>
                                <w:rFonts w:asciiTheme="minorHAnsi" w:hAnsiTheme="minorHAnsi"/>
                                <w:sz w:val="21"/>
                                <w:szCs w:val="21"/>
                              </w:rPr>
                              <w:t xml:space="preserve">ogress is not always linear, but we would expect </w:t>
                            </w:r>
                            <w:r w:rsidRPr="00AF7E76">
                              <w:rPr>
                                <w:rFonts w:asciiTheme="minorHAnsi" w:hAnsiTheme="minorHAnsi"/>
                                <w:sz w:val="21"/>
                                <w:szCs w:val="21"/>
                              </w:rPr>
                              <w:t>all pupils to progress throughout the year from their starting point.  We also have various assessment tools to assess pupils, depending on their own specific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EAE17" id="Text Box 9" o:spid="_x0000_s1040" type="#_x0000_t202" style="position:absolute;margin-left:0;margin-top:1.1pt;width:174.1pt;height:191.8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R9ggIAAGsFAAAOAAAAZHJzL2Uyb0RvYy54bWysVN1v2yAQf5+0/wHxvjh2049EdaosVadJ&#10;VVstmfpMMDTWgGNAYmd//Q5sp1G3l057gePud8d9X9+0WpG9cL4GU9J8NKZEGA5VbV5K+n199+mK&#10;Eh+YqZgCI0p6EJ7ezD9+uG7sTBSwBVUJR9CI8bPGlnQbgp1lmedboZkfgRUGhRKcZgGf7iWrHGvQ&#10;ulZZMR5fZA24yjrgwnvk3nZCOk/2pRQ8PErpRSCqpOhbSKdL5yae2fyazV4cs9ua926wf/BCs9rg&#10;p0dTtywwsnP1H6Z0zR14kGHEQWcgZc1FigGjycdvolltmRUpFkyOt8c0+f9nlj/snxypq5JOKTFM&#10;Y4nWog3kM7RkGrPTWD9D0MoiLLTIxioPfI/MGHQrnY43hkNQjnk+HHMbjXFkFkWejy9RxFFWTM7O&#10;ry5S9rNXdet8+CJAk0iU1GHxUk7Z/t4HdAWhAyT+ZuCuVioVUBnSlPTi7HycFI4S1FAmYkVqhd5M&#10;DKlzPVHhoETEKPNNSExFiiAyUhOKpXJkz7B9GOfChBR8sovoiJLoxHsUe/yrV+9R7uIYfgYTjsq6&#10;NuBS9G/crn4MLssOj4k8iTuSod20qQfyYijtBqoDVtxBNzHe8rsaq3LPfHhiDkcEK4ljHx7xkAow&#10;+9BTlGzB/fobP+Kxc1FKSYMjV1L/c8ecoER9NdjT03wyiTOaHpPzywIf7lSyOZWYnV4CliXHBWN5&#10;IiM+qIGUDvQzbodF/BVFzHD8u6RhIJehWwS4XbhYLBIIp9KycG9WlkfTsUqx59btM3O2b8yAPf0A&#10;w3Cy2Zv+7LBR08BiF0DWqXljorus9gXAiU493W+fuDJO3wn1uiPnvwEAAP//AwBQSwMEFAAGAAgA&#10;AAAhAATM3x7dAAAABgEAAA8AAABkcnMvZG93bnJldi54bWxMj09Lw0AQxe+C32EZwZvdGK0sMZtS&#10;AkUQPbT24m2SnSbB/ROz2zb66R1PenvDG977vXI1OytONMUheA23iwwE+TaYwXca9m+bGwUiJvQG&#10;bfCk4YsirKrLixILE85+S6dd6gSH+Fighj6lsZAytj05jIswkmfvECaHic+pk2bCM4c7K/Mse5AO&#10;B88NPY5U99R+7I5Ow3O9ecVtkzv1beunl8N6/Ny/L7W+vprXjyASzenvGX7xGR0qZmrC0ZsorAYe&#10;kjTkOQg27+4Vi4aFWiqQVSn/41c/AAAA//8DAFBLAQItABQABgAIAAAAIQC2gziS/gAAAOEBAAAT&#10;AAAAAAAAAAAAAAAAAAAAAABbQ29udGVudF9UeXBlc10ueG1sUEsBAi0AFAAGAAgAAAAhADj9If/W&#10;AAAAlAEAAAsAAAAAAAAAAAAAAAAALwEAAF9yZWxzLy5yZWxzUEsBAi0AFAAGAAgAAAAhAMLD9H2C&#10;AgAAawUAAA4AAAAAAAAAAAAAAAAALgIAAGRycy9lMm9Eb2MueG1sUEsBAi0AFAAGAAgAAAAhAATM&#10;3x7dAAAABgEAAA8AAAAAAAAAAAAAAAAA3AQAAGRycy9kb3ducmV2LnhtbFBLBQYAAAAABAAEAPMA&#10;AADmBQAAAAA=&#10;" filled="f" stroked="f" strokeweight=".5pt">
                <v:textbox>
                  <w:txbxContent>
                    <w:p w:rsidR="0030550E" w:rsidRPr="00AF7E76" w:rsidRDefault="00385C38" w:rsidP="00385C38">
                      <w:pPr>
                        <w:rPr>
                          <w:rFonts w:asciiTheme="minorHAnsi" w:hAnsiTheme="minorHAnsi"/>
                          <w:b/>
                          <w:sz w:val="22"/>
                        </w:rPr>
                      </w:pPr>
                      <w:r w:rsidRPr="00AF7E76">
                        <w:rPr>
                          <w:rFonts w:asciiTheme="minorHAnsi" w:hAnsiTheme="minorHAnsi"/>
                          <w:b/>
                          <w:sz w:val="22"/>
                        </w:rPr>
                        <w:t>How much progress should my child be making?</w:t>
                      </w:r>
                    </w:p>
                    <w:p w:rsidR="00385C38" w:rsidRPr="00AF7E76" w:rsidRDefault="0030550E" w:rsidP="00385C38">
                      <w:pPr>
                        <w:rPr>
                          <w:rFonts w:asciiTheme="minorHAnsi" w:hAnsiTheme="minorHAnsi"/>
                          <w:sz w:val="21"/>
                          <w:szCs w:val="21"/>
                        </w:rPr>
                      </w:pPr>
                      <w:r w:rsidRPr="00AF7E76">
                        <w:rPr>
                          <w:rFonts w:asciiTheme="minorHAnsi" w:hAnsiTheme="minorHAnsi"/>
                          <w:sz w:val="21"/>
                          <w:szCs w:val="21"/>
                        </w:rPr>
                        <w:t xml:space="preserve">The average child should be working at </w:t>
                      </w:r>
                      <w:r w:rsidR="00385C38" w:rsidRPr="00AF7E76">
                        <w:rPr>
                          <w:rFonts w:asciiTheme="minorHAnsi" w:hAnsiTheme="minorHAnsi"/>
                          <w:sz w:val="21"/>
                          <w:szCs w:val="21"/>
                        </w:rPr>
                        <w:t>expected</w:t>
                      </w:r>
                      <w:r w:rsidRPr="00AF7E76">
                        <w:rPr>
                          <w:rFonts w:asciiTheme="minorHAnsi" w:hAnsiTheme="minorHAnsi"/>
                          <w:sz w:val="21"/>
                          <w:szCs w:val="21"/>
                        </w:rPr>
                        <w:t xml:space="preserve"> standards and should achieve expected standard in each year group.  Therefore if a pupil is in Year 2 she/he should be at Year 2 expected.  Pr</w:t>
                      </w:r>
                      <w:r w:rsidR="00385C38" w:rsidRPr="00AF7E76">
                        <w:rPr>
                          <w:rFonts w:asciiTheme="minorHAnsi" w:hAnsiTheme="minorHAnsi"/>
                          <w:sz w:val="21"/>
                          <w:szCs w:val="21"/>
                        </w:rPr>
                        <w:t xml:space="preserve">ogress is not always linear, but we would expect </w:t>
                      </w:r>
                      <w:r w:rsidRPr="00AF7E76">
                        <w:rPr>
                          <w:rFonts w:asciiTheme="minorHAnsi" w:hAnsiTheme="minorHAnsi"/>
                          <w:sz w:val="21"/>
                          <w:szCs w:val="21"/>
                        </w:rPr>
                        <w:t>all pupils to progress throughout the year from their starting point.  We also have various assessment tools to assess pupils, depending on their own specific needs.</w:t>
                      </w:r>
                    </w:p>
                  </w:txbxContent>
                </v:textbox>
                <w10:wrap anchorx="page"/>
              </v:shape>
            </w:pict>
          </mc:Fallback>
        </mc:AlternateContent>
      </w:r>
      <w:r>
        <w:rPr>
          <w:rFonts w:ascii="Arial Narrow" w:hAnsi="Arial Narrow"/>
          <w:noProof/>
          <w:lang w:val="en-GB" w:eastAsia="en-GB"/>
        </w:rPr>
        <mc:AlternateContent>
          <mc:Choice Requires="wpg">
            <w:drawing>
              <wp:anchor distT="0" distB="0" distL="114300" distR="114300" simplePos="0" relativeHeight="251639808" behindDoc="1" locked="0" layoutInCell="1" allowOverlap="1" wp14:anchorId="68D45E9B" wp14:editId="363E5DD0">
                <wp:simplePos x="0" y="0"/>
                <wp:positionH relativeFrom="page">
                  <wp:posOffset>2616835</wp:posOffset>
                </wp:positionH>
                <wp:positionV relativeFrom="paragraph">
                  <wp:posOffset>9525</wp:posOffset>
                </wp:positionV>
                <wp:extent cx="2226430" cy="2458529"/>
                <wp:effectExtent l="0" t="0" r="21590" b="18415"/>
                <wp:wrapNone/>
                <wp:docPr id="38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6430" cy="2458529"/>
                          <a:chOff x="3765" y="-1531"/>
                          <a:chExt cx="3706" cy="3532"/>
                        </a:xfrm>
                      </wpg:grpSpPr>
                      <wps:wsp>
                        <wps:cNvPr id="389" name="Freeform 120"/>
                        <wps:cNvSpPr>
                          <a:spLocks/>
                        </wps:cNvSpPr>
                        <wps:spPr bwMode="auto">
                          <a:xfrm>
                            <a:off x="3772" y="-1524"/>
                            <a:ext cx="3691" cy="3517"/>
                          </a:xfrm>
                          <a:custGeom>
                            <a:avLst/>
                            <a:gdLst>
                              <a:gd name="T0" fmla="+- 0 3772 3772"/>
                              <a:gd name="T1" fmla="*/ T0 w 3691"/>
                              <a:gd name="T2" fmla="+- 0 1993 -1524"/>
                              <a:gd name="T3" fmla="*/ 1993 h 3517"/>
                              <a:gd name="T4" fmla="+- 0 7463 3772"/>
                              <a:gd name="T5" fmla="*/ T4 w 3691"/>
                              <a:gd name="T6" fmla="+- 0 1993 -1524"/>
                              <a:gd name="T7" fmla="*/ 1993 h 3517"/>
                              <a:gd name="T8" fmla="+- 0 7463 3772"/>
                              <a:gd name="T9" fmla="*/ T8 w 3691"/>
                              <a:gd name="T10" fmla="+- 0 -1524 -1524"/>
                              <a:gd name="T11" fmla="*/ -1524 h 3517"/>
                              <a:gd name="T12" fmla="+- 0 3772 3772"/>
                              <a:gd name="T13" fmla="*/ T12 w 3691"/>
                              <a:gd name="T14" fmla="+- 0 -1524 -1524"/>
                              <a:gd name="T15" fmla="*/ -1524 h 3517"/>
                              <a:gd name="T16" fmla="+- 0 3772 3772"/>
                              <a:gd name="T17" fmla="*/ T16 w 3691"/>
                              <a:gd name="T18" fmla="+- 0 1993 -1524"/>
                              <a:gd name="T19" fmla="*/ 1993 h 3517"/>
                            </a:gdLst>
                            <a:ahLst/>
                            <a:cxnLst>
                              <a:cxn ang="0">
                                <a:pos x="T1" y="T3"/>
                              </a:cxn>
                              <a:cxn ang="0">
                                <a:pos x="T5" y="T7"/>
                              </a:cxn>
                              <a:cxn ang="0">
                                <a:pos x="T9" y="T11"/>
                              </a:cxn>
                              <a:cxn ang="0">
                                <a:pos x="T13" y="T15"/>
                              </a:cxn>
                              <a:cxn ang="0">
                                <a:pos x="T17" y="T19"/>
                              </a:cxn>
                            </a:cxnLst>
                            <a:rect l="0" t="0" r="r" b="b"/>
                            <a:pathLst>
                              <a:path w="3691" h="3517">
                                <a:moveTo>
                                  <a:pt x="0" y="3517"/>
                                </a:moveTo>
                                <a:lnTo>
                                  <a:pt x="3691" y="3517"/>
                                </a:lnTo>
                                <a:lnTo>
                                  <a:pt x="3691" y="0"/>
                                </a:lnTo>
                                <a:lnTo>
                                  <a:pt x="0" y="0"/>
                                </a:lnTo>
                                <a:lnTo>
                                  <a:pt x="0" y="3517"/>
                                </a:lnTo>
                                <a:close/>
                              </a:path>
                            </a:pathLst>
                          </a:custGeom>
                          <a:solidFill>
                            <a:srgbClr val="E6D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119"/>
                        <wps:cNvSpPr>
                          <a:spLocks/>
                        </wps:cNvSpPr>
                        <wps:spPr bwMode="auto">
                          <a:xfrm>
                            <a:off x="3772" y="-1524"/>
                            <a:ext cx="3691" cy="3517"/>
                          </a:xfrm>
                          <a:custGeom>
                            <a:avLst/>
                            <a:gdLst>
                              <a:gd name="T0" fmla="+- 0 3772 3772"/>
                              <a:gd name="T1" fmla="*/ T0 w 3691"/>
                              <a:gd name="T2" fmla="+- 0 1993 -1524"/>
                              <a:gd name="T3" fmla="*/ 1993 h 3517"/>
                              <a:gd name="T4" fmla="+- 0 7463 3772"/>
                              <a:gd name="T5" fmla="*/ T4 w 3691"/>
                              <a:gd name="T6" fmla="+- 0 1993 -1524"/>
                              <a:gd name="T7" fmla="*/ 1993 h 3517"/>
                              <a:gd name="T8" fmla="+- 0 7463 3772"/>
                              <a:gd name="T9" fmla="*/ T8 w 3691"/>
                              <a:gd name="T10" fmla="+- 0 -1524 -1524"/>
                              <a:gd name="T11" fmla="*/ -1524 h 3517"/>
                              <a:gd name="T12" fmla="+- 0 3772 3772"/>
                              <a:gd name="T13" fmla="*/ T12 w 3691"/>
                              <a:gd name="T14" fmla="+- 0 -1524 -1524"/>
                              <a:gd name="T15" fmla="*/ -1524 h 3517"/>
                              <a:gd name="T16" fmla="+- 0 3772 3772"/>
                              <a:gd name="T17" fmla="*/ T16 w 3691"/>
                              <a:gd name="T18" fmla="+- 0 1993 -1524"/>
                              <a:gd name="T19" fmla="*/ 1993 h 3517"/>
                            </a:gdLst>
                            <a:ahLst/>
                            <a:cxnLst>
                              <a:cxn ang="0">
                                <a:pos x="T1" y="T3"/>
                              </a:cxn>
                              <a:cxn ang="0">
                                <a:pos x="T5" y="T7"/>
                              </a:cxn>
                              <a:cxn ang="0">
                                <a:pos x="T9" y="T11"/>
                              </a:cxn>
                              <a:cxn ang="0">
                                <a:pos x="T13" y="T15"/>
                              </a:cxn>
                              <a:cxn ang="0">
                                <a:pos x="T17" y="T19"/>
                              </a:cxn>
                            </a:cxnLst>
                            <a:rect l="0" t="0" r="r" b="b"/>
                            <a:pathLst>
                              <a:path w="3691" h="3517">
                                <a:moveTo>
                                  <a:pt x="0" y="3517"/>
                                </a:moveTo>
                                <a:lnTo>
                                  <a:pt x="3691" y="3517"/>
                                </a:lnTo>
                                <a:lnTo>
                                  <a:pt x="3691" y="0"/>
                                </a:lnTo>
                                <a:lnTo>
                                  <a:pt x="0" y="0"/>
                                </a:lnTo>
                                <a:lnTo>
                                  <a:pt x="0" y="351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EA9B9B" id="Group 118" o:spid="_x0000_s1026" style="position:absolute;margin-left:206.05pt;margin-top:.75pt;width:175.3pt;height:193.6pt;z-index:-251676672;mso-position-horizontal-relative:page" coordorigin="3765,-1531" coordsize="3706,3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dVuQQAACgUAAAOAAAAZHJzL2Uyb0RvYy54bWzsWNtu4zYQfS/QfyD02EKRqKtlxFlsYjso&#10;kLYLrPsBtERdUElUSTlOtui/d0hKtuS1XGMXyEMRP0iUORrOnEPOHOj2w0tVomfKRcHqhYFvbAPR&#10;OmZJUWcL44/N2pwZSLSkTkjJarowXqkwPtz9+MPtvplTh+WsTChH4KQW832zMPK2beaWJeKcVkTc&#10;sIbWMJkyXpEWHnlmJZzswXtVWo5tB9ae8aThLKZCwL9LPWncKf9pSuP29zQVtEXlwoDYWnXl6rqV&#10;V+vulswzTpq8iLswyDdEUZGihkUPrpakJWjHi69cVUXMmWBpexOzymJpWsRU5QDZYPskm0fOdo3K&#10;JZvvs+YAE0B7gtM3u41/e/7EUZEsDHcGVNWkApLUugjjmYRn32RzsHrkzefmE9c5wvCJxX8KmLZO&#10;5+Vzpo3Rdv8rS8Ah2bVMwfOS8kq6gMTRi2Lh9cACfWlRDH86jhN4LpAVw5zj+TPfiTRPcQ5kyvfc&#10;MPANBNMm9l3cT646B25oB/pt13cdOWuRuV5ZRdtFJ1ODTSeOuIrvw/VzThqq6BISsQOuUY/rmlMq&#10;tzLCjtp5cn0w7HEVQ1AHM9JMAPb/Cacbhk4Pi+NpWHpU3SDCPSg4HIFC5vFOtI+UKWrI85No9bFI&#10;YKQIT7qNsQFW0qqEE/KziWwk11MXvVR2MIOVtNlPFtrYaI/U6p3T3heEOvCFo8hFQGcf99GZ29uB&#10;M2WVI9fXKcB5O6zp9WYqtNAL3LOhwb45huZNhAbb56rQwt7ucmhwsAbuJkODfXIMbTYRGh5ToBA7&#10;jxsesqDtziOHx0xMszpkYoOdqQjHTFyKcEjGxQjHhExHOCRkg4OpCMeETG89PKTkZO9BTcn6A0Ly&#10;/szEL3V3aGCEiOyCtqp8DROycm2AFKhbG7c7gWAlT9iEsS5ym/64XjaGWKVnoF1XvMvWGMhU5v51&#10;5oCsMlelGHJX3vW9S5hDsz1ts9xA0Ga3uj40pJU4yXzlEO2hkKuqlMNAnmg5U7FnumHKpj22iP7A&#10;w4JHg7IeGmpXEOPAtrfo741yebBURRhc9tP9XZvBQQNv19icWTEumaCaB5mrakGH/CVsg4orWFkk&#10;66IsZdaCZ9uHkqNnAoplFSzXq/uOoJFZqbZNzeRrehn9D5T7DmJZ+JUC+TvCjmffO5G5Dmah6a09&#10;34xCe2baOLqPAtuLvOX6Hwk+9uZ5kSS0fipq2qsh7F3XFTtdpnWM0kOS4Mh3fMXrKPpRkrb6nUsS&#10;5E+dQHZknlOSrLpxS4pSj61xxApkSLu/KyCg4+vuqdv9liWv0Ek500oQlCsMcsa/GGgPKnBhiL92&#10;hFMDlb/UIAci7HmwD1r14Pkh9G3EhzPb4QypY3C1MFoDTr4cPrRaau4aXmQ5rIQVFjX7CIIoLWSb&#10;VfHpqLoHUCRvJU0iSEdLvqM0gZoHYb1Lk6PMme4Pw4Z40h7epcmlxv8uTd6lyaTqeZcm18mON5Am&#10;B4EhRdIb9HNYRbb7syrGjlaz1cwzPSdYmZ69XJof1w+eGaxx6C/d5cPDEo9VjNRG369ilCibVGhr&#10;9ftavAykiVZ2oPn+J9JEfUOBz1FKZnWfzuT3ruGzkjLHD3x3/wIAAP//AwBQSwMEFAAGAAgAAAAh&#10;AMrx5urgAAAACQEAAA8AAABkcnMvZG93bnJldi54bWxMj8FqwzAQRO+F/oPYQG+NLKeJjWM5hND2&#10;FApNCqU3xdrYJtbKWIrt/H3VU3Nc3jDzNt9MpmUD9q6xJEHMI2BIpdUNVRK+jm/PKTDnFWnVWkIJ&#10;N3SwKR4fcpVpO9InDgdfsVBCLlMSau+7jHNX1miUm9sOKbCz7Y3y4ewrrns1hnLT8jiKVtyohsJC&#10;rTrc1VheDlcj4X1U43YhXof95by7/RyXH997gVI+zabtGpjHyf+H4U8/qEMRnE72StqxVsKLiEWI&#10;BrAEFniyihNgJwmLNE2AFzm//6D4BQAA//8DAFBLAQItABQABgAIAAAAIQC2gziS/gAAAOEBAAAT&#10;AAAAAAAAAAAAAAAAAAAAAABbQ29udGVudF9UeXBlc10ueG1sUEsBAi0AFAAGAAgAAAAhADj9If/W&#10;AAAAlAEAAAsAAAAAAAAAAAAAAAAALwEAAF9yZWxzLy5yZWxzUEsBAi0AFAAGAAgAAAAhAFZr91W5&#10;BAAAKBQAAA4AAAAAAAAAAAAAAAAALgIAAGRycy9lMm9Eb2MueG1sUEsBAi0AFAAGAAgAAAAhAMrx&#10;5urgAAAACQEAAA8AAAAAAAAAAAAAAAAAEwcAAGRycy9kb3ducmV2LnhtbFBLBQYAAAAABAAEAPMA&#10;AAAgCAAAAAA=&#10;">
                <v:shape id="Freeform 120" o:spid="_x0000_s1027" style="position:absolute;left:3772;top:-1524;width:3691;height:3517;visibility:visible;mso-wrap-style:square;v-text-anchor:top" coordsize="3691,3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SwuMEA&#10;AADcAAAADwAAAGRycy9kb3ducmV2LnhtbESPzarCMBSE9xd8h3AEd9dUBbXVKCIIgi783R+bY1ts&#10;TkoTtb69EQSXw8x8w0znjSnFg2pXWFbQ60YgiFOrC84UnI6r/zEI55E1lpZJwYsczGetvykm2j55&#10;T4+Dz0SAsEtQQe59lUjp0pwMuq6tiIN3tbVBH2SdSV3jM8BNKftRNJQGCw4LOVa0zCm9He5GQYRV&#10;HF+abXnd3TbpCkfn/iLrKdVpN4sJCE+N/4W/7bVWMBjH8DkTjoC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EsLjBAAAA3AAAAA8AAAAAAAAAAAAAAAAAmAIAAGRycy9kb3du&#10;cmV2LnhtbFBLBQYAAAAABAAEAPUAAACGAwAAAAA=&#10;" path="m,3517r3691,l3691,,,,,3517xe" fillcolor="#e6dfeb" stroked="f">
                  <v:path arrowok="t" o:connecttype="custom" o:connectlocs="0,1993;3691,1993;3691,-1524;0,-1524;0,1993" o:connectangles="0,0,0,0,0"/>
                </v:shape>
                <v:shape id="Freeform 119" o:spid="_x0000_s1028" style="position:absolute;left:3772;top:-1524;width:3691;height:3517;visibility:visible;mso-wrap-style:square;v-text-anchor:top" coordsize="3691,3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fQx8EA&#10;AADcAAAADwAAAGRycy9kb3ducmV2LnhtbERPPW/CMBDdkfofrKvUDZyCQCFgUNUKlYGFgJiP+Bqn&#10;jc9R7Ibk3+MBifHpfa+3va1FR62vHCt4nyQgiAunKy4VnE+7cQrCB2SNtWNSMJCH7eZltMZMuxsf&#10;qctDKWII+wwVmBCaTEpfGLLoJ64hjtyPay2GCNtS6hZvMdzWcpokC2mx4thgsKFPQ8Vf/m8VpHOc&#10;Huz595oMF9N/fzXdkPtOqbfX/mMFIlAfnuKHe68VzJZxfjwTj4D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H0MfBAAAA3AAAAA8AAAAAAAAAAAAAAAAAmAIAAGRycy9kb3du&#10;cmV2LnhtbFBLBQYAAAAABAAEAPUAAACGAwAAAAA=&#10;" path="m,3517r3691,l3691,,,,,3517xe" filled="f">
                  <v:path arrowok="t" o:connecttype="custom" o:connectlocs="0,1993;3691,1993;3691,-1524;0,-1524;0,1993" o:connectangles="0,0,0,0,0"/>
                </v:shape>
                <w10:wrap anchorx="page"/>
              </v:group>
            </w:pict>
          </mc:Fallback>
        </mc:AlternateContent>
      </w:r>
    </w:p>
    <w:p w:rsidR="00B61C28" w:rsidRPr="00B61C28" w:rsidRDefault="00B61C28">
      <w:pPr>
        <w:spacing w:line="200" w:lineRule="exact"/>
        <w:rPr>
          <w:rFonts w:ascii="Arial Narrow" w:hAnsi="Arial Narrow"/>
        </w:rPr>
      </w:pPr>
    </w:p>
    <w:p w:rsidR="00753B57" w:rsidRDefault="00753B57">
      <w:pPr>
        <w:spacing w:line="200" w:lineRule="exact"/>
        <w:rPr>
          <w:rFonts w:ascii="Arial Narrow" w:hAnsi="Arial Narrow"/>
        </w:rPr>
      </w:pPr>
    </w:p>
    <w:p w:rsidR="00753B57" w:rsidRDefault="00C77D24" w:rsidP="00385C38">
      <w:pPr>
        <w:spacing w:before="69"/>
        <w:ind w:left="2"/>
        <w:rPr>
          <w:rFonts w:ascii="Arial Narrow" w:hAnsi="Arial Narrow"/>
        </w:rPr>
      </w:pPr>
      <w:r w:rsidRPr="00B61C28">
        <w:rPr>
          <w:rFonts w:ascii="Arial Narrow" w:hAnsi="Arial Narrow"/>
        </w:rPr>
        <w:br w:type="column"/>
      </w:r>
    </w:p>
    <w:p w:rsidR="00385C38" w:rsidRDefault="00385C38" w:rsidP="00385C38">
      <w:pPr>
        <w:spacing w:before="69"/>
        <w:ind w:left="2"/>
        <w:rPr>
          <w:rFonts w:ascii="Arial Narrow" w:hAnsi="Arial Narrow"/>
        </w:rPr>
      </w:pPr>
    </w:p>
    <w:p w:rsidR="00385C38" w:rsidRDefault="00385C38" w:rsidP="00385C38">
      <w:pPr>
        <w:spacing w:before="69"/>
        <w:ind w:left="2"/>
        <w:rPr>
          <w:rFonts w:ascii="Arial Narrow" w:hAnsi="Arial Narrow"/>
        </w:rPr>
      </w:pPr>
    </w:p>
    <w:p w:rsidR="00385C38" w:rsidRDefault="00385C38" w:rsidP="00385C38">
      <w:pPr>
        <w:spacing w:before="69"/>
        <w:ind w:left="2"/>
        <w:rPr>
          <w:rFonts w:ascii="Arial Narrow" w:hAnsi="Arial Narrow"/>
        </w:rPr>
      </w:pPr>
    </w:p>
    <w:p w:rsidR="00385C38" w:rsidRDefault="00385C38" w:rsidP="00385C38">
      <w:pPr>
        <w:spacing w:before="69"/>
        <w:ind w:left="2"/>
        <w:rPr>
          <w:rFonts w:ascii="Arial Narrow" w:hAnsi="Arial Narrow"/>
        </w:rPr>
      </w:pPr>
    </w:p>
    <w:p w:rsidR="00385C38" w:rsidRDefault="00385C38" w:rsidP="00385C38">
      <w:pPr>
        <w:spacing w:before="69"/>
        <w:ind w:left="2"/>
        <w:rPr>
          <w:rFonts w:ascii="Arial Narrow" w:hAnsi="Arial Narrow"/>
        </w:rPr>
      </w:pPr>
    </w:p>
    <w:p w:rsidR="00385C38" w:rsidRDefault="00385C38" w:rsidP="00385C38">
      <w:pPr>
        <w:spacing w:before="69"/>
        <w:ind w:left="2"/>
        <w:rPr>
          <w:rFonts w:ascii="Arial Narrow" w:hAnsi="Arial Narrow"/>
        </w:rPr>
      </w:pPr>
    </w:p>
    <w:p w:rsidR="00385C38" w:rsidRDefault="00385C38" w:rsidP="00385C38">
      <w:pPr>
        <w:spacing w:before="69"/>
        <w:ind w:left="2"/>
        <w:rPr>
          <w:rFonts w:ascii="Arial Narrow" w:hAnsi="Arial Narrow"/>
        </w:rPr>
      </w:pPr>
    </w:p>
    <w:p w:rsidR="00385C38" w:rsidRDefault="00385C38" w:rsidP="00385C38">
      <w:pPr>
        <w:spacing w:before="69"/>
        <w:ind w:left="2"/>
        <w:rPr>
          <w:rFonts w:ascii="Arial Narrow" w:hAnsi="Arial Narrow"/>
        </w:rPr>
      </w:pPr>
    </w:p>
    <w:p w:rsidR="00385C38" w:rsidRDefault="00385C38" w:rsidP="00385C38">
      <w:pPr>
        <w:spacing w:before="69"/>
        <w:ind w:left="2"/>
        <w:rPr>
          <w:rFonts w:ascii="Arial Narrow" w:hAnsi="Arial Narrow"/>
        </w:rPr>
      </w:pPr>
    </w:p>
    <w:p w:rsidR="00385C38" w:rsidRDefault="00385C38" w:rsidP="00385C38">
      <w:pPr>
        <w:spacing w:before="69"/>
        <w:ind w:left="2"/>
        <w:rPr>
          <w:rFonts w:ascii="Arial Narrow" w:hAnsi="Arial Narrow"/>
        </w:rPr>
      </w:pPr>
    </w:p>
    <w:p w:rsidR="00385C38" w:rsidRDefault="00385C38" w:rsidP="00385C38">
      <w:pPr>
        <w:spacing w:before="69"/>
        <w:ind w:left="2"/>
        <w:rPr>
          <w:rFonts w:ascii="Arial Narrow" w:hAnsi="Arial Narrow"/>
        </w:rPr>
      </w:pPr>
    </w:p>
    <w:p w:rsidR="00385C38" w:rsidRDefault="00385C38" w:rsidP="00385C38">
      <w:pPr>
        <w:spacing w:before="69"/>
        <w:ind w:left="2"/>
        <w:rPr>
          <w:rFonts w:ascii="Arial Narrow" w:hAnsi="Arial Narrow"/>
        </w:rPr>
      </w:pPr>
    </w:p>
    <w:p w:rsidR="00385C38" w:rsidRDefault="00385C38" w:rsidP="00385C38">
      <w:pPr>
        <w:spacing w:before="69"/>
        <w:ind w:left="2"/>
        <w:rPr>
          <w:rFonts w:ascii="Arial Narrow" w:hAnsi="Arial Narrow"/>
        </w:rPr>
      </w:pPr>
    </w:p>
    <w:p w:rsidR="00385C38" w:rsidRPr="00B61C28" w:rsidRDefault="00385C38" w:rsidP="00385C38">
      <w:pPr>
        <w:spacing w:before="69"/>
        <w:ind w:left="2"/>
        <w:rPr>
          <w:rFonts w:ascii="Arial Narrow" w:hAnsi="Arial Narrow"/>
        </w:rPr>
      </w:pPr>
    </w:p>
    <w:p w:rsidR="00753B57" w:rsidRPr="00360201" w:rsidRDefault="00753B57" w:rsidP="00360201">
      <w:pPr>
        <w:spacing w:before="11" w:line="260" w:lineRule="exact"/>
        <w:rPr>
          <w:rFonts w:ascii="Arial Narrow" w:hAnsi="Arial Narrow"/>
          <w:sz w:val="26"/>
          <w:szCs w:val="26"/>
        </w:rPr>
      </w:pPr>
    </w:p>
    <w:p w:rsidR="00360201" w:rsidRDefault="00360201" w:rsidP="00360201">
      <w:pPr>
        <w:spacing w:line="240" w:lineRule="exact"/>
        <w:rPr>
          <w:rFonts w:ascii="Arial Narrow" w:hAnsi="Arial Narrow"/>
        </w:rPr>
      </w:pPr>
    </w:p>
    <w:p w:rsidR="00360201" w:rsidRDefault="00041A5F" w:rsidP="00360201">
      <w:pPr>
        <w:spacing w:line="240" w:lineRule="exact"/>
        <w:rPr>
          <w:rFonts w:ascii="Arial Narrow" w:hAnsi="Arial Narrow"/>
        </w:rPr>
      </w:pPr>
      <w:r>
        <w:rPr>
          <w:rFonts w:ascii="Arial Narrow" w:hAnsi="Arial Narrow"/>
          <w:noProof/>
          <w:lang w:val="en-GB" w:eastAsia="en-GB"/>
        </w:rPr>
        <mc:AlternateContent>
          <mc:Choice Requires="wpg">
            <w:drawing>
              <wp:anchor distT="0" distB="0" distL="114300" distR="114300" simplePos="0" relativeHeight="251640832" behindDoc="1" locked="0" layoutInCell="1" allowOverlap="1" wp14:anchorId="70B4E0AC" wp14:editId="661C100E">
                <wp:simplePos x="0" y="0"/>
                <wp:positionH relativeFrom="page">
                  <wp:posOffset>4941734</wp:posOffset>
                </wp:positionH>
                <wp:positionV relativeFrom="page">
                  <wp:posOffset>3846831</wp:posOffset>
                </wp:positionV>
                <wp:extent cx="2206625" cy="3605842"/>
                <wp:effectExtent l="0" t="0" r="22225" b="13970"/>
                <wp:wrapNone/>
                <wp:docPr id="382"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6625" cy="3605842"/>
                          <a:chOff x="7772" y="5814"/>
                          <a:chExt cx="3351" cy="6802"/>
                        </a:xfrm>
                      </wpg:grpSpPr>
                      <wps:wsp>
                        <wps:cNvPr id="383" name="Freeform 117"/>
                        <wps:cNvSpPr>
                          <a:spLocks/>
                        </wps:cNvSpPr>
                        <wps:spPr bwMode="auto">
                          <a:xfrm>
                            <a:off x="7779" y="5822"/>
                            <a:ext cx="3336" cy="6787"/>
                          </a:xfrm>
                          <a:custGeom>
                            <a:avLst/>
                            <a:gdLst>
                              <a:gd name="T0" fmla="+- 0 7779 7779"/>
                              <a:gd name="T1" fmla="*/ T0 w 3336"/>
                              <a:gd name="T2" fmla="+- 0 12609 5822"/>
                              <a:gd name="T3" fmla="*/ 12609 h 6787"/>
                              <a:gd name="T4" fmla="+- 0 11115 7779"/>
                              <a:gd name="T5" fmla="*/ T4 w 3336"/>
                              <a:gd name="T6" fmla="+- 0 12609 5822"/>
                              <a:gd name="T7" fmla="*/ 12609 h 6787"/>
                              <a:gd name="T8" fmla="+- 0 11115 7779"/>
                              <a:gd name="T9" fmla="*/ T8 w 3336"/>
                              <a:gd name="T10" fmla="+- 0 5822 5822"/>
                              <a:gd name="T11" fmla="*/ 5822 h 6787"/>
                              <a:gd name="T12" fmla="+- 0 7779 7779"/>
                              <a:gd name="T13" fmla="*/ T12 w 3336"/>
                              <a:gd name="T14" fmla="+- 0 5822 5822"/>
                              <a:gd name="T15" fmla="*/ 5822 h 6787"/>
                              <a:gd name="T16" fmla="+- 0 7779 7779"/>
                              <a:gd name="T17" fmla="*/ T16 w 3336"/>
                              <a:gd name="T18" fmla="+- 0 12609 5822"/>
                              <a:gd name="T19" fmla="*/ 12609 h 6787"/>
                            </a:gdLst>
                            <a:ahLst/>
                            <a:cxnLst>
                              <a:cxn ang="0">
                                <a:pos x="T1" y="T3"/>
                              </a:cxn>
                              <a:cxn ang="0">
                                <a:pos x="T5" y="T7"/>
                              </a:cxn>
                              <a:cxn ang="0">
                                <a:pos x="T9" y="T11"/>
                              </a:cxn>
                              <a:cxn ang="0">
                                <a:pos x="T13" y="T15"/>
                              </a:cxn>
                              <a:cxn ang="0">
                                <a:pos x="T17" y="T19"/>
                              </a:cxn>
                            </a:cxnLst>
                            <a:rect l="0" t="0" r="r" b="b"/>
                            <a:pathLst>
                              <a:path w="3336" h="6787">
                                <a:moveTo>
                                  <a:pt x="0" y="6787"/>
                                </a:moveTo>
                                <a:lnTo>
                                  <a:pt x="3336" y="6787"/>
                                </a:lnTo>
                                <a:lnTo>
                                  <a:pt x="3336" y="0"/>
                                </a:lnTo>
                                <a:lnTo>
                                  <a:pt x="0" y="0"/>
                                </a:lnTo>
                                <a:lnTo>
                                  <a:pt x="0" y="6787"/>
                                </a:lnTo>
                                <a:close/>
                              </a:path>
                            </a:pathLst>
                          </a:custGeom>
                          <a:solidFill>
                            <a:srgbClr val="DBED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116"/>
                        <wps:cNvSpPr>
                          <a:spLocks/>
                        </wps:cNvSpPr>
                        <wps:spPr bwMode="auto">
                          <a:xfrm>
                            <a:off x="7779" y="5822"/>
                            <a:ext cx="3336" cy="6787"/>
                          </a:xfrm>
                          <a:custGeom>
                            <a:avLst/>
                            <a:gdLst>
                              <a:gd name="T0" fmla="+- 0 7779 7779"/>
                              <a:gd name="T1" fmla="*/ T0 w 3336"/>
                              <a:gd name="T2" fmla="+- 0 12609 5822"/>
                              <a:gd name="T3" fmla="*/ 12609 h 6787"/>
                              <a:gd name="T4" fmla="+- 0 11115 7779"/>
                              <a:gd name="T5" fmla="*/ T4 w 3336"/>
                              <a:gd name="T6" fmla="+- 0 12609 5822"/>
                              <a:gd name="T7" fmla="*/ 12609 h 6787"/>
                              <a:gd name="T8" fmla="+- 0 11115 7779"/>
                              <a:gd name="T9" fmla="*/ T8 w 3336"/>
                              <a:gd name="T10" fmla="+- 0 5822 5822"/>
                              <a:gd name="T11" fmla="*/ 5822 h 6787"/>
                              <a:gd name="T12" fmla="+- 0 7779 7779"/>
                              <a:gd name="T13" fmla="*/ T12 w 3336"/>
                              <a:gd name="T14" fmla="+- 0 5822 5822"/>
                              <a:gd name="T15" fmla="*/ 5822 h 6787"/>
                              <a:gd name="T16" fmla="+- 0 7779 7779"/>
                              <a:gd name="T17" fmla="*/ T16 w 3336"/>
                              <a:gd name="T18" fmla="+- 0 12609 5822"/>
                              <a:gd name="T19" fmla="*/ 12609 h 6787"/>
                            </a:gdLst>
                            <a:ahLst/>
                            <a:cxnLst>
                              <a:cxn ang="0">
                                <a:pos x="T1" y="T3"/>
                              </a:cxn>
                              <a:cxn ang="0">
                                <a:pos x="T5" y="T7"/>
                              </a:cxn>
                              <a:cxn ang="0">
                                <a:pos x="T9" y="T11"/>
                              </a:cxn>
                              <a:cxn ang="0">
                                <a:pos x="T13" y="T15"/>
                              </a:cxn>
                              <a:cxn ang="0">
                                <a:pos x="T17" y="T19"/>
                              </a:cxn>
                            </a:cxnLst>
                            <a:rect l="0" t="0" r="r" b="b"/>
                            <a:pathLst>
                              <a:path w="3336" h="6787">
                                <a:moveTo>
                                  <a:pt x="0" y="6787"/>
                                </a:moveTo>
                                <a:lnTo>
                                  <a:pt x="3336" y="6787"/>
                                </a:lnTo>
                                <a:lnTo>
                                  <a:pt x="3336" y="0"/>
                                </a:lnTo>
                                <a:lnTo>
                                  <a:pt x="0" y="0"/>
                                </a:lnTo>
                                <a:lnTo>
                                  <a:pt x="0" y="678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CA69E0" id="Group 115" o:spid="_x0000_s1026" style="position:absolute;margin-left:389.1pt;margin-top:302.9pt;width:173.75pt;height:283.9pt;z-index:-251675648;mso-position-horizontal-relative:page;mso-position-vertical-relative:page" coordorigin="7772,5814" coordsize="3351,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2SyAQAACMUAAAOAAAAZHJzL2Uyb0RvYy54bWzsWG2PozYQ/l6p/8HiY6ssmBAC0WZPt5tk&#10;VWnbnnTpD3DAvKiAqU02u6363zseAyG5ZS+6k/ZDtflADB7GM8/j8Tzi+sNTWZBHLlUuqqVFrxyL&#10;8CoScV6lS+uP7WYSWEQ1rIpZISq+tJ65sj7c/PjD9aFecFdkooi5JOCkUotDvbSypqkXtq2ijJdM&#10;XYmaVzCZCFmyBm5laseSHcB7Wdiu4/j2Qci4liLiSsHTlZm0btB/kvCo+T1JFG9IsbQgtgavEq87&#10;fbVvrtkilazO8qgNg31DFCXLK1i0d7ViDSN7mX/hqswjKZRImqtIlLZIkjzimANkQ52zbO6l2NeY&#10;S7o4pHUPE0B7htM3u41+e/wkSR4vrWngWqRiJZCE6xJKZxqeQ50uwOpe1p/rT9LkCMMHEf2pYNo+&#10;n9f3qTEmu8OvIgaHbN8IhOcpkaV2AYmTJ2ThuWeBPzUkgoeu6/i+O7NIBHNT35kFnmt4ijIgU783&#10;n88hWJieBdTr5tbt+9PpjJqX/cDBN222MAtjsG1wOjPYc+oIq/o+WD9nrObIltKA9bBOO1g3knO9&#10;kwHZuUEWDTtY1RDTwYwOUwH0X0UTUAlbVNwWsQ7T6XTqt5jMA1y8x4Qtor1q7rlAYtjjg2pMUcQw&#10;QrrjdltsoYCSsoD6+HlCHKKXw4shIO3NAH1j9pNNtg45EFy9ddr5Av4GvqjrOyGZBV3cR2eAXu/M&#10;WGXEb3OAcusX9To7jI3Cb/ZicLCven9bbyQ4wOqi4OadHWT6WnBwCA79jQYH9B2DC0aCo6c0aNBe&#10;RI4OeUCrl5Gjp1SM0zqkYkvdsfBOmRgPb8jEa+GdkjEe3pCMLfXHwjvjYnTj0SEZ5+RC9aRdfbCs&#10;K5noqWprBkaE6Rbo4LFXC6WPrS0wAofWdqorBlyAlS6wEWPARxt31fq6sSn8LXB+iWsKVGrf5oT/&#10;aiRwXBnzcOjdvNYmLKHTnvdYaRHosTtzPNSs0TjpfPWQHOBsx0MpW1pYz3qmFI98K9CmOfaHrtxh&#10;waNBUQ0NjStIaWDbWXT/NbrsLbH3g8tuuvs3ZlBj4O0SmxdWjAqhuOFB54pc9/lr2AYHrhJFHm/y&#10;otBZK5nu7gpJHhnIldXterXB7gavnJgVuG0qoV8zy5gncNq3EOtzH+XHPyF1PefWDScbP5hPvI03&#10;m4RzJ5g4NLwNfccLvdXmX71JqbfI8jjm1UNe8U4KUe+yntiKMiNiUAxpgsMZtHHMazRJB3/ttjpJ&#10;ErRPFUN2bJFxFq/bccPywozt04gRZEi7+0cgoN+b3mma/U7Ez9BHpTAyEGQrDDIh/7bIASTg0lJ/&#10;7ZnkFil+qUAMhNTztGbEG282d+FGDmd2wxlWReBqaTUWVL4e3jVGZ+5rmacZrEQRi0p8BDWU5LrL&#10;YnwmqvYG9MibCRM4qI3eGwgTX1OhUQMF8y5MnLar6/ZkjrGj4Bh2w/P28C5MQB+Od/53YaI7H55t&#10;x/1E34UJCJJ3YXKR6HgDYdLLCy2R3qCbwyq62b+oYZxwHawDb+K5/nriOavV5OPmzpv4Gzqfraar&#10;u7sVPdUwWhl9v4Z5Xbps8PeldBkIE6PrQL79T4QJfj+BL1EostqvZvpT1/Aehczx297NfwAAAP//&#10;AwBQSwMEFAAGAAgAAAAhAAFbUWTiAAAADQEAAA8AAABkcnMvZG93bnJldi54bWxMj8Fqg0AQhu+F&#10;vsMyhd6aVYMajGsIoe0pFJoUSm4bd6ISd1bcjZq373pqbjPMxz/fn28m3bIBe9sYEhAuAmBIpVEN&#10;VQJ+jh9vK2DWSVKyNYQC7mhhUzw/5TJTZqRvHA6uYj6EbCYF1M51Gee2rFFLuzAdkr9dTK+l82tf&#10;cdXL0YfrlkdBkHAtG/IfatnhrsbyerhpAZ+jHLfL8H3YXy+7++kYf/3uQxTi9WXaroE5nNw/DLO+&#10;V4fCO53NjZRlrYA0XUUeFZAEse8wE2EUp8DO85QuE+BFzh9bFH8AAAD//wMAUEsBAi0AFAAGAAgA&#10;AAAhALaDOJL+AAAA4QEAABMAAAAAAAAAAAAAAAAAAAAAAFtDb250ZW50X1R5cGVzXS54bWxQSwEC&#10;LQAUAAYACAAAACEAOP0h/9YAAACUAQAACwAAAAAAAAAAAAAAAAAvAQAAX3JlbHMvLnJlbHNQSwEC&#10;LQAUAAYACAAAACEAXYy9ksgEAAAjFAAADgAAAAAAAAAAAAAAAAAuAgAAZHJzL2Uyb0RvYy54bWxQ&#10;SwECLQAUAAYACAAAACEAAVtRZOIAAAANAQAADwAAAAAAAAAAAAAAAAAiBwAAZHJzL2Rvd25yZXYu&#10;eG1sUEsFBgAAAAAEAAQA8wAAADEIAAAAAA==&#10;">
                <v:shape id="Freeform 117" o:spid="_x0000_s1027" style="position:absolute;left:7779;top:5822;width:3336;height:6787;visibility:visible;mso-wrap-style:square;v-text-anchor:top" coordsize="3336,6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mhs8YA&#10;AADcAAAADwAAAGRycy9kb3ducmV2LnhtbESPT2sCMRTE74V+h/AK3mq2rqhsjVIVaQ968B9eXzfP&#10;3eDmZdmkun77RhA8DjPzG2Y8bW0lLtR441jBRzcBQZw7bbhQsN8t30cgfEDWWDkmBTfyMJ28vowx&#10;0+7KG7psQyEihH2GCsoQ6kxKn5dk0XddTRy9k2sshiibQuoGrxFuK9lLkoG0aDgulFjTvKT8vP2z&#10;Cvrn08wMD8t0vTu6+rf4XqxSs1Cq89Z+fYII1IZn+NH+0QrSUQr3M/EIyM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mhs8YAAADcAAAADwAAAAAAAAAAAAAAAACYAgAAZHJz&#10;L2Rvd25yZXYueG1sUEsFBgAAAAAEAAQA9QAAAIsDAAAAAA==&#10;" path="m,6787r3336,l3336,,,,,6787xe" fillcolor="#dbedf4" stroked="f">
                  <v:path arrowok="t" o:connecttype="custom" o:connectlocs="0,12609;3336,12609;3336,5822;0,5822;0,12609" o:connectangles="0,0,0,0,0"/>
                </v:shape>
                <v:shape id="Freeform 116" o:spid="_x0000_s1028" style="position:absolute;left:7779;top:5822;width:3336;height:6787;visibility:visible;mso-wrap-style:square;v-text-anchor:top" coordsize="3336,6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8cYcUA&#10;AADcAAAADwAAAGRycy9kb3ducmV2LnhtbESPT2vCQBTE74V+h+UVvEjd+IciqatIVVDwYkyhx0f2&#10;NQnNvg27q0Y/vSsIPQ4zvxlmtuhMI87kfG1ZwXCQgCAurK65VJAfN+9TED4ga2wsk4IreVjMX19m&#10;mGp74QOds1CKWMI+RQVVCG0qpS8qMugHtiWO3q91BkOUrpTa4SWWm0aOkuRDGqw5LlTY0ldFxV92&#10;MgrGu9Wyzfvu+K1v63yfFRO/lz9K9d665SeIQF34Dz/prY7cdAK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zxxhxQAAANwAAAAPAAAAAAAAAAAAAAAAAJgCAABkcnMv&#10;ZG93bnJldi54bWxQSwUGAAAAAAQABAD1AAAAigMAAAAA&#10;" path="m,6787r3336,l3336,,,,,6787xe" filled="f">
                  <v:path arrowok="t" o:connecttype="custom" o:connectlocs="0,12609;3336,12609;3336,5822;0,5822;0,12609" o:connectangles="0,0,0,0,0"/>
                </v:shape>
                <w10:wrap anchorx="page" anchory="page"/>
              </v:group>
            </w:pict>
          </mc:Fallback>
        </mc:AlternateContent>
      </w:r>
    </w:p>
    <w:p w:rsidR="00360201" w:rsidRDefault="0042516F" w:rsidP="00360201">
      <w:pPr>
        <w:spacing w:line="240" w:lineRule="exact"/>
        <w:rPr>
          <w:rFonts w:ascii="Arial Narrow" w:hAnsi="Arial Narrow"/>
        </w:rPr>
      </w:pPr>
      <w:r>
        <w:rPr>
          <w:rFonts w:ascii="Arial Narrow" w:hAnsi="Arial Narrow"/>
          <w:b/>
          <w:noProof/>
          <w:spacing w:val="1"/>
          <w:lang w:val="en-GB" w:eastAsia="en-GB"/>
        </w:rPr>
        <mc:AlternateContent>
          <mc:Choice Requires="wps">
            <w:drawing>
              <wp:anchor distT="0" distB="0" distL="114300" distR="114300" simplePos="0" relativeHeight="251669504" behindDoc="0" locked="0" layoutInCell="1" allowOverlap="1" wp14:anchorId="5DA0E6BD" wp14:editId="00C0D1F5">
                <wp:simplePos x="0" y="0"/>
                <wp:positionH relativeFrom="column">
                  <wp:posOffset>-149860</wp:posOffset>
                </wp:positionH>
                <wp:positionV relativeFrom="paragraph">
                  <wp:posOffset>99060</wp:posOffset>
                </wp:positionV>
                <wp:extent cx="2260741" cy="33813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260741" cy="3381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5C38" w:rsidRPr="00AF7E76" w:rsidRDefault="00385C38" w:rsidP="00385C38">
                            <w:pPr>
                              <w:rPr>
                                <w:rFonts w:asciiTheme="minorHAnsi" w:hAnsiTheme="minorHAnsi"/>
                                <w:b/>
                                <w:sz w:val="22"/>
                              </w:rPr>
                            </w:pPr>
                            <w:r w:rsidRPr="00AF7E76">
                              <w:rPr>
                                <w:rFonts w:asciiTheme="minorHAnsi" w:hAnsiTheme="minorHAnsi"/>
                                <w:b/>
                                <w:sz w:val="22"/>
                              </w:rPr>
                              <w:t>Which specialists does the school work with?</w:t>
                            </w:r>
                            <w:r w:rsidR="00360201" w:rsidRPr="00AF7E76">
                              <w:rPr>
                                <w:rFonts w:asciiTheme="minorHAnsi" w:hAnsiTheme="minorHAnsi"/>
                                <w:b/>
                                <w:sz w:val="22"/>
                              </w:rPr>
                              <w:t xml:space="preserve">  </w:t>
                            </w:r>
                          </w:p>
                          <w:p w:rsidR="00AF7E76" w:rsidRDefault="00AF7E76" w:rsidP="00385C38">
                            <w:pPr>
                              <w:rPr>
                                <w:rFonts w:asciiTheme="minorHAnsi" w:hAnsiTheme="minorHAnsi"/>
                                <w:sz w:val="22"/>
                              </w:rPr>
                            </w:pPr>
                          </w:p>
                          <w:p w:rsidR="00041A5F" w:rsidRDefault="00385C38" w:rsidP="00385C38">
                            <w:pPr>
                              <w:rPr>
                                <w:rFonts w:asciiTheme="minorHAnsi" w:hAnsiTheme="minorHAnsi"/>
                                <w:sz w:val="22"/>
                              </w:rPr>
                            </w:pPr>
                            <w:r w:rsidRPr="00AF7E76">
                              <w:rPr>
                                <w:rFonts w:asciiTheme="minorHAnsi" w:hAnsiTheme="minorHAnsi"/>
                                <w:sz w:val="22"/>
                              </w:rPr>
                              <w:t xml:space="preserve">We work with a number of external agencies to support children in the school. </w:t>
                            </w:r>
                          </w:p>
                          <w:p w:rsidR="00041A5F" w:rsidRPr="00AF7E76" w:rsidRDefault="00385C38" w:rsidP="00385C38">
                            <w:pPr>
                              <w:rPr>
                                <w:rFonts w:asciiTheme="minorHAnsi" w:hAnsiTheme="minorHAnsi"/>
                                <w:sz w:val="22"/>
                              </w:rPr>
                            </w:pPr>
                            <w:r w:rsidRPr="00AF7E76">
                              <w:rPr>
                                <w:rFonts w:asciiTheme="minorHAnsi" w:hAnsiTheme="minorHAnsi"/>
                                <w:sz w:val="22"/>
                              </w:rPr>
                              <w:t>These include, but are not limited to:</w:t>
                            </w:r>
                          </w:p>
                          <w:p w:rsidR="00360201" w:rsidRPr="00AF7E76" w:rsidRDefault="00385C38" w:rsidP="00385C38">
                            <w:pPr>
                              <w:pStyle w:val="ListParagraph"/>
                              <w:numPr>
                                <w:ilvl w:val="0"/>
                                <w:numId w:val="3"/>
                              </w:numPr>
                              <w:rPr>
                                <w:rFonts w:asciiTheme="minorHAnsi" w:hAnsiTheme="minorHAnsi"/>
                                <w:sz w:val="22"/>
                              </w:rPr>
                            </w:pPr>
                            <w:r w:rsidRPr="00AF7E76">
                              <w:rPr>
                                <w:rFonts w:asciiTheme="minorHAnsi" w:hAnsiTheme="minorHAnsi"/>
                                <w:sz w:val="22"/>
                              </w:rPr>
                              <w:t>Speech and language therapists (SLT).</w:t>
                            </w:r>
                          </w:p>
                          <w:p w:rsidR="00360201" w:rsidRPr="00AF7E76" w:rsidRDefault="00385C38" w:rsidP="00385C38">
                            <w:pPr>
                              <w:pStyle w:val="ListParagraph"/>
                              <w:numPr>
                                <w:ilvl w:val="0"/>
                                <w:numId w:val="3"/>
                              </w:numPr>
                              <w:rPr>
                                <w:rFonts w:asciiTheme="minorHAnsi" w:hAnsiTheme="minorHAnsi"/>
                                <w:sz w:val="22"/>
                              </w:rPr>
                            </w:pPr>
                            <w:r w:rsidRPr="00AF7E76">
                              <w:rPr>
                                <w:rFonts w:asciiTheme="minorHAnsi" w:hAnsiTheme="minorHAnsi"/>
                                <w:sz w:val="22"/>
                              </w:rPr>
                              <w:t>Specialist teachers</w:t>
                            </w:r>
                          </w:p>
                          <w:p w:rsidR="00360201" w:rsidRPr="00AF7E76" w:rsidRDefault="00385C38" w:rsidP="00385C38">
                            <w:pPr>
                              <w:pStyle w:val="ListParagraph"/>
                              <w:numPr>
                                <w:ilvl w:val="0"/>
                                <w:numId w:val="3"/>
                              </w:numPr>
                              <w:rPr>
                                <w:rFonts w:asciiTheme="minorHAnsi" w:hAnsiTheme="minorHAnsi"/>
                                <w:sz w:val="22"/>
                              </w:rPr>
                            </w:pPr>
                            <w:r w:rsidRPr="00AF7E76">
                              <w:rPr>
                                <w:rFonts w:asciiTheme="minorHAnsi" w:hAnsiTheme="minorHAnsi"/>
                                <w:sz w:val="22"/>
                              </w:rPr>
                              <w:t>Educational psychologists</w:t>
                            </w:r>
                          </w:p>
                          <w:p w:rsidR="00360201" w:rsidRPr="00AF7E76" w:rsidRDefault="00385C38" w:rsidP="00385C38">
                            <w:pPr>
                              <w:pStyle w:val="ListParagraph"/>
                              <w:numPr>
                                <w:ilvl w:val="0"/>
                                <w:numId w:val="3"/>
                              </w:numPr>
                              <w:rPr>
                                <w:rFonts w:asciiTheme="minorHAnsi" w:hAnsiTheme="minorHAnsi"/>
                                <w:sz w:val="22"/>
                              </w:rPr>
                            </w:pPr>
                            <w:r w:rsidRPr="00AF7E76">
                              <w:rPr>
                                <w:rFonts w:asciiTheme="minorHAnsi" w:hAnsiTheme="minorHAnsi"/>
                                <w:sz w:val="22"/>
                              </w:rPr>
                              <w:t>Occupational therapists</w:t>
                            </w:r>
                          </w:p>
                          <w:p w:rsidR="00360201" w:rsidRPr="00AF7E76" w:rsidRDefault="00385C38" w:rsidP="00385C38">
                            <w:pPr>
                              <w:pStyle w:val="ListParagraph"/>
                              <w:numPr>
                                <w:ilvl w:val="0"/>
                                <w:numId w:val="3"/>
                              </w:numPr>
                              <w:rPr>
                                <w:rFonts w:asciiTheme="minorHAnsi" w:hAnsiTheme="minorHAnsi"/>
                                <w:sz w:val="22"/>
                              </w:rPr>
                            </w:pPr>
                            <w:r w:rsidRPr="00AF7E76">
                              <w:rPr>
                                <w:rFonts w:asciiTheme="minorHAnsi" w:hAnsiTheme="minorHAnsi"/>
                                <w:sz w:val="22"/>
                              </w:rPr>
                              <w:t>‘A-Space’ Art therapist</w:t>
                            </w:r>
                          </w:p>
                          <w:p w:rsidR="00360201" w:rsidRPr="00AF7E76" w:rsidRDefault="00385C38" w:rsidP="00385C38">
                            <w:pPr>
                              <w:pStyle w:val="ListParagraph"/>
                              <w:numPr>
                                <w:ilvl w:val="0"/>
                                <w:numId w:val="3"/>
                              </w:numPr>
                              <w:rPr>
                                <w:rFonts w:asciiTheme="minorHAnsi" w:hAnsiTheme="minorHAnsi"/>
                                <w:sz w:val="22"/>
                              </w:rPr>
                            </w:pPr>
                            <w:r w:rsidRPr="00AF7E76">
                              <w:rPr>
                                <w:rFonts w:asciiTheme="minorHAnsi" w:hAnsiTheme="minorHAnsi"/>
                                <w:sz w:val="22"/>
                              </w:rPr>
                              <w:t>CAMHS clinicians</w:t>
                            </w:r>
                          </w:p>
                          <w:p w:rsidR="00385C38" w:rsidRPr="00AF7E76" w:rsidRDefault="00385C38" w:rsidP="00360201">
                            <w:pPr>
                              <w:pStyle w:val="ListParagraph"/>
                              <w:numPr>
                                <w:ilvl w:val="0"/>
                                <w:numId w:val="3"/>
                              </w:numPr>
                              <w:rPr>
                                <w:rFonts w:asciiTheme="minorHAnsi" w:hAnsiTheme="minorHAnsi"/>
                                <w:sz w:val="22"/>
                              </w:rPr>
                            </w:pPr>
                            <w:r w:rsidRPr="00AF7E76">
                              <w:rPr>
                                <w:rFonts w:asciiTheme="minorHAnsi" w:hAnsiTheme="minorHAnsi"/>
                                <w:sz w:val="22"/>
                              </w:rPr>
                              <w:t>FirstSteps</w:t>
                            </w:r>
                          </w:p>
                          <w:p w:rsidR="00360201" w:rsidRPr="00AF7E76" w:rsidRDefault="00360201" w:rsidP="00360201">
                            <w:pPr>
                              <w:pStyle w:val="ListParagraph"/>
                              <w:numPr>
                                <w:ilvl w:val="0"/>
                                <w:numId w:val="3"/>
                              </w:numPr>
                              <w:rPr>
                                <w:rFonts w:asciiTheme="minorHAnsi" w:hAnsiTheme="minorHAnsi"/>
                                <w:sz w:val="22"/>
                              </w:rPr>
                            </w:pPr>
                            <w:r w:rsidRPr="00AF7E76">
                              <w:rPr>
                                <w:rFonts w:asciiTheme="minorHAnsi" w:hAnsiTheme="minorHAnsi"/>
                                <w:sz w:val="22"/>
                              </w:rPr>
                              <w:t>SEN teachers</w:t>
                            </w:r>
                            <w:r w:rsidR="0010778F" w:rsidRPr="00AF7E76">
                              <w:rPr>
                                <w:rFonts w:asciiTheme="minorHAnsi" w:hAnsiTheme="minorHAnsi"/>
                                <w:sz w:val="22"/>
                              </w:rPr>
                              <w:t xml:space="preserve"> &amp; TAs</w:t>
                            </w:r>
                          </w:p>
                          <w:p w:rsidR="00360201" w:rsidRPr="00AF7E76" w:rsidRDefault="00360201" w:rsidP="00360201">
                            <w:pPr>
                              <w:pStyle w:val="ListParagraph"/>
                              <w:numPr>
                                <w:ilvl w:val="0"/>
                                <w:numId w:val="3"/>
                              </w:numPr>
                              <w:rPr>
                                <w:rFonts w:asciiTheme="minorHAnsi" w:hAnsiTheme="minorHAnsi"/>
                                <w:sz w:val="22"/>
                              </w:rPr>
                            </w:pPr>
                            <w:r w:rsidRPr="00AF7E76">
                              <w:rPr>
                                <w:rFonts w:asciiTheme="minorHAnsi" w:hAnsiTheme="minorHAnsi"/>
                                <w:sz w:val="22"/>
                              </w:rPr>
                              <w:t>Teachers for the most able</w:t>
                            </w:r>
                          </w:p>
                          <w:p w:rsidR="0010778F" w:rsidRDefault="0010778F" w:rsidP="00360201">
                            <w:pPr>
                              <w:pStyle w:val="ListParagraph"/>
                              <w:numPr>
                                <w:ilvl w:val="0"/>
                                <w:numId w:val="3"/>
                              </w:numPr>
                              <w:rPr>
                                <w:rFonts w:ascii="Arial Narrow" w:hAnsi="Arial Narrow"/>
                                <w:sz w:val="22"/>
                              </w:rPr>
                            </w:pPr>
                            <w:r w:rsidRPr="00AF7E76">
                              <w:rPr>
                                <w:rFonts w:asciiTheme="minorHAnsi" w:hAnsiTheme="minorHAnsi"/>
                                <w:sz w:val="22"/>
                              </w:rPr>
                              <w:t>Motor Skills PE Specialist</w:t>
                            </w:r>
                            <w:r>
                              <w:rPr>
                                <w:rFonts w:ascii="Arial Narrow" w:hAnsi="Arial Narrow"/>
                                <w:sz w:val="22"/>
                              </w:rPr>
                              <w:t xml:space="preserve"> </w:t>
                            </w:r>
                          </w:p>
                          <w:p w:rsidR="0042516F" w:rsidRPr="0042516F" w:rsidRDefault="0042516F" w:rsidP="0042516F">
                            <w:pPr>
                              <w:rPr>
                                <w:rFonts w:ascii="Arial Narrow" w:hAnsi="Arial Narrow"/>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0E6BD" id="Text Box 11" o:spid="_x0000_s1041" type="#_x0000_t202" style="position:absolute;margin-left:-11.8pt;margin-top:7.8pt;width:178pt;height:26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fAggIAAG0FAAAOAAAAZHJzL2Uyb0RvYy54bWysVNtOGzEQfa/Uf7D8XjY3Lo3YoBREVQkB&#10;KlQ8O16brOr1uLaTbPr1HHuzIaJ9oerL7njmzHguZ3x+0TaGrZUPNdmSD48GnCkrqartc8l/PF5/&#10;OuMsRGErYciqkm9V4Bezjx/ON26qRrQkUynPEMSG6caVfBmjmxZFkEvViHBETlkYNflGRBz9c1F5&#10;sUH0xhSjweCk2JCvnCepQoD2qjPyWY6vtZLxTuugIjMlR24xf33+LtK3mJ2L6bMXblnLXRriH7Jo&#10;RG1x6T7UlYiCrXz9R6imlp4C6XgkqSlI61qqXAOqGQ7eVPOwFE7lWtCc4PZtCv8vrLxd33tWV5jd&#10;kDMrGszoUbWRfaGWQYX+bFyYAvbgAIwt9MD2+gBlKrvVvkl/FMRgR6e3++6maBLK0ehkcDrBLRK2&#10;8fhsOD49TnGKV3fnQ/yqqGFJKLnH+HJXxfomxA7aQ9Jtlq5rY/IIjWWbkp+MjwfZYW9BcGMTVmUy&#10;7MKkkrrUsxS3RiWMsd+VRjNyBUmRaagujWdrAQIJKZWNufgcF+iE0kjiPY47/GtW73Hu6uhvJhv3&#10;zk1tyefq36Rd/exT1h0ePT+oO4mxXbQdC8b9aBdUbTFxT93OBCeva0zlRoR4LzyWBEPG4sc7fLQh&#10;dJ92EmdL8r//pk94cBdWzjZYupKHXyvhFWfmmwWrPw8nk7Sl+TA5Ph3h4A8ti0OLXTWXhLGAUsgu&#10;iwkfTS9qT80T3od5uhUmYSXuLnnsxcvYPQV4X6SazzMIe+lEvLEPTqbQaUqJc4/tk/BuR8wITt9S&#10;v55i+oafHTZ5WpqvIuk6kzc1uuvqbgDY6Uz/3fuTHo3Dc0a9vpKzFwAAAP//AwBQSwMEFAAGAAgA&#10;AAAhAPvYPJriAAAACgEAAA8AAABkcnMvZG93bnJldi54bWxMj01rwkAQhu8F/8MyQm+6MTES0mxE&#10;AlIo7UHrpbdJdk1C9yPNrpr213d6qqdheB/eeabYTkazqxp976yA1TICpmzjZG9bAaf3/SID5gNa&#10;idpZJeBbediWs4cCc+lu9qCux9AyKrE+RwFdCEPOuW86ZdAv3aAsZWc3Ggy0ji2XI96o3GgeR9GG&#10;G+wtXehwUFWnms/jxQh4qfZveKhjk/3o6vn1vBu+Th+pEI/zafcELKgp/MPwp0/qUJJT7S5WeqYF&#10;LOJkQygFKU0CkiReA6sFpOtsBbws+P0L5S8AAAD//wMAUEsBAi0AFAAGAAgAAAAhALaDOJL+AAAA&#10;4QEAABMAAAAAAAAAAAAAAAAAAAAAAFtDb250ZW50X1R5cGVzXS54bWxQSwECLQAUAAYACAAAACEA&#10;OP0h/9YAAACUAQAACwAAAAAAAAAAAAAAAAAvAQAAX3JlbHMvLnJlbHNQSwECLQAUAAYACAAAACEA&#10;e5YHwIICAABtBQAADgAAAAAAAAAAAAAAAAAuAgAAZHJzL2Uyb0RvYy54bWxQSwECLQAUAAYACAAA&#10;ACEA+9g8muIAAAAKAQAADwAAAAAAAAAAAAAAAADcBAAAZHJzL2Rvd25yZXYueG1sUEsFBgAAAAAE&#10;AAQA8wAAAOsFAAAAAA==&#10;" filled="f" stroked="f" strokeweight=".5pt">
                <v:textbox>
                  <w:txbxContent>
                    <w:p w:rsidR="00385C38" w:rsidRPr="00AF7E76" w:rsidRDefault="00385C38" w:rsidP="00385C38">
                      <w:pPr>
                        <w:rPr>
                          <w:rFonts w:asciiTheme="minorHAnsi" w:hAnsiTheme="minorHAnsi"/>
                          <w:b/>
                          <w:sz w:val="22"/>
                        </w:rPr>
                      </w:pPr>
                      <w:r w:rsidRPr="00AF7E76">
                        <w:rPr>
                          <w:rFonts w:asciiTheme="minorHAnsi" w:hAnsiTheme="minorHAnsi"/>
                          <w:b/>
                          <w:sz w:val="22"/>
                        </w:rPr>
                        <w:t>Which specialists does the school work with?</w:t>
                      </w:r>
                      <w:r w:rsidR="00360201" w:rsidRPr="00AF7E76">
                        <w:rPr>
                          <w:rFonts w:asciiTheme="minorHAnsi" w:hAnsiTheme="minorHAnsi"/>
                          <w:b/>
                          <w:sz w:val="22"/>
                        </w:rPr>
                        <w:t xml:space="preserve">  </w:t>
                      </w:r>
                    </w:p>
                    <w:p w:rsidR="00AF7E76" w:rsidRDefault="00AF7E76" w:rsidP="00385C38">
                      <w:pPr>
                        <w:rPr>
                          <w:rFonts w:asciiTheme="minorHAnsi" w:hAnsiTheme="minorHAnsi"/>
                          <w:sz w:val="22"/>
                        </w:rPr>
                      </w:pPr>
                    </w:p>
                    <w:p w:rsidR="00041A5F" w:rsidRDefault="00385C38" w:rsidP="00385C38">
                      <w:pPr>
                        <w:rPr>
                          <w:rFonts w:asciiTheme="minorHAnsi" w:hAnsiTheme="minorHAnsi"/>
                          <w:sz w:val="22"/>
                        </w:rPr>
                      </w:pPr>
                      <w:r w:rsidRPr="00AF7E76">
                        <w:rPr>
                          <w:rFonts w:asciiTheme="minorHAnsi" w:hAnsiTheme="minorHAnsi"/>
                          <w:sz w:val="22"/>
                        </w:rPr>
                        <w:t xml:space="preserve">We work with a number of external agencies to support children in the school. </w:t>
                      </w:r>
                    </w:p>
                    <w:p w:rsidR="00041A5F" w:rsidRPr="00AF7E76" w:rsidRDefault="00385C38" w:rsidP="00385C38">
                      <w:pPr>
                        <w:rPr>
                          <w:rFonts w:asciiTheme="minorHAnsi" w:hAnsiTheme="minorHAnsi"/>
                          <w:sz w:val="22"/>
                        </w:rPr>
                      </w:pPr>
                      <w:r w:rsidRPr="00AF7E76">
                        <w:rPr>
                          <w:rFonts w:asciiTheme="minorHAnsi" w:hAnsiTheme="minorHAnsi"/>
                          <w:sz w:val="22"/>
                        </w:rPr>
                        <w:t>These include, but are not limited to:</w:t>
                      </w:r>
                    </w:p>
                    <w:p w:rsidR="00360201" w:rsidRPr="00AF7E76" w:rsidRDefault="00385C38" w:rsidP="00385C38">
                      <w:pPr>
                        <w:pStyle w:val="ListParagraph"/>
                        <w:numPr>
                          <w:ilvl w:val="0"/>
                          <w:numId w:val="3"/>
                        </w:numPr>
                        <w:rPr>
                          <w:rFonts w:asciiTheme="minorHAnsi" w:hAnsiTheme="minorHAnsi"/>
                          <w:sz w:val="22"/>
                        </w:rPr>
                      </w:pPr>
                      <w:r w:rsidRPr="00AF7E76">
                        <w:rPr>
                          <w:rFonts w:asciiTheme="minorHAnsi" w:hAnsiTheme="minorHAnsi"/>
                          <w:sz w:val="22"/>
                        </w:rPr>
                        <w:t>Speech and language therapists (SLT).</w:t>
                      </w:r>
                    </w:p>
                    <w:p w:rsidR="00360201" w:rsidRPr="00AF7E76" w:rsidRDefault="00385C38" w:rsidP="00385C38">
                      <w:pPr>
                        <w:pStyle w:val="ListParagraph"/>
                        <w:numPr>
                          <w:ilvl w:val="0"/>
                          <w:numId w:val="3"/>
                        </w:numPr>
                        <w:rPr>
                          <w:rFonts w:asciiTheme="minorHAnsi" w:hAnsiTheme="minorHAnsi"/>
                          <w:sz w:val="22"/>
                        </w:rPr>
                      </w:pPr>
                      <w:r w:rsidRPr="00AF7E76">
                        <w:rPr>
                          <w:rFonts w:asciiTheme="minorHAnsi" w:hAnsiTheme="minorHAnsi"/>
                          <w:sz w:val="22"/>
                        </w:rPr>
                        <w:t>Specialist teachers</w:t>
                      </w:r>
                    </w:p>
                    <w:p w:rsidR="00360201" w:rsidRPr="00AF7E76" w:rsidRDefault="00385C38" w:rsidP="00385C38">
                      <w:pPr>
                        <w:pStyle w:val="ListParagraph"/>
                        <w:numPr>
                          <w:ilvl w:val="0"/>
                          <w:numId w:val="3"/>
                        </w:numPr>
                        <w:rPr>
                          <w:rFonts w:asciiTheme="minorHAnsi" w:hAnsiTheme="minorHAnsi"/>
                          <w:sz w:val="22"/>
                        </w:rPr>
                      </w:pPr>
                      <w:r w:rsidRPr="00AF7E76">
                        <w:rPr>
                          <w:rFonts w:asciiTheme="minorHAnsi" w:hAnsiTheme="minorHAnsi"/>
                          <w:sz w:val="22"/>
                        </w:rPr>
                        <w:t>Educational psychologists</w:t>
                      </w:r>
                    </w:p>
                    <w:p w:rsidR="00360201" w:rsidRPr="00AF7E76" w:rsidRDefault="00385C38" w:rsidP="00385C38">
                      <w:pPr>
                        <w:pStyle w:val="ListParagraph"/>
                        <w:numPr>
                          <w:ilvl w:val="0"/>
                          <w:numId w:val="3"/>
                        </w:numPr>
                        <w:rPr>
                          <w:rFonts w:asciiTheme="minorHAnsi" w:hAnsiTheme="minorHAnsi"/>
                          <w:sz w:val="22"/>
                        </w:rPr>
                      </w:pPr>
                      <w:r w:rsidRPr="00AF7E76">
                        <w:rPr>
                          <w:rFonts w:asciiTheme="minorHAnsi" w:hAnsiTheme="minorHAnsi"/>
                          <w:sz w:val="22"/>
                        </w:rPr>
                        <w:t>Occupational therapists</w:t>
                      </w:r>
                    </w:p>
                    <w:p w:rsidR="00360201" w:rsidRPr="00AF7E76" w:rsidRDefault="00385C38" w:rsidP="00385C38">
                      <w:pPr>
                        <w:pStyle w:val="ListParagraph"/>
                        <w:numPr>
                          <w:ilvl w:val="0"/>
                          <w:numId w:val="3"/>
                        </w:numPr>
                        <w:rPr>
                          <w:rFonts w:asciiTheme="minorHAnsi" w:hAnsiTheme="minorHAnsi"/>
                          <w:sz w:val="22"/>
                        </w:rPr>
                      </w:pPr>
                      <w:r w:rsidRPr="00AF7E76">
                        <w:rPr>
                          <w:rFonts w:asciiTheme="minorHAnsi" w:hAnsiTheme="minorHAnsi"/>
                          <w:sz w:val="22"/>
                        </w:rPr>
                        <w:t>‘A-Space’ Art therapist</w:t>
                      </w:r>
                    </w:p>
                    <w:p w:rsidR="00360201" w:rsidRPr="00AF7E76" w:rsidRDefault="00385C38" w:rsidP="00385C38">
                      <w:pPr>
                        <w:pStyle w:val="ListParagraph"/>
                        <w:numPr>
                          <w:ilvl w:val="0"/>
                          <w:numId w:val="3"/>
                        </w:numPr>
                        <w:rPr>
                          <w:rFonts w:asciiTheme="minorHAnsi" w:hAnsiTheme="minorHAnsi"/>
                          <w:sz w:val="22"/>
                        </w:rPr>
                      </w:pPr>
                      <w:r w:rsidRPr="00AF7E76">
                        <w:rPr>
                          <w:rFonts w:asciiTheme="minorHAnsi" w:hAnsiTheme="minorHAnsi"/>
                          <w:sz w:val="22"/>
                        </w:rPr>
                        <w:t>CAMHS clinicians</w:t>
                      </w:r>
                    </w:p>
                    <w:p w:rsidR="00385C38" w:rsidRPr="00AF7E76" w:rsidRDefault="00385C38" w:rsidP="00360201">
                      <w:pPr>
                        <w:pStyle w:val="ListParagraph"/>
                        <w:numPr>
                          <w:ilvl w:val="0"/>
                          <w:numId w:val="3"/>
                        </w:numPr>
                        <w:rPr>
                          <w:rFonts w:asciiTheme="minorHAnsi" w:hAnsiTheme="minorHAnsi"/>
                          <w:sz w:val="22"/>
                        </w:rPr>
                      </w:pPr>
                      <w:r w:rsidRPr="00AF7E76">
                        <w:rPr>
                          <w:rFonts w:asciiTheme="minorHAnsi" w:hAnsiTheme="minorHAnsi"/>
                          <w:sz w:val="22"/>
                        </w:rPr>
                        <w:t>FirstSteps</w:t>
                      </w:r>
                    </w:p>
                    <w:p w:rsidR="00360201" w:rsidRPr="00AF7E76" w:rsidRDefault="00360201" w:rsidP="00360201">
                      <w:pPr>
                        <w:pStyle w:val="ListParagraph"/>
                        <w:numPr>
                          <w:ilvl w:val="0"/>
                          <w:numId w:val="3"/>
                        </w:numPr>
                        <w:rPr>
                          <w:rFonts w:asciiTheme="minorHAnsi" w:hAnsiTheme="minorHAnsi"/>
                          <w:sz w:val="22"/>
                        </w:rPr>
                      </w:pPr>
                      <w:r w:rsidRPr="00AF7E76">
                        <w:rPr>
                          <w:rFonts w:asciiTheme="minorHAnsi" w:hAnsiTheme="minorHAnsi"/>
                          <w:sz w:val="22"/>
                        </w:rPr>
                        <w:t>SEN teachers</w:t>
                      </w:r>
                      <w:r w:rsidR="0010778F" w:rsidRPr="00AF7E76">
                        <w:rPr>
                          <w:rFonts w:asciiTheme="minorHAnsi" w:hAnsiTheme="minorHAnsi"/>
                          <w:sz w:val="22"/>
                        </w:rPr>
                        <w:t xml:space="preserve"> &amp; TAs</w:t>
                      </w:r>
                    </w:p>
                    <w:p w:rsidR="00360201" w:rsidRPr="00AF7E76" w:rsidRDefault="00360201" w:rsidP="00360201">
                      <w:pPr>
                        <w:pStyle w:val="ListParagraph"/>
                        <w:numPr>
                          <w:ilvl w:val="0"/>
                          <w:numId w:val="3"/>
                        </w:numPr>
                        <w:rPr>
                          <w:rFonts w:asciiTheme="minorHAnsi" w:hAnsiTheme="minorHAnsi"/>
                          <w:sz w:val="22"/>
                        </w:rPr>
                      </w:pPr>
                      <w:r w:rsidRPr="00AF7E76">
                        <w:rPr>
                          <w:rFonts w:asciiTheme="minorHAnsi" w:hAnsiTheme="minorHAnsi"/>
                          <w:sz w:val="22"/>
                        </w:rPr>
                        <w:t>Teachers for the most able</w:t>
                      </w:r>
                    </w:p>
                    <w:p w:rsidR="0010778F" w:rsidRDefault="0010778F" w:rsidP="00360201">
                      <w:pPr>
                        <w:pStyle w:val="ListParagraph"/>
                        <w:numPr>
                          <w:ilvl w:val="0"/>
                          <w:numId w:val="3"/>
                        </w:numPr>
                        <w:rPr>
                          <w:rFonts w:ascii="Arial Narrow" w:hAnsi="Arial Narrow"/>
                          <w:sz w:val="22"/>
                        </w:rPr>
                      </w:pPr>
                      <w:r w:rsidRPr="00AF7E76">
                        <w:rPr>
                          <w:rFonts w:asciiTheme="minorHAnsi" w:hAnsiTheme="minorHAnsi"/>
                          <w:sz w:val="22"/>
                        </w:rPr>
                        <w:t>Motor Skills PE Specialist</w:t>
                      </w:r>
                      <w:r>
                        <w:rPr>
                          <w:rFonts w:ascii="Arial Narrow" w:hAnsi="Arial Narrow"/>
                          <w:sz w:val="22"/>
                        </w:rPr>
                        <w:t xml:space="preserve"> </w:t>
                      </w:r>
                    </w:p>
                    <w:p w:rsidR="0042516F" w:rsidRPr="0042516F" w:rsidRDefault="0042516F" w:rsidP="0042516F">
                      <w:pPr>
                        <w:rPr>
                          <w:rFonts w:ascii="Arial Narrow" w:hAnsi="Arial Narrow"/>
                          <w:sz w:val="22"/>
                        </w:rPr>
                      </w:pPr>
                    </w:p>
                  </w:txbxContent>
                </v:textbox>
              </v:shape>
            </w:pict>
          </mc:Fallback>
        </mc:AlternateContent>
      </w:r>
    </w:p>
    <w:p w:rsidR="00360201" w:rsidRDefault="00360201" w:rsidP="00360201">
      <w:pPr>
        <w:spacing w:line="240" w:lineRule="exact"/>
        <w:rPr>
          <w:rFonts w:ascii="Arial Narrow" w:hAnsi="Arial Narrow"/>
        </w:rPr>
      </w:pPr>
    </w:p>
    <w:p w:rsidR="00360201" w:rsidRDefault="00360201" w:rsidP="00360201">
      <w:pPr>
        <w:spacing w:line="240" w:lineRule="exact"/>
        <w:rPr>
          <w:rFonts w:ascii="Arial Narrow" w:hAnsi="Arial Narrow"/>
        </w:rPr>
      </w:pPr>
    </w:p>
    <w:p w:rsidR="00360201" w:rsidRDefault="00360201" w:rsidP="00360201">
      <w:pPr>
        <w:spacing w:line="240" w:lineRule="exact"/>
        <w:rPr>
          <w:rFonts w:ascii="Arial Narrow" w:hAnsi="Arial Narrow"/>
        </w:rPr>
      </w:pPr>
    </w:p>
    <w:p w:rsidR="00360201" w:rsidRDefault="00360201" w:rsidP="00360201">
      <w:pPr>
        <w:spacing w:line="240" w:lineRule="exact"/>
        <w:rPr>
          <w:rFonts w:ascii="Arial Narrow" w:hAnsi="Arial Narrow"/>
        </w:rPr>
      </w:pPr>
    </w:p>
    <w:p w:rsidR="00360201" w:rsidRDefault="00360201" w:rsidP="00360201">
      <w:pPr>
        <w:spacing w:line="240" w:lineRule="exact"/>
        <w:rPr>
          <w:rFonts w:ascii="Arial Narrow" w:hAnsi="Arial Narrow"/>
        </w:rPr>
      </w:pPr>
    </w:p>
    <w:p w:rsidR="00360201" w:rsidRDefault="00360201" w:rsidP="00360201">
      <w:pPr>
        <w:spacing w:line="240" w:lineRule="exact"/>
        <w:rPr>
          <w:rFonts w:ascii="Arial Narrow" w:hAnsi="Arial Narrow"/>
        </w:rPr>
      </w:pPr>
    </w:p>
    <w:p w:rsidR="00360201" w:rsidRPr="00360201" w:rsidRDefault="00360201" w:rsidP="00360201">
      <w:pPr>
        <w:spacing w:line="240" w:lineRule="exact"/>
        <w:rPr>
          <w:rFonts w:ascii="Arial Narrow" w:hAnsi="Arial Narrow"/>
        </w:rPr>
      </w:pPr>
    </w:p>
    <w:p w:rsidR="00753B57" w:rsidRPr="00385C38" w:rsidRDefault="00753B57" w:rsidP="00385C38">
      <w:pPr>
        <w:pStyle w:val="ListParagraph"/>
        <w:numPr>
          <w:ilvl w:val="0"/>
          <w:numId w:val="2"/>
        </w:numPr>
        <w:tabs>
          <w:tab w:val="left" w:pos="720"/>
        </w:tabs>
        <w:spacing w:line="256" w:lineRule="auto"/>
        <w:ind w:right="479"/>
        <w:rPr>
          <w:rFonts w:ascii="Arial Narrow" w:hAnsi="Arial Narrow"/>
        </w:rPr>
        <w:sectPr w:rsidR="00753B57" w:rsidRPr="00385C38" w:rsidSect="00C2318D">
          <w:pgSz w:w="11920" w:h="16840"/>
          <w:pgMar w:top="880" w:right="840" w:bottom="280" w:left="260" w:header="720" w:footer="720" w:gutter="0"/>
          <w:pgBorders w:offsetFrom="page">
            <w:top w:val="double" w:sz="18" w:space="24" w:color="1F497D" w:themeColor="text2"/>
            <w:left w:val="double" w:sz="18" w:space="24" w:color="1F497D" w:themeColor="text2"/>
            <w:bottom w:val="double" w:sz="18" w:space="24" w:color="1F497D" w:themeColor="text2"/>
            <w:right w:val="double" w:sz="18" w:space="24" w:color="1F497D" w:themeColor="text2"/>
          </w:pgBorders>
          <w:cols w:num="3" w:space="720" w:equalWidth="0">
            <w:col w:w="3115" w:space="504"/>
            <w:col w:w="3434" w:space="618"/>
            <w:col w:w="3149"/>
          </w:cols>
        </w:sectPr>
      </w:pPr>
    </w:p>
    <w:p w:rsidR="00753B57" w:rsidRPr="00B61C28" w:rsidRDefault="00753B57">
      <w:pPr>
        <w:spacing w:before="10" w:line="120" w:lineRule="exact"/>
        <w:rPr>
          <w:rFonts w:ascii="Arial Narrow" w:hAnsi="Arial Narrow"/>
          <w:sz w:val="12"/>
          <w:szCs w:val="12"/>
        </w:rPr>
      </w:pPr>
    </w:p>
    <w:p w:rsidR="00753B57" w:rsidRPr="00B61C28" w:rsidRDefault="00753B57">
      <w:pPr>
        <w:spacing w:line="200" w:lineRule="exact"/>
        <w:rPr>
          <w:rFonts w:ascii="Arial Narrow" w:hAnsi="Arial Narrow"/>
        </w:rPr>
      </w:pPr>
    </w:p>
    <w:p w:rsidR="00753B57" w:rsidRDefault="00753B57">
      <w:pPr>
        <w:spacing w:line="200" w:lineRule="exact"/>
        <w:rPr>
          <w:rFonts w:ascii="Arial Narrow" w:hAnsi="Arial Narrow"/>
        </w:rPr>
      </w:pPr>
    </w:p>
    <w:p w:rsidR="00385C38" w:rsidRDefault="00385C38">
      <w:pPr>
        <w:spacing w:line="200" w:lineRule="exact"/>
        <w:rPr>
          <w:rFonts w:ascii="Arial Narrow" w:hAnsi="Arial Narrow"/>
        </w:rPr>
      </w:pPr>
    </w:p>
    <w:p w:rsidR="00385C38" w:rsidRPr="00B61C28" w:rsidRDefault="00385C38">
      <w:pPr>
        <w:spacing w:line="200" w:lineRule="exact"/>
        <w:rPr>
          <w:rFonts w:ascii="Arial Narrow" w:hAnsi="Arial Narrow"/>
        </w:rPr>
      </w:pPr>
    </w:p>
    <w:p w:rsidR="00360201" w:rsidRDefault="00360201">
      <w:pPr>
        <w:spacing w:before="35"/>
        <w:ind w:left="213"/>
        <w:rPr>
          <w:rFonts w:ascii="Arial Narrow" w:hAnsi="Arial Narrow"/>
          <w:b/>
          <w:sz w:val="22"/>
          <w:szCs w:val="22"/>
        </w:rPr>
      </w:pPr>
    </w:p>
    <w:p w:rsidR="00360201" w:rsidRDefault="00360201">
      <w:pPr>
        <w:spacing w:before="35"/>
        <w:ind w:left="213"/>
        <w:rPr>
          <w:rFonts w:ascii="Arial Narrow" w:hAnsi="Arial Narrow"/>
          <w:b/>
          <w:sz w:val="22"/>
          <w:szCs w:val="22"/>
        </w:rPr>
      </w:pPr>
    </w:p>
    <w:p w:rsidR="00360201" w:rsidRDefault="00360201">
      <w:pPr>
        <w:spacing w:before="35"/>
        <w:ind w:left="213"/>
        <w:rPr>
          <w:rFonts w:ascii="Arial Narrow" w:hAnsi="Arial Narrow"/>
          <w:b/>
          <w:sz w:val="22"/>
          <w:szCs w:val="22"/>
        </w:rPr>
      </w:pPr>
    </w:p>
    <w:p w:rsidR="00360201" w:rsidRDefault="00360201">
      <w:pPr>
        <w:spacing w:before="35"/>
        <w:ind w:left="213"/>
        <w:rPr>
          <w:rFonts w:ascii="Arial Narrow" w:hAnsi="Arial Narrow"/>
          <w:b/>
          <w:sz w:val="22"/>
          <w:szCs w:val="22"/>
        </w:rPr>
      </w:pPr>
    </w:p>
    <w:p w:rsidR="00360201" w:rsidRDefault="00360201">
      <w:pPr>
        <w:spacing w:before="35"/>
        <w:ind w:left="213"/>
        <w:rPr>
          <w:rFonts w:ascii="Arial Narrow" w:hAnsi="Arial Narrow"/>
          <w:b/>
          <w:sz w:val="22"/>
          <w:szCs w:val="22"/>
        </w:rPr>
      </w:pPr>
    </w:p>
    <w:p w:rsidR="00360201" w:rsidRDefault="00360201">
      <w:pPr>
        <w:spacing w:before="35"/>
        <w:ind w:left="213"/>
        <w:rPr>
          <w:rFonts w:ascii="Arial Narrow" w:hAnsi="Arial Narrow"/>
          <w:b/>
          <w:sz w:val="22"/>
          <w:szCs w:val="22"/>
        </w:rPr>
      </w:pPr>
    </w:p>
    <w:p w:rsidR="00360201" w:rsidRDefault="00360201">
      <w:pPr>
        <w:spacing w:before="35"/>
        <w:ind w:left="213"/>
        <w:rPr>
          <w:rFonts w:ascii="Arial Narrow" w:hAnsi="Arial Narrow"/>
          <w:b/>
          <w:sz w:val="22"/>
          <w:szCs w:val="22"/>
        </w:rPr>
      </w:pPr>
    </w:p>
    <w:p w:rsidR="00360201" w:rsidRDefault="00360201">
      <w:pPr>
        <w:spacing w:before="35"/>
        <w:ind w:left="213"/>
        <w:rPr>
          <w:rFonts w:ascii="Arial Narrow" w:hAnsi="Arial Narrow"/>
          <w:b/>
          <w:sz w:val="22"/>
          <w:szCs w:val="22"/>
        </w:rPr>
      </w:pPr>
    </w:p>
    <w:p w:rsidR="00360201" w:rsidRDefault="00AE703B">
      <w:pPr>
        <w:spacing w:before="35"/>
        <w:ind w:left="213"/>
        <w:rPr>
          <w:rFonts w:ascii="Arial Narrow" w:hAnsi="Arial Narrow"/>
          <w:b/>
          <w:sz w:val="22"/>
          <w:szCs w:val="22"/>
        </w:rPr>
      </w:pPr>
      <w:r>
        <w:rPr>
          <w:rFonts w:ascii="Arial Narrow" w:hAnsi="Arial Narrow"/>
          <w:noProof/>
          <w:lang w:val="en-GB" w:eastAsia="en-GB"/>
        </w:rPr>
        <mc:AlternateContent>
          <mc:Choice Requires="wpg">
            <w:drawing>
              <wp:anchor distT="0" distB="0" distL="114300" distR="114300" simplePos="0" relativeHeight="251638784" behindDoc="1" locked="0" layoutInCell="1" allowOverlap="1" wp14:anchorId="1A79045E" wp14:editId="2FA944F8">
                <wp:simplePos x="0" y="0"/>
                <wp:positionH relativeFrom="page">
                  <wp:posOffset>465826</wp:posOffset>
                </wp:positionH>
                <wp:positionV relativeFrom="page">
                  <wp:posOffset>8419381</wp:posOffset>
                </wp:positionV>
                <wp:extent cx="6685472" cy="1742536"/>
                <wp:effectExtent l="0" t="0" r="20320" b="10160"/>
                <wp:wrapNone/>
                <wp:docPr id="379"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5472" cy="1742536"/>
                          <a:chOff x="315" y="12998"/>
                          <a:chExt cx="10829" cy="3032"/>
                        </a:xfrm>
                      </wpg:grpSpPr>
                      <wps:wsp>
                        <wps:cNvPr id="380" name="Freeform 114"/>
                        <wps:cNvSpPr>
                          <a:spLocks/>
                        </wps:cNvSpPr>
                        <wps:spPr bwMode="auto">
                          <a:xfrm>
                            <a:off x="322" y="13005"/>
                            <a:ext cx="10814" cy="3017"/>
                          </a:xfrm>
                          <a:custGeom>
                            <a:avLst/>
                            <a:gdLst>
                              <a:gd name="T0" fmla="+- 0 322 322"/>
                              <a:gd name="T1" fmla="*/ T0 w 10814"/>
                              <a:gd name="T2" fmla="+- 0 16022 13005"/>
                              <a:gd name="T3" fmla="*/ 16022 h 3017"/>
                              <a:gd name="T4" fmla="+- 0 11136 322"/>
                              <a:gd name="T5" fmla="*/ T4 w 10814"/>
                              <a:gd name="T6" fmla="+- 0 16022 13005"/>
                              <a:gd name="T7" fmla="*/ 16022 h 3017"/>
                              <a:gd name="T8" fmla="+- 0 11136 322"/>
                              <a:gd name="T9" fmla="*/ T8 w 10814"/>
                              <a:gd name="T10" fmla="+- 0 13005 13005"/>
                              <a:gd name="T11" fmla="*/ 13005 h 3017"/>
                              <a:gd name="T12" fmla="+- 0 322 322"/>
                              <a:gd name="T13" fmla="*/ T12 w 10814"/>
                              <a:gd name="T14" fmla="+- 0 13005 13005"/>
                              <a:gd name="T15" fmla="*/ 13005 h 3017"/>
                              <a:gd name="T16" fmla="+- 0 322 322"/>
                              <a:gd name="T17" fmla="*/ T16 w 10814"/>
                              <a:gd name="T18" fmla="+- 0 16022 13005"/>
                              <a:gd name="T19" fmla="*/ 16022 h 3017"/>
                            </a:gdLst>
                            <a:ahLst/>
                            <a:cxnLst>
                              <a:cxn ang="0">
                                <a:pos x="T1" y="T3"/>
                              </a:cxn>
                              <a:cxn ang="0">
                                <a:pos x="T5" y="T7"/>
                              </a:cxn>
                              <a:cxn ang="0">
                                <a:pos x="T9" y="T11"/>
                              </a:cxn>
                              <a:cxn ang="0">
                                <a:pos x="T13" y="T15"/>
                              </a:cxn>
                              <a:cxn ang="0">
                                <a:pos x="T17" y="T19"/>
                              </a:cxn>
                            </a:cxnLst>
                            <a:rect l="0" t="0" r="r" b="b"/>
                            <a:pathLst>
                              <a:path w="10814" h="3017">
                                <a:moveTo>
                                  <a:pt x="0" y="3017"/>
                                </a:moveTo>
                                <a:lnTo>
                                  <a:pt x="10814" y="3017"/>
                                </a:lnTo>
                                <a:lnTo>
                                  <a:pt x="10814" y="0"/>
                                </a:lnTo>
                                <a:lnTo>
                                  <a:pt x="0" y="0"/>
                                </a:lnTo>
                                <a:lnTo>
                                  <a:pt x="0" y="3017"/>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113"/>
                        <wps:cNvSpPr>
                          <a:spLocks/>
                        </wps:cNvSpPr>
                        <wps:spPr bwMode="auto">
                          <a:xfrm>
                            <a:off x="322" y="13005"/>
                            <a:ext cx="10814" cy="3017"/>
                          </a:xfrm>
                          <a:custGeom>
                            <a:avLst/>
                            <a:gdLst>
                              <a:gd name="T0" fmla="+- 0 322 322"/>
                              <a:gd name="T1" fmla="*/ T0 w 10814"/>
                              <a:gd name="T2" fmla="+- 0 16022 13005"/>
                              <a:gd name="T3" fmla="*/ 16022 h 3017"/>
                              <a:gd name="T4" fmla="+- 0 11136 322"/>
                              <a:gd name="T5" fmla="*/ T4 w 10814"/>
                              <a:gd name="T6" fmla="+- 0 16022 13005"/>
                              <a:gd name="T7" fmla="*/ 16022 h 3017"/>
                              <a:gd name="T8" fmla="+- 0 11136 322"/>
                              <a:gd name="T9" fmla="*/ T8 w 10814"/>
                              <a:gd name="T10" fmla="+- 0 13005 13005"/>
                              <a:gd name="T11" fmla="*/ 13005 h 3017"/>
                              <a:gd name="T12" fmla="+- 0 322 322"/>
                              <a:gd name="T13" fmla="*/ T12 w 10814"/>
                              <a:gd name="T14" fmla="+- 0 13005 13005"/>
                              <a:gd name="T15" fmla="*/ 13005 h 3017"/>
                              <a:gd name="T16" fmla="+- 0 322 322"/>
                              <a:gd name="T17" fmla="*/ T16 w 10814"/>
                              <a:gd name="T18" fmla="+- 0 16022 13005"/>
                              <a:gd name="T19" fmla="*/ 16022 h 3017"/>
                            </a:gdLst>
                            <a:ahLst/>
                            <a:cxnLst>
                              <a:cxn ang="0">
                                <a:pos x="T1" y="T3"/>
                              </a:cxn>
                              <a:cxn ang="0">
                                <a:pos x="T5" y="T7"/>
                              </a:cxn>
                              <a:cxn ang="0">
                                <a:pos x="T9" y="T11"/>
                              </a:cxn>
                              <a:cxn ang="0">
                                <a:pos x="T13" y="T15"/>
                              </a:cxn>
                              <a:cxn ang="0">
                                <a:pos x="T17" y="T19"/>
                              </a:cxn>
                            </a:cxnLst>
                            <a:rect l="0" t="0" r="r" b="b"/>
                            <a:pathLst>
                              <a:path w="10814" h="3017">
                                <a:moveTo>
                                  <a:pt x="0" y="3017"/>
                                </a:moveTo>
                                <a:lnTo>
                                  <a:pt x="10814" y="3017"/>
                                </a:lnTo>
                                <a:lnTo>
                                  <a:pt x="10814" y="0"/>
                                </a:lnTo>
                                <a:lnTo>
                                  <a:pt x="0" y="0"/>
                                </a:lnTo>
                                <a:lnTo>
                                  <a:pt x="0" y="301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BA2AEC" id="Group 112" o:spid="_x0000_s1026" style="position:absolute;margin-left:36.7pt;margin-top:662.95pt;width:526.4pt;height:137.2pt;z-index:-251677696;mso-position-horizontal-relative:page;mso-position-vertical-relative:page" coordorigin="315,12998" coordsize="10829,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IMszAQAADgUAAAOAAAAZHJzL2Uyb0RvYy54bWzsWF1vq0YQfa/U/7DisZUDCxgbK87VvXaI&#10;KqXtleL+gDUsHyqwdBfHSav+987sgo0d24nulfJQJVJs8A6zZ87szBxx/empKskjl6oQ9dyiV45F&#10;eB2LpKizufXHKhpNLaJaViesFDWfW89cWZ9ufvzhetvMuCtyUSZcEnBSq9m2mVt52zYz21Zxzium&#10;rkTDa1hMhaxYC7cysxPJtuC9Km3XcQJ7K2TSSBFzpeDXpVm0brT/NOVx+3uaKt6Scm4BtlZ/Sv25&#10;xk/75prNMsmavIg7GOwbUFSsqGHTnaslaxnZyOKFq6qIpVAiba9iUdkiTYuY6xggGuocRXMnxabR&#10;sWSzbdbsaAJqj3j6Zrfxb49fJSmSueVNQovUrIIk6X0JpS7Ss22yGVjdyeah+SpNjHB5L+I/FSzb&#10;x+t4nxljst7+KhJwyDat0PQ8pbJCFxA4edJZeN5lgT+1JIYfg2A69ieuRWJYoxPfHXuByVOcQzLx&#10;OY+OLYKrbhhO+7Xb7nnqTF0IBZ/2HE/HYLOZ2Vmj7dBhaHDo1J5X9X28PuSs4TpdChnreZ3CuTO8&#10;RpJzPMpArW+o1YY9r2pI6mAFYSrg/lU6PRdYQ1o8xxkbWnpSgRTYsyOFTnBxRwqbxRvV3nGhU8Me&#10;71VryiKBK53wpAtgBaGkVQkV8vOIOAT2w3+zU7Yzor3RTzZZOWRLzOadz94VQB24ooEDzgbA9+68&#10;3hDcGbOceI6JAQputy2EN3RIqRecQgcnx5ghOv8cuqC30oFeQDfpDV9BB33wLejg4O7RTc+ho4d5&#10;0LSdJo8Ok2HsTrMHxT4EeC61w2SsqHsW4FEy8ECeATjMx0WAhyk5B3CYjxUNzgI8ysf540eHKTk+&#10;f1BDWV8lLO8LJ36qu8qBK8JwFDq6/TVCYftaQVKgTFdeV4ZghWV2xti0ulVfs5eNASx6hrSbCr9s&#10;TSGd2lx3CwjmFXMgV5uHQ+/msS5gCRP3eNZKi8CsXZs20bAWecJ48ZJsoV2Z3pRjv4ayxqVKPPKV&#10;0EbtflD0VQ877g3KemjY+QKUA+PepP9utM+9qZYB4LRf77+NHdQauHuLzYkt41IoblKB4equu6MA&#10;mRt0XiXKIomKssS4lczWi1KSRwbKJYK/xaIj/cCs1CenFviY2cb8An2/YxkngFYi/4TU9Z0vbjiK&#10;gulk5Ef+eBROnOnIoeGXMHD80F9G/yL91J/lRZLw+r6oea+KqP+26djpM6NntC7CHIdjd6wze4D+&#10;IEhH/50KEmRQnUB0bJZzltx21y0rSnNtHyLWJEPY/bcmAia/maJm7K9F8gwTVQqjCEHBwkUu5N8W&#10;2YIanFvqrw2T3CLlLzXIgpD6PpyDVt/444kLN3K4sh6usDoGV3OrtaD48XLRGsm5aWSR5bAT1VzU&#10;4jMIo7TAcavxGVTdDSiTd5Mo0JBeSBTdnZA10DIPjZF+HxJFjyjTyvbSYzgVj0fEh0RBqWgm+0ny&#10;PiTKaYFMPyQKKpkPifJW+fEOEmUnNFAsvcNch11w7J9UM054O72d+iPfDW5HvrNcjj5HC38URHQy&#10;XnrLxWJJD9UMaqTvVzNanF1UalH0UsQMJIpReKD9/icSRb9TgddTWm51r9Lw/dfwXkua/Qu/m/8A&#10;AAD//wMAUEsDBBQABgAIAAAAIQD7WiqC4wAAAA0BAAAPAAAAZHJzL2Rvd25yZXYueG1sTI/LTsMw&#10;EEX3SPyDNUjsqJ2EhhLiVFUFrKpKtEgVOzeeJlHjcRS7Sfr3uCvYzePozpl8OZmWDdi7xpKEaCaA&#10;IZVWN1RJ+N5/PC2AOa9Iq9YSSriig2Vxf5erTNuRvnDY+YqFEHKZklB732Wcu7JGo9zMdkhhd7K9&#10;UT60fcV1r8YQbloeC5FyoxoKF2rV4brG8ry7GAmfoxpXSfQ+bM6n9fVnP98eNhFK+fgwrd6AeZz8&#10;Hww3/aAORXA62gtpx1oJL8lzIMM8ieevwG5EFKcxsGOoUiES4EXO/39R/AIAAP//AwBQSwECLQAU&#10;AAYACAAAACEAtoM4kv4AAADhAQAAEwAAAAAAAAAAAAAAAAAAAAAAW0NvbnRlbnRfVHlwZXNdLnht&#10;bFBLAQItABQABgAIAAAAIQA4/SH/1gAAAJQBAAALAAAAAAAAAAAAAAAAAC8BAABfcmVscy8ucmVs&#10;c1BLAQItABQABgAIAAAAIQA70IMszAQAADgUAAAOAAAAAAAAAAAAAAAAAC4CAABkcnMvZTJvRG9j&#10;LnhtbFBLAQItABQABgAIAAAAIQD7WiqC4wAAAA0BAAAPAAAAAAAAAAAAAAAAACYHAABkcnMvZG93&#10;bnJldi54bWxQSwUGAAAAAAQABADzAAAANggAAAAA&#10;">
                <v:shape id="Freeform 114" o:spid="_x0000_s1027" style="position:absolute;left:322;top:13005;width:10814;height:3017;visibility:visible;mso-wrap-style:square;v-text-anchor:top" coordsize="10814,3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2wsIA&#10;AADcAAAADwAAAGRycy9kb3ducmV2LnhtbERPy2oCMRTdC/5DuIVuRDPTgsholCIo4qI+N+4uk9uZ&#10;oZObIUmd2K83i0KXh/NerKJpxZ2cbywryCcZCOLS6oYrBdfLZjwD4QOyxtYyKXiQh9VyOFhgoW3P&#10;J7qfQyVSCPsCFdQhdIWUvqzJoJ/YjjhxX9YZDAm6SmqHfQo3rXzLsqk02HBqqLGjdU3l9/nHKMDT&#10;7pjnZdze+k/3+HWjfTz0e6VeX+LHHESgGP7Ff+6dVvA+S/PTmXQ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5jbCwgAAANwAAAAPAAAAAAAAAAAAAAAAAJgCAABkcnMvZG93&#10;bnJldi54bWxQSwUGAAAAAAQABAD1AAAAhwMAAAAA&#10;" path="m,3017r10814,l10814,,,,,3017xe" fillcolor="#ffc" stroked="f">
                  <v:path arrowok="t" o:connecttype="custom" o:connectlocs="0,16022;10814,16022;10814,13005;0,13005;0,16022" o:connectangles="0,0,0,0,0"/>
                </v:shape>
                <v:shape id="Freeform 113" o:spid="_x0000_s1028" style="position:absolute;left:322;top:13005;width:10814;height:3017;visibility:visible;mso-wrap-style:square;v-text-anchor:top" coordsize="10814,3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SZU8YA&#10;AADcAAAADwAAAGRycy9kb3ducmV2LnhtbESPT2vCQBTE74LfYXmF3nSjhSCpq5SCIP2DVNtDb6/Z&#10;l2xM9m3IrjF+e1coeBxm5jfMcj3YRvTU+cqxgtk0AUGcO11xqeD7sJksQPiArLFxTAou5GG9Go+W&#10;mGl35i/q96EUEcI+QwUmhDaT0ueGLPqpa4mjV7jOYoiyK6Xu8BzhtpHzJEmlxYrjgsGWXg3l9f5k&#10;FaSnnak/fv9s0b/9fL4f6/TIBSr1+DC8PIMINIR7+L+91QqeFjO4nY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SZU8YAAADcAAAADwAAAAAAAAAAAAAAAACYAgAAZHJz&#10;L2Rvd25yZXYueG1sUEsFBgAAAAAEAAQA9QAAAIsDAAAAAA==&#10;" path="m,3017r10814,l10814,,,,,3017xe" filled="f">
                  <v:path arrowok="t" o:connecttype="custom" o:connectlocs="0,16022;10814,16022;10814,13005;0,13005;0,16022" o:connectangles="0,0,0,0,0"/>
                </v:shape>
                <w10:wrap anchorx="page" anchory="page"/>
              </v:group>
            </w:pict>
          </mc:Fallback>
        </mc:AlternateContent>
      </w:r>
    </w:p>
    <w:p w:rsidR="00385C38" w:rsidRDefault="00360201">
      <w:pPr>
        <w:spacing w:before="35"/>
        <w:ind w:left="213"/>
        <w:rPr>
          <w:rFonts w:ascii="Arial Narrow" w:hAnsi="Arial Narrow"/>
          <w:b/>
          <w:sz w:val="22"/>
          <w:szCs w:val="22"/>
        </w:rPr>
      </w:pPr>
      <w:r>
        <w:rPr>
          <w:rFonts w:ascii="Arial Narrow" w:hAnsi="Arial Narrow"/>
          <w:noProof/>
          <w:lang w:val="en-GB" w:eastAsia="en-GB"/>
        </w:rPr>
        <mc:AlternateContent>
          <mc:Choice Requires="wps">
            <w:drawing>
              <wp:anchor distT="0" distB="0" distL="114300" distR="114300" simplePos="0" relativeHeight="251670528" behindDoc="0" locked="0" layoutInCell="1" allowOverlap="1" wp14:anchorId="64DCAC10" wp14:editId="00C1D415">
                <wp:simplePos x="0" y="0"/>
                <wp:positionH relativeFrom="column">
                  <wp:posOffset>361111</wp:posOffset>
                </wp:positionH>
                <wp:positionV relativeFrom="paragraph">
                  <wp:posOffset>34266</wp:posOffset>
                </wp:positionV>
                <wp:extent cx="6666614" cy="1733909"/>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666614" cy="17339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201" w:rsidRPr="00AF7E76" w:rsidRDefault="00360201" w:rsidP="00360201">
                            <w:pPr>
                              <w:rPr>
                                <w:rFonts w:asciiTheme="minorHAnsi" w:hAnsiTheme="minorHAnsi"/>
                                <w:b/>
                                <w:sz w:val="22"/>
                                <w:szCs w:val="22"/>
                              </w:rPr>
                            </w:pPr>
                            <w:r w:rsidRPr="00AF7E76">
                              <w:rPr>
                                <w:rFonts w:asciiTheme="minorHAnsi" w:hAnsiTheme="minorHAnsi"/>
                                <w:b/>
                                <w:sz w:val="22"/>
                                <w:szCs w:val="22"/>
                              </w:rPr>
                              <w:t xml:space="preserve">My child </w:t>
                            </w:r>
                            <w:r w:rsidR="0097468E" w:rsidRPr="00AF7E76">
                              <w:rPr>
                                <w:rFonts w:asciiTheme="minorHAnsi" w:hAnsiTheme="minorHAnsi"/>
                                <w:b/>
                                <w:sz w:val="22"/>
                                <w:szCs w:val="22"/>
                              </w:rPr>
                              <w:t>has health</w:t>
                            </w:r>
                            <w:r w:rsidRPr="00AF7E76">
                              <w:rPr>
                                <w:rFonts w:asciiTheme="minorHAnsi" w:hAnsiTheme="minorHAnsi"/>
                                <w:b/>
                                <w:sz w:val="22"/>
                                <w:szCs w:val="22"/>
                              </w:rPr>
                              <w:t xml:space="preserve"> needs – </w:t>
                            </w:r>
                            <w:r w:rsidR="0097468E" w:rsidRPr="00AF7E76">
                              <w:rPr>
                                <w:rFonts w:asciiTheme="minorHAnsi" w:hAnsiTheme="minorHAnsi"/>
                                <w:b/>
                                <w:sz w:val="22"/>
                                <w:szCs w:val="22"/>
                              </w:rPr>
                              <w:t>how can</w:t>
                            </w:r>
                            <w:r w:rsidRPr="00AF7E76">
                              <w:rPr>
                                <w:rFonts w:asciiTheme="minorHAnsi" w:hAnsiTheme="minorHAnsi"/>
                                <w:b/>
                                <w:sz w:val="22"/>
                                <w:szCs w:val="22"/>
                              </w:rPr>
                              <w:t xml:space="preserve"> the school help?</w:t>
                            </w:r>
                          </w:p>
                          <w:p w:rsidR="00360201" w:rsidRPr="00AF7E76" w:rsidRDefault="00360201" w:rsidP="00360201">
                            <w:pPr>
                              <w:rPr>
                                <w:rFonts w:asciiTheme="minorHAnsi" w:hAnsiTheme="minorHAnsi"/>
                                <w:sz w:val="22"/>
                                <w:szCs w:val="22"/>
                              </w:rPr>
                            </w:pPr>
                            <w:r w:rsidRPr="00AF7E76">
                              <w:rPr>
                                <w:rFonts w:asciiTheme="minorHAnsi" w:hAnsiTheme="minorHAnsi"/>
                                <w:sz w:val="22"/>
                                <w:szCs w:val="22"/>
                              </w:rPr>
                              <w:t xml:space="preserve">Carly Richards works closely with our school nurse. If your child has a medical condition, it is very important that you let Carly Richards know so that </w:t>
                            </w:r>
                            <w:r w:rsidR="0097468E" w:rsidRPr="00AF7E76">
                              <w:rPr>
                                <w:rFonts w:asciiTheme="minorHAnsi" w:hAnsiTheme="minorHAnsi"/>
                                <w:sz w:val="22"/>
                                <w:szCs w:val="22"/>
                              </w:rPr>
                              <w:t>s</w:t>
                            </w:r>
                            <w:r w:rsidRPr="00AF7E76">
                              <w:rPr>
                                <w:rFonts w:asciiTheme="minorHAnsi" w:hAnsiTheme="minorHAnsi"/>
                                <w:sz w:val="22"/>
                                <w:szCs w:val="22"/>
                              </w:rPr>
                              <w:t xml:space="preserve">he and the school nurse can </w:t>
                            </w:r>
                            <w:r w:rsidR="0097468E" w:rsidRPr="00AF7E76">
                              <w:rPr>
                                <w:rFonts w:asciiTheme="minorHAnsi" w:hAnsiTheme="minorHAnsi"/>
                                <w:sz w:val="22"/>
                                <w:szCs w:val="22"/>
                              </w:rPr>
                              <w:t xml:space="preserve">meet with you to set up a </w:t>
                            </w:r>
                            <w:r w:rsidR="0097468E" w:rsidRPr="00AF7E76">
                              <w:rPr>
                                <w:rFonts w:asciiTheme="minorHAnsi" w:hAnsiTheme="minorHAnsi"/>
                                <w:b/>
                                <w:sz w:val="22"/>
                                <w:szCs w:val="22"/>
                              </w:rPr>
                              <w:t>Care P</w:t>
                            </w:r>
                            <w:r w:rsidRPr="00AF7E76">
                              <w:rPr>
                                <w:rFonts w:asciiTheme="minorHAnsi" w:hAnsiTheme="minorHAnsi"/>
                                <w:b/>
                                <w:sz w:val="22"/>
                                <w:szCs w:val="22"/>
                              </w:rPr>
                              <w:t>lan</w:t>
                            </w:r>
                            <w:r w:rsidR="0097468E" w:rsidRPr="00AF7E76">
                              <w:rPr>
                                <w:rFonts w:asciiTheme="minorHAnsi" w:hAnsiTheme="minorHAnsi"/>
                                <w:b/>
                                <w:sz w:val="22"/>
                                <w:szCs w:val="22"/>
                              </w:rPr>
                              <w:t xml:space="preserve"> for the your child’s condition</w:t>
                            </w:r>
                            <w:r w:rsidRPr="00AF7E76">
                              <w:rPr>
                                <w:rFonts w:asciiTheme="minorHAnsi" w:hAnsiTheme="minorHAnsi"/>
                                <w:sz w:val="22"/>
                                <w:szCs w:val="22"/>
                              </w:rPr>
                              <w:t>. This plan will be shared with your child’s class teacher and any other staff who need to know.</w:t>
                            </w:r>
                            <w:r w:rsidR="0097468E" w:rsidRPr="00AF7E76">
                              <w:rPr>
                                <w:rFonts w:asciiTheme="minorHAnsi" w:hAnsiTheme="minorHAnsi"/>
                                <w:sz w:val="22"/>
                                <w:szCs w:val="22"/>
                              </w:rPr>
                              <w:t xml:space="preserve"> The school nurse will contact you and ask </w:t>
                            </w:r>
                            <w:r w:rsidR="00AE703B" w:rsidRPr="00AF7E76">
                              <w:rPr>
                                <w:rFonts w:asciiTheme="minorHAnsi" w:hAnsiTheme="minorHAnsi"/>
                                <w:sz w:val="22"/>
                                <w:szCs w:val="22"/>
                              </w:rPr>
                              <w:t>your</w:t>
                            </w:r>
                            <w:r w:rsidR="0097468E" w:rsidRPr="00AF7E76">
                              <w:rPr>
                                <w:rFonts w:asciiTheme="minorHAnsi" w:hAnsiTheme="minorHAnsi"/>
                                <w:sz w:val="22"/>
                                <w:szCs w:val="22"/>
                              </w:rPr>
                              <w:t xml:space="preserve"> health questions concerning your child.  Once the nurse has completed the plan, you will be asked to sign and date the care plan.</w:t>
                            </w:r>
                            <w:r w:rsidR="002735EF" w:rsidRPr="00AF7E76">
                              <w:rPr>
                                <w:rFonts w:asciiTheme="minorHAnsi" w:hAnsiTheme="minorHAnsi"/>
                                <w:sz w:val="22"/>
                                <w:szCs w:val="22"/>
                              </w:rPr>
                              <w:t xml:space="preserve"> Please read, sign and return to the school immediately. </w:t>
                            </w:r>
                            <w:r w:rsidR="0097468E" w:rsidRPr="00AF7E76">
                              <w:rPr>
                                <w:rFonts w:asciiTheme="minorHAnsi" w:hAnsiTheme="minorHAnsi"/>
                                <w:sz w:val="22"/>
                                <w:szCs w:val="22"/>
                              </w:rPr>
                              <w:t xml:space="preserve">  You will</w:t>
                            </w:r>
                            <w:r w:rsidR="002735EF" w:rsidRPr="00AF7E76">
                              <w:rPr>
                                <w:rFonts w:asciiTheme="minorHAnsi" w:hAnsiTheme="minorHAnsi"/>
                                <w:sz w:val="22"/>
                                <w:szCs w:val="22"/>
                              </w:rPr>
                              <w:t xml:space="preserve"> also receive your own copy of the Care Plan.</w:t>
                            </w:r>
                          </w:p>
                          <w:p w:rsidR="00360201" w:rsidRPr="00AF7E76" w:rsidRDefault="00360201" w:rsidP="00360201">
                            <w:pPr>
                              <w:rPr>
                                <w:rFonts w:asciiTheme="minorHAnsi" w:hAnsiTheme="minorHAnsi"/>
                                <w:sz w:val="22"/>
                                <w:szCs w:val="22"/>
                              </w:rPr>
                            </w:pPr>
                            <w:r w:rsidRPr="00AF7E76">
                              <w:rPr>
                                <w:rFonts w:asciiTheme="minorHAnsi" w:hAnsiTheme="minorHAnsi"/>
                                <w:sz w:val="22"/>
                                <w:szCs w:val="22"/>
                              </w:rPr>
                              <w:t xml:space="preserve">This plan will be updated regularly. If your child has an </w:t>
                            </w:r>
                            <w:r w:rsidRPr="00AF7E76">
                              <w:rPr>
                                <w:rFonts w:asciiTheme="minorHAnsi" w:hAnsiTheme="minorHAnsi"/>
                                <w:b/>
                                <w:sz w:val="22"/>
                                <w:szCs w:val="22"/>
                              </w:rPr>
                              <w:t>allergy or a serious health condition</w:t>
                            </w:r>
                            <w:r w:rsidRPr="00AF7E76">
                              <w:rPr>
                                <w:rFonts w:asciiTheme="minorHAnsi" w:hAnsiTheme="minorHAnsi"/>
                                <w:sz w:val="22"/>
                                <w:szCs w:val="22"/>
                              </w:rPr>
                              <w:t xml:space="preserve"> this information is shared with all staff so that everyone can ensure they give the correct care to that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DCAC10" id="Text Box 12" o:spid="_x0000_s1045" type="#_x0000_t202" style="position:absolute;left:0;text-align:left;margin-left:28.45pt;margin-top:2.7pt;width:524.95pt;height:136.5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b5SfwIAAG0FAAAOAAAAZHJzL2Uyb0RvYy54bWysVN9P2zAQfp+0/8Hy+0hbChsVKepATJMQ&#10;oMHEs+vYNJrj82y3TffX77OTlIrthWl5cM53353v9/lF2xi2UT7UZEs+PhpxpqykqrbPJf/+eP3h&#10;E2chClsJQ1aVfKcCv5i/f3e+dTM1oRWZSnkGIzbMtq7kqxjdrCiCXKlGhCNyykKoyTci4uqfi8qL&#10;Law3ppiMRqfFlnzlPEkVArhXnZDPs32tlYx3WgcVmSk5fIv59PlcprOYn4vZsxduVcveDfEPXjSi&#10;tnh0b+pKRMHWvv7DVFNLT4F0PJLUFKR1LVWOAdGMR6+ieVgJp3IsSE5w+zSF/2dW3m7uPasr1G7C&#10;mRUNavSo2sg+U8vAQn62LswAe3AAxhZ8YAd+ADOF3WrfpD8CYpAj07t9dpM1CeZp+sZTziRk44/H&#10;x2ejs2SneFF3PsQvihqWiJJ7lC9nVWxuQuygAyS9Zum6NiaX0Fi2xRPHJ6OssJfAuLEJq3Iz9GZS&#10;SJ3rmYo7oxLG2G9KIxk5gsTIbagujWcbgQYSUiobc/DZLtAJpeHEWxR7/ItXb1Hu4hheJhv3yk1t&#10;yefoX7ld/Rhc1h0eOT+IO5GxXbZdF5wMpV1StUPFPXUzE5y8rlGVGxHivfAYEhQZgx/vcGhDyD71&#10;FGcr8r/+xk949C6knG0xdCUPP9fCK87MV4uuPhtPp2lK82V68nGCiz+ULA8ldt1cEsoyxopxMpMJ&#10;H81Aak/NE/bDIr0KkbASb5c8DuRl7FYB9otUi0UGYS6diDf2wclkOlUp9dxj+yS86xszoqdvaRhP&#10;MXvVnx02aVparCPpOjdvSnSX1b4AmOnc/v3+SUvj8J5RL1ty/hsAAP//AwBQSwMEFAAGAAgAAAAh&#10;AIaY8W3hAAAACQEAAA8AAABkcnMvZG93bnJldi54bWxMj0FPg0AQhe8m/ofNmHizS4kgIkvTkDQm&#10;Rg+tvXgb2CkQ2Vlkty36692e9DR5eS9vvlesZjOIE02ut6xguYhAEDdW99wq2L9v7jIQziNrHCyT&#10;gm9ysCqvrwrMtT3zlk4734pQwi5HBZ33Yy6lazoy6BZ2JA7ewU4GfZBTK/WE51BuBhlHUSoN9hw+&#10;dDhS1VHzuTsaBS/V5g23dWyyn6F6fj2sx6/9R6LU7c28fgLhafZ/YbjgB3QoA1Ntj6ydGBQk6WNI&#10;hnsP4mIvozRMqRXED1kCsizk/wXlLwAAAP//AwBQSwECLQAUAAYACAAAACEAtoM4kv4AAADhAQAA&#10;EwAAAAAAAAAAAAAAAAAAAAAAW0NvbnRlbnRfVHlwZXNdLnhtbFBLAQItABQABgAIAAAAIQA4/SH/&#10;1gAAAJQBAAALAAAAAAAAAAAAAAAAAC8BAABfcmVscy8ucmVsc1BLAQItABQABgAIAAAAIQD9yb5S&#10;fwIAAG0FAAAOAAAAAAAAAAAAAAAAAC4CAABkcnMvZTJvRG9jLnhtbFBLAQItABQABgAIAAAAIQCG&#10;mPFt4QAAAAkBAAAPAAAAAAAAAAAAAAAAANkEAABkcnMvZG93bnJldi54bWxQSwUGAAAAAAQABADz&#10;AAAA5wUAAAAA&#10;" filled="f" stroked="f" strokeweight=".5pt">
                <v:textbox>
                  <w:txbxContent>
                    <w:p w:rsidR="00360201" w:rsidRPr="00AF7E76" w:rsidRDefault="00360201" w:rsidP="00360201">
                      <w:pPr>
                        <w:rPr>
                          <w:rFonts w:asciiTheme="minorHAnsi" w:hAnsiTheme="minorHAnsi"/>
                          <w:b/>
                          <w:sz w:val="22"/>
                          <w:szCs w:val="22"/>
                        </w:rPr>
                      </w:pPr>
                      <w:r w:rsidRPr="00AF7E76">
                        <w:rPr>
                          <w:rFonts w:asciiTheme="minorHAnsi" w:hAnsiTheme="minorHAnsi"/>
                          <w:b/>
                          <w:sz w:val="22"/>
                          <w:szCs w:val="22"/>
                        </w:rPr>
                        <w:t xml:space="preserve">My child </w:t>
                      </w:r>
                      <w:r w:rsidR="0097468E" w:rsidRPr="00AF7E76">
                        <w:rPr>
                          <w:rFonts w:asciiTheme="minorHAnsi" w:hAnsiTheme="minorHAnsi"/>
                          <w:b/>
                          <w:sz w:val="22"/>
                          <w:szCs w:val="22"/>
                        </w:rPr>
                        <w:t>has health</w:t>
                      </w:r>
                      <w:r w:rsidRPr="00AF7E76">
                        <w:rPr>
                          <w:rFonts w:asciiTheme="minorHAnsi" w:hAnsiTheme="minorHAnsi"/>
                          <w:b/>
                          <w:sz w:val="22"/>
                          <w:szCs w:val="22"/>
                        </w:rPr>
                        <w:t xml:space="preserve"> needs – </w:t>
                      </w:r>
                      <w:r w:rsidR="0097468E" w:rsidRPr="00AF7E76">
                        <w:rPr>
                          <w:rFonts w:asciiTheme="minorHAnsi" w:hAnsiTheme="minorHAnsi"/>
                          <w:b/>
                          <w:sz w:val="22"/>
                          <w:szCs w:val="22"/>
                        </w:rPr>
                        <w:t>how can</w:t>
                      </w:r>
                      <w:r w:rsidRPr="00AF7E76">
                        <w:rPr>
                          <w:rFonts w:asciiTheme="minorHAnsi" w:hAnsiTheme="minorHAnsi"/>
                          <w:b/>
                          <w:sz w:val="22"/>
                          <w:szCs w:val="22"/>
                        </w:rPr>
                        <w:t xml:space="preserve"> the school help?</w:t>
                      </w:r>
                    </w:p>
                    <w:p w:rsidR="00360201" w:rsidRPr="00AF7E76" w:rsidRDefault="00360201" w:rsidP="00360201">
                      <w:pPr>
                        <w:rPr>
                          <w:rFonts w:asciiTheme="minorHAnsi" w:hAnsiTheme="minorHAnsi"/>
                          <w:sz w:val="22"/>
                          <w:szCs w:val="22"/>
                        </w:rPr>
                      </w:pPr>
                      <w:r w:rsidRPr="00AF7E76">
                        <w:rPr>
                          <w:rFonts w:asciiTheme="minorHAnsi" w:hAnsiTheme="minorHAnsi"/>
                          <w:sz w:val="22"/>
                          <w:szCs w:val="22"/>
                        </w:rPr>
                        <w:t xml:space="preserve">Carly Richards works closely with our school nurse. If your child has a medical condition, it is very important that you let Carly Richards know so that </w:t>
                      </w:r>
                      <w:r w:rsidR="0097468E" w:rsidRPr="00AF7E76">
                        <w:rPr>
                          <w:rFonts w:asciiTheme="minorHAnsi" w:hAnsiTheme="minorHAnsi"/>
                          <w:sz w:val="22"/>
                          <w:szCs w:val="22"/>
                        </w:rPr>
                        <w:t>s</w:t>
                      </w:r>
                      <w:r w:rsidRPr="00AF7E76">
                        <w:rPr>
                          <w:rFonts w:asciiTheme="minorHAnsi" w:hAnsiTheme="minorHAnsi"/>
                          <w:sz w:val="22"/>
                          <w:szCs w:val="22"/>
                        </w:rPr>
                        <w:t xml:space="preserve">he and the school nurse can </w:t>
                      </w:r>
                      <w:r w:rsidR="0097468E" w:rsidRPr="00AF7E76">
                        <w:rPr>
                          <w:rFonts w:asciiTheme="minorHAnsi" w:hAnsiTheme="minorHAnsi"/>
                          <w:sz w:val="22"/>
                          <w:szCs w:val="22"/>
                        </w:rPr>
                        <w:t xml:space="preserve">meet with you to set up a </w:t>
                      </w:r>
                      <w:r w:rsidR="0097468E" w:rsidRPr="00AF7E76">
                        <w:rPr>
                          <w:rFonts w:asciiTheme="minorHAnsi" w:hAnsiTheme="minorHAnsi"/>
                          <w:b/>
                          <w:sz w:val="22"/>
                          <w:szCs w:val="22"/>
                        </w:rPr>
                        <w:t>Care P</w:t>
                      </w:r>
                      <w:r w:rsidRPr="00AF7E76">
                        <w:rPr>
                          <w:rFonts w:asciiTheme="minorHAnsi" w:hAnsiTheme="minorHAnsi"/>
                          <w:b/>
                          <w:sz w:val="22"/>
                          <w:szCs w:val="22"/>
                        </w:rPr>
                        <w:t>lan</w:t>
                      </w:r>
                      <w:r w:rsidR="0097468E" w:rsidRPr="00AF7E76">
                        <w:rPr>
                          <w:rFonts w:asciiTheme="minorHAnsi" w:hAnsiTheme="minorHAnsi"/>
                          <w:b/>
                          <w:sz w:val="22"/>
                          <w:szCs w:val="22"/>
                        </w:rPr>
                        <w:t xml:space="preserve"> for the your child’s condition</w:t>
                      </w:r>
                      <w:r w:rsidRPr="00AF7E76">
                        <w:rPr>
                          <w:rFonts w:asciiTheme="minorHAnsi" w:hAnsiTheme="minorHAnsi"/>
                          <w:sz w:val="22"/>
                          <w:szCs w:val="22"/>
                        </w:rPr>
                        <w:t>. This plan will be shared with your child’s class teacher and any other staff who need to know.</w:t>
                      </w:r>
                      <w:r w:rsidR="0097468E" w:rsidRPr="00AF7E76">
                        <w:rPr>
                          <w:rFonts w:asciiTheme="minorHAnsi" w:hAnsiTheme="minorHAnsi"/>
                          <w:sz w:val="22"/>
                          <w:szCs w:val="22"/>
                        </w:rPr>
                        <w:t xml:space="preserve"> The school nurse will contact you and ask </w:t>
                      </w:r>
                      <w:r w:rsidR="00AE703B" w:rsidRPr="00AF7E76">
                        <w:rPr>
                          <w:rFonts w:asciiTheme="minorHAnsi" w:hAnsiTheme="minorHAnsi"/>
                          <w:sz w:val="22"/>
                          <w:szCs w:val="22"/>
                        </w:rPr>
                        <w:t>your</w:t>
                      </w:r>
                      <w:r w:rsidR="0097468E" w:rsidRPr="00AF7E76">
                        <w:rPr>
                          <w:rFonts w:asciiTheme="minorHAnsi" w:hAnsiTheme="minorHAnsi"/>
                          <w:sz w:val="22"/>
                          <w:szCs w:val="22"/>
                        </w:rPr>
                        <w:t xml:space="preserve"> health questions concerning your child.  Once the nurse has completed the plan, you will be asked to sign and date the care plan.</w:t>
                      </w:r>
                      <w:r w:rsidR="002735EF" w:rsidRPr="00AF7E76">
                        <w:rPr>
                          <w:rFonts w:asciiTheme="minorHAnsi" w:hAnsiTheme="minorHAnsi"/>
                          <w:sz w:val="22"/>
                          <w:szCs w:val="22"/>
                        </w:rPr>
                        <w:t xml:space="preserve"> Please read, sign and return to the school immediately. </w:t>
                      </w:r>
                      <w:r w:rsidR="0097468E" w:rsidRPr="00AF7E76">
                        <w:rPr>
                          <w:rFonts w:asciiTheme="minorHAnsi" w:hAnsiTheme="minorHAnsi"/>
                          <w:sz w:val="22"/>
                          <w:szCs w:val="22"/>
                        </w:rPr>
                        <w:t xml:space="preserve">  You will</w:t>
                      </w:r>
                      <w:r w:rsidR="002735EF" w:rsidRPr="00AF7E76">
                        <w:rPr>
                          <w:rFonts w:asciiTheme="minorHAnsi" w:hAnsiTheme="minorHAnsi"/>
                          <w:sz w:val="22"/>
                          <w:szCs w:val="22"/>
                        </w:rPr>
                        <w:t xml:space="preserve"> also receive your own copy of the Care Plan.</w:t>
                      </w:r>
                    </w:p>
                    <w:p w:rsidR="00360201" w:rsidRPr="00AF7E76" w:rsidRDefault="00360201" w:rsidP="00360201">
                      <w:pPr>
                        <w:rPr>
                          <w:rFonts w:asciiTheme="minorHAnsi" w:hAnsiTheme="minorHAnsi"/>
                          <w:sz w:val="22"/>
                          <w:szCs w:val="22"/>
                        </w:rPr>
                      </w:pPr>
                      <w:r w:rsidRPr="00AF7E76">
                        <w:rPr>
                          <w:rFonts w:asciiTheme="minorHAnsi" w:hAnsiTheme="minorHAnsi"/>
                          <w:sz w:val="22"/>
                          <w:szCs w:val="22"/>
                        </w:rPr>
                        <w:t xml:space="preserve">This plan will be updated regularly. If your child has an </w:t>
                      </w:r>
                      <w:r w:rsidRPr="00AF7E76">
                        <w:rPr>
                          <w:rFonts w:asciiTheme="minorHAnsi" w:hAnsiTheme="minorHAnsi"/>
                          <w:b/>
                          <w:sz w:val="22"/>
                          <w:szCs w:val="22"/>
                        </w:rPr>
                        <w:t>allergy or a serious health condition</w:t>
                      </w:r>
                      <w:r w:rsidRPr="00AF7E76">
                        <w:rPr>
                          <w:rFonts w:asciiTheme="minorHAnsi" w:hAnsiTheme="minorHAnsi"/>
                          <w:sz w:val="22"/>
                          <w:szCs w:val="22"/>
                        </w:rPr>
                        <w:t xml:space="preserve"> this information is shared with all staff so that everyone can ensure they give the correct care to that child.</w:t>
                      </w:r>
                    </w:p>
                  </w:txbxContent>
                </v:textbox>
              </v:shape>
            </w:pict>
          </mc:Fallback>
        </mc:AlternateContent>
      </w:r>
    </w:p>
    <w:p w:rsidR="00753B57" w:rsidRPr="00B61C28" w:rsidRDefault="00753B57" w:rsidP="00360201">
      <w:pPr>
        <w:spacing w:before="35"/>
        <w:ind w:left="213"/>
        <w:rPr>
          <w:rFonts w:ascii="Arial Narrow" w:hAnsi="Arial Narrow"/>
          <w:sz w:val="22"/>
          <w:szCs w:val="22"/>
        </w:rPr>
        <w:sectPr w:rsidR="00753B57" w:rsidRPr="00B61C28" w:rsidSect="00C2318D">
          <w:type w:val="continuous"/>
          <w:pgSz w:w="11920" w:h="16840"/>
          <w:pgMar w:top="160" w:right="840" w:bottom="280" w:left="260" w:header="720" w:footer="720" w:gutter="0"/>
          <w:pgBorders w:offsetFrom="page">
            <w:top w:val="double" w:sz="18" w:space="24" w:color="1F497D" w:themeColor="text2"/>
            <w:left w:val="double" w:sz="18" w:space="24" w:color="1F497D" w:themeColor="text2"/>
            <w:bottom w:val="double" w:sz="18" w:space="24" w:color="1F497D" w:themeColor="text2"/>
            <w:right w:val="double" w:sz="18" w:space="24" w:color="1F497D" w:themeColor="text2"/>
          </w:pgBorders>
          <w:cols w:space="720"/>
        </w:sectPr>
      </w:pPr>
    </w:p>
    <w:p w:rsidR="00753B57" w:rsidRDefault="00AE703B" w:rsidP="00360201">
      <w:pPr>
        <w:spacing w:before="67" w:line="254" w:lineRule="auto"/>
        <w:ind w:left="156" w:right="28"/>
        <w:rPr>
          <w:b/>
          <w:sz w:val="24"/>
          <w:szCs w:val="24"/>
        </w:rPr>
      </w:pPr>
      <w:r>
        <w:rPr>
          <w:noProof/>
          <w:lang w:val="en-GB" w:eastAsia="en-GB"/>
        </w:rPr>
        <w:lastRenderedPageBreak/>
        <mc:AlternateContent>
          <mc:Choice Requires="wpg">
            <w:drawing>
              <wp:anchor distT="0" distB="0" distL="114300" distR="114300" simplePos="0" relativeHeight="251644928" behindDoc="1" locked="0" layoutInCell="1" allowOverlap="1" wp14:anchorId="2BED5B76" wp14:editId="4BDA8499">
                <wp:simplePos x="0" y="0"/>
                <wp:positionH relativeFrom="margin">
                  <wp:align>right</wp:align>
                </wp:positionH>
                <wp:positionV relativeFrom="page">
                  <wp:posOffset>540589</wp:posOffset>
                </wp:positionV>
                <wp:extent cx="3079115" cy="3569335"/>
                <wp:effectExtent l="0" t="0" r="6985" b="12065"/>
                <wp:wrapNone/>
                <wp:docPr id="367"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9115" cy="3569335"/>
                          <a:chOff x="6197" y="758"/>
                          <a:chExt cx="4849" cy="5621"/>
                        </a:xfrm>
                      </wpg:grpSpPr>
                      <wps:wsp>
                        <wps:cNvPr id="368" name="Freeform 93"/>
                        <wps:cNvSpPr>
                          <a:spLocks/>
                        </wps:cNvSpPr>
                        <wps:spPr bwMode="auto">
                          <a:xfrm>
                            <a:off x="6204" y="766"/>
                            <a:ext cx="4834" cy="5606"/>
                          </a:xfrm>
                          <a:custGeom>
                            <a:avLst/>
                            <a:gdLst>
                              <a:gd name="T0" fmla="+- 0 6204 6204"/>
                              <a:gd name="T1" fmla="*/ T0 w 4834"/>
                              <a:gd name="T2" fmla="+- 0 6372 766"/>
                              <a:gd name="T3" fmla="*/ 6372 h 5606"/>
                              <a:gd name="T4" fmla="+- 0 11038 6204"/>
                              <a:gd name="T5" fmla="*/ T4 w 4834"/>
                              <a:gd name="T6" fmla="+- 0 6372 766"/>
                              <a:gd name="T7" fmla="*/ 6372 h 5606"/>
                              <a:gd name="T8" fmla="+- 0 11038 6204"/>
                              <a:gd name="T9" fmla="*/ T8 w 4834"/>
                              <a:gd name="T10" fmla="+- 0 766 766"/>
                              <a:gd name="T11" fmla="*/ 766 h 5606"/>
                              <a:gd name="T12" fmla="+- 0 6204 6204"/>
                              <a:gd name="T13" fmla="*/ T12 w 4834"/>
                              <a:gd name="T14" fmla="+- 0 766 766"/>
                              <a:gd name="T15" fmla="*/ 766 h 5606"/>
                              <a:gd name="T16" fmla="+- 0 6204 6204"/>
                              <a:gd name="T17" fmla="*/ T16 w 4834"/>
                              <a:gd name="T18" fmla="+- 0 6372 766"/>
                              <a:gd name="T19" fmla="*/ 6372 h 5606"/>
                            </a:gdLst>
                            <a:ahLst/>
                            <a:cxnLst>
                              <a:cxn ang="0">
                                <a:pos x="T1" y="T3"/>
                              </a:cxn>
                              <a:cxn ang="0">
                                <a:pos x="T5" y="T7"/>
                              </a:cxn>
                              <a:cxn ang="0">
                                <a:pos x="T9" y="T11"/>
                              </a:cxn>
                              <a:cxn ang="0">
                                <a:pos x="T13" y="T15"/>
                              </a:cxn>
                              <a:cxn ang="0">
                                <a:pos x="T17" y="T19"/>
                              </a:cxn>
                            </a:cxnLst>
                            <a:rect l="0" t="0" r="r" b="b"/>
                            <a:pathLst>
                              <a:path w="4834" h="5606">
                                <a:moveTo>
                                  <a:pt x="0" y="5606"/>
                                </a:moveTo>
                                <a:lnTo>
                                  <a:pt x="4834" y="5606"/>
                                </a:lnTo>
                                <a:lnTo>
                                  <a:pt x="4834" y="0"/>
                                </a:lnTo>
                                <a:lnTo>
                                  <a:pt x="0" y="0"/>
                                </a:lnTo>
                                <a:lnTo>
                                  <a:pt x="0" y="5606"/>
                                </a:lnTo>
                                <a:close/>
                              </a:path>
                            </a:pathLst>
                          </a:custGeom>
                          <a:solidFill>
                            <a:srgbClr val="CC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92"/>
                        <wps:cNvSpPr>
                          <a:spLocks/>
                        </wps:cNvSpPr>
                        <wps:spPr bwMode="auto">
                          <a:xfrm>
                            <a:off x="6204" y="766"/>
                            <a:ext cx="4834" cy="5606"/>
                          </a:xfrm>
                          <a:custGeom>
                            <a:avLst/>
                            <a:gdLst>
                              <a:gd name="T0" fmla="+- 0 6204 6204"/>
                              <a:gd name="T1" fmla="*/ T0 w 4834"/>
                              <a:gd name="T2" fmla="+- 0 6372 766"/>
                              <a:gd name="T3" fmla="*/ 6372 h 5606"/>
                              <a:gd name="T4" fmla="+- 0 11038 6204"/>
                              <a:gd name="T5" fmla="*/ T4 w 4834"/>
                              <a:gd name="T6" fmla="+- 0 6372 766"/>
                              <a:gd name="T7" fmla="*/ 6372 h 5606"/>
                              <a:gd name="T8" fmla="+- 0 11038 6204"/>
                              <a:gd name="T9" fmla="*/ T8 w 4834"/>
                              <a:gd name="T10" fmla="+- 0 766 766"/>
                              <a:gd name="T11" fmla="*/ 766 h 5606"/>
                              <a:gd name="T12" fmla="+- 0 6204 6204"/>
                              <a:gd name="T13" fmla="*/ T12 w 4834"/>
                              <a:gd name="T14" fmla="+- 0 766 766"/>
                              <a:gd name="T15" fmla="*/ 766 h 5606"/>
                              <a:gd name="T16" fmla="+- 0 6204 6204"/>
                              <a:gd name="T17" fmla="*/ T16 w 4834"/>
                              <a:gd name="T18" fmla="+- 0 6372 766"/>
                              <a:gd name="T19" fmla="*/ 6372 h 5606"/>
                            </a:gdLst>
                            <a:ahLst/>
                            <a:cxnLst>
                              <a:cxn ang="0">
                                <a:pos x="T1" y="T3"/>
                              </a:cxn>
                              <a:cxn ang="0">
                                <a:pos x="T5" y="T7"/>
                              </a:cxn>
                              <a:cxn ang="0">
                                <a:pos x="T9" y="T11"/>
                              </a:cxn>
                              <a:cxn ang="0">
                                <a:pos x="T13" y="T15"/>
                              </a:cxn>
                              <a:cxn ang="0">
                                <a:pos x="T17" y="T19"/>
                              </a:cxn>
                            </a:cxnLst>
                            <a:rect l="0" t="0" r="r" b="b"/>
                            <a:pathLst>
                              <a:path w="4834" h="5606">
                                <a:moveTo>
                                  <a:pt x="0" y="5606"/>
                                </a:moveTo>
                                <a:lnTo>
                                  <a:pt x="4834" y="5606"/>
                                </a:lnTo>
                                <a:lnTo>
                                  <a:pt x="4834" y="0"/>
                                </a:lnTo>
                                <a:lnTo>
                                  <a:pt x="0" y="0"/>
                                </a:lnTo>
                                <a:lnTo>
                                  <a:pt x="0" y="560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D0BC42" id="Group 91" o:spid="_x0000_s1026" style="position:absolute;margin-left:191.25pt;margin-top:42.55pt;width:242.45pt;height:281.05pt;z-index:-251671552;mso-position-horizontal:right;mso-position-horizontal-relative:margin;mso-position-vertical-relative:page" coordorigin="6197,758" coordsize="4849,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bzuQQAAP8TAAAOAAAAZHJzL2Uyb0RvYy54bWzsWNtu4zYQfS/QfyD02MKRqJstI85iY1tB&#10;gbRdYN0PoCXqgkqiSsqXtOi/d0hKsuzYibEL5KGwH2RKHA1nzuFwDnT/aV8WaEu5yFk1M/CdZSBa&#10;RSzOq3Rm/LEKRxMDiYZUMSlYRWfGCxXGp4cff7jf1VNqs4wVMeUInFRiuqtnRtY09dQ0RZTRkog7&#10;VtMKJhPGS9LALU/NmJMdeC8L07Ys39wxHtecRVQIeLrQk8aD8p8kNGp+TxJBG1TMDIitUVeurmt5&#10;NR/uyTTlpM7yqA2DfEMUJckrWLR3tSANQRuev3JV5hFngiXNXcRKkyVJHlGVA2SDrZNsnjjb1CqX&#10;dLpL6x4mgPYEp292G/22/cJRHs8Mxx8bqCIlkKTWRQGW6OzqdApGT7z+Wn/hOkUYPrPoTwHT5um8&#10;vE+1MVrvfmUx+CObhil09gkvpQvIG+0VCS89CXTfoAgeOtY4wNgzUARzjucHjuNpmqIMuJTv+TiA&#10;WGF67E26qWX7ujtxA/2u59sqA5NM9boq1jY2mRjsOHEAVXwfqF8zUlPFlZB49aDC/teghpxSuY9R&#10;4GhclV0HqhgiOpiRUQoA/l0sfdtyNSa+rzHpAHUnDsxIND3fUnM9ImQabUTzRJlihWyfRaMLIoaR&#10;4jpuo19B8SRlAbXx8whZSK6mLnqptDfDndlPJlpZaIfU6q3TzpfdGWlfzthG4y7qgyunswJXvrTJ&#10;UJcA1Fm/IuQ2CAxjy5mcjQx2lLaTkbkXIvM7ozcjg83Xu3ojMqD+qshgv/buVpMLkeFjAgCvc5jh&#10;If7S5jxm+ISBi2wOOVhh+1Jsxxxcim3IwBuxnXBwMbYhCyvsX4rtmAVFFyz+at8OSTjhFMol7QqC&#10;ZF2NRPuqLRIYISL7naUOuZoJeUitgAqouZWqdnABVrKiLhgDNtJ4LON61xhilcZA9jXWGEhU5uoY&#10;fdc51kfrCgdD7/q1NmEObfW0oXIDQUNda1xr0kicZL5yiHYzQ59CWXsIyZmSbemKKZvm0A26EocF&#10;DwZFNTTUriClgW1n0f3XymVvqRo9uOymu39tBqUF3q6xObNiVDBBNQ8yV0Vfn7+EbXDCClbkcZgX&#10;hcxa8HQ9LzjaEtAm8/nyMQxbxI/MCrVtKiZf08voJ3C8txDLg15pjX8CbLvWox2MQn8yHrmh642C&#10;sTUZWTh4DHzLDdxF+K/cpNidZnkc0+o5r2ine7B7XQtsFZhWLEr5SIIDz/bU/j+K/ihJS/3OJQlC&#10;p4ohOzLNKImX7bgheaHH5nHECmRIu/tXQEB7171S9/Y1i1+gb3KmNR9oVBhkjP9toB3ovZkh/toQ&#10;Tg1U/FJB7w+w60qBqG5cb2zDDR/OrIczpIrA1cxoDKh8OZw3WlRuap6nGayEFRYV+wzaJ8llW1Xx&#10;6ajaG5AfH6ZD4Mw41SG2ZEKCBnrlpkO0xjjTGoY98KQz3HTIpV5/0yHqNDvIVHzTITcdcpXG+AAd&#10;0qsJqYg+oHnDKrK3n5UsVrCcLCfuyLX95ci1FovR53DujvwQj72Fs5jPF/hYskgh9P2SRSmwi3Is&#10;VL/XSmWgQ7SMA4H3P9Eh6usIfGVSmqr9IiY/Yw3vlW45fLd7+A8AAP//AwBQSwMEFAAGAAgAAAAh&#10;ALVCNpnfAAAABwEAAA8AAABkcnMvZG93bnJldi54bWxMj0FLw0AUhO+C/2F5gje7SU1rjNmUUtRT&#10;KdgK4u01+5qEZt+G7DZJ/73rSY/DDDPf5KvJtGKg3jWWFcSzCARxaXXDlYLPw9tDCsJ5ZI2tZVJw&#10;JQer4vYmx0zbkT9o2PtKhBJ2GSqove8yKV1Zk0E3sx1x8E62N+iD7CupexxDuWnlPIqW0mDDYaHG&#10;jjY1lef9xSh4H3FcP8avw/Z82ly/D4vd1zYmpe7vpvULCE+T/wvDL35AhyIwHe2FtROtgnDEK0gX&#10;MYjgJmnyDOKoYJk8zUEWufzPX/wAAAD//wMAUEsBAi0AFAAGAAgAAAAhALaDOJL+AAAA4QEAABMA&#10;AAAAAAAAAAAAAAAAAAAAAFtDb250ZW50X1R5cGVzXS54bWxQSwECLQAUAAYACAAAACEAOP0h/9YA&#10;AACUAQAACwAAAAAAAAAAAAAAAAAvAQAAX3JlbHMvLnJlbHNQSwECLQAUAAYACAAAACEAx4HW87kE&#10;AAD/EwAADgAAAAAAAAAAAAAAAAAuAgAAZHJzL2Uyb0RvYy54bWxQSwECLQAUAAYACAAAACEAtUI2&#10;md8AAAAHAQAADwAAAAAAAAAAAAAAAAATBwAAZHJzL2Rvd25yZXYueG1sUEsFBgAAAAAEAAQA8wAA&#10;AB8IAAAAAA==&#10;">
                <v:shape id="Freeform 93" o:spid="_x0000_s1027" style="position:absolute;left:6204;top:766;width:4834;height:5606;visibility:visible;mso-wrap-style:square;v-text-anchor:top" coordsize="4834,5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HeYr0A&#10;AADcAAAADwAAAGRycy9kb3ducmV2LnhtbERPTYvCMBC9C/6HMII3TVWQWo0iwsJerQt7HZKxKW0m&#10;pYm2/ntzEDw+3vfhNLpWPKkPtWcFq2UGglh7U3Ol4O/2s8hBhIhssPVMCl4U4HScTg5YGD/wlZ5l&#10;rEQK4VCgAhtjV0gZtCWHYek74sTdfe8wJthX0vQ4pHDXynWWbaXDmlODxY4ulnRTPpyC9WuXy3Go&#10;LzrmumxcY//D+arUfDae9yAijfEr/rh/jYLNNq1NZ9IRkMc3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2HeYr0AAADcAAAADwAAAAAAAAAAAAAAAACYAgAAZHJzL2Rvd25yZXYu&#10;eG1sUEsFBgAAAAAEAAQA9QAAAIIDAAAAAA==&#10;" path="m,5606r4834,l4834,,,,,5606xe" fillcolor="#ccebff" stroked="f">
                  <v:path arrowok="t" o:connecttype="custom" o:connectlocs="0,6372;4834,6372;4834,766;0,766;0,6372" o:connectangles="0,0,0,0,0"/>
                </v:shape>
                <v:shape id="Freeform 92" o:spid="_x0000_s1028" style="position:absolute;left:6204;top:766;width:4834;height:5606;visibility:visible;mso-wrap-style:square;v-text-anchor:top" coordsize="4834,5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3nJccA&#10;AADcAAAADwAAAGRycy9kb3ducmV2LnhtbESPQWvCQBSE70L/w/IKXqTZqBhNdBWVFnopqPWgt0f2&#10;mQSzb0N21bS/vlso9DjMzDfMYtWZWtypdZVlBcMoBkGcW11xoeD4+fYyA+E8ssbaMin4Iger5VNv&#10;gZm2D97T/eALESDsMlRQet9kUrq8JIMusg1x8C62NeiDbAupW3wEuKnlKI4TabDisFBiQ9uS8uvh&#10;ZhTMBqM0OY9P39PB5PVjutvghTaoVP+5W89BeOr8f/iv/a4VjJMUfs+EIy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t5yXHAAAA3AAAAA8AAAAAAAAAAAAAAAAAmAIAAGRy&#10;cy9kb3ducmV2LnhtbFBLBQYAAAAABAAEAPUAAACMAwAAAAA=&#10;" path="m,5606r4834,l4834,,,,,5606xe" filled="f">
                  <v:path arrowok="t" o:connecttype="custom" o:connectlocs="0,6372;4834,6372;4834,766;0,766;0,6372" o:connectangles="0,0,0,0,0"/>
                </v:shape>
                <w10:wrap anchorx="margin" anchory="page"/>
              </v:group>
            </w:pict>
          </mc:Fallback>
        </mc:AlternateContent>
      </w:r>
      <w:r w:rsidR="00360201">
        <w:rPr>
          <w:noProof/>
          <w:lang w:val="en-GB" w:eastAsia="en-GB"/>
        </w:rPr>
        <mc:AlternateContent>
          <mc:Choice Requires="wps">
            <w:drawing>
              <wp:anchor distT="0" distB="0" distL="114300" distR="114300" simplePos="0" relativeHeight="251671552" behindDoc="0" locked="0" layoutInCell="1" allowOverlap="1" wp14:anchorId="191DCD68" wp14:editId="275DD0DF">
                <wp:simplePos x="0" y="0"/>
                <wp:positionH relativeFrom="column">
                  <wp:posOffset>-121285</wp:posOffset>
                </wp:positionH>
                <wp:positionV relativeFrom="paragraph">
                  <wp:posOffset>-48895</wp:posOffset>
                </wp:positionV>
                <wp:extent cx="2955290" cy="225361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955290" cy="2253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201" w:rsidRPr="00AF7E76" w:rsidRDefault="00360201" w:rsidP="00360201">
                            <w:pPr>
                              <w:rPr>
                                <w:rFonts w:asciiTheme="minorHAnsi" w:hAnsiTheme="minorHAnsi"/>
                                <w:b/>
                                <w:sz w:val="22"/>
                              </w:rPr>
                            </w:pPr>
                            <w:r w:rsidRPr="00AF7E76">
                              <w:rPr>
                                <w:rFonts w:asciiTheme="minorHAnsi" w:hAnsiTheme="minorHAnsi"/>
                                <w:b/>
                                <w:sz w:val="22"/>
                              </w:rPr>
                              <w:t>What specialist family support does the school offer?</w:t>
                            </w:r>
                          </w:p>
                          <w:p w:rsidR="00360201" w:rsidRPr="00AF7E76" w:rsidRDefault="00360201" w:rsidP="00360201">
                            <w:pPr>
                              <w:rPr>
                                <w:rFonts w:asciiTheme="minorHAnsi" w:hAnsiTheme="minorHAnsi"/>
                                <w:sz w:val="22"/>
                              </w:rPr>
                            </w:pPr>
                          </w:p>
                          <w:p w:rsidR="00360201" w:rsidRPr="00AF7E76" w:rsidRDefault="00360201" w:rsidP="00360201">
                            <w:pPr>
                              <w:rPr>
                                <w:rFonts w:asciiTheme="minorHAnsi" w:hAnsiTheme="minorHAnsi"/>
                                <w:sz w:val="22"/>
                              </w:rPr>
                            </w:pPr>
                            <w:r w:rsidRPr="00AF7E76">
                              <w:rPr>
                                <w:rFonts w:asciiTheme="minorHAnsi" w:hAnsiTheme="minorHAnsi"/>
                                <w:sz w:val="22"/>
                              </w:rPr>
                              <w:t>Carly Richards works with a number of other agencies that</w:t>
                            </w:r>
                            <w:r w:rsidR="002735EF" w:rsidRPr="00AF7E76">
                              <w:rPr>
                                <w:rFonts w:asciiTheme="minorHAnsi" w:hAnsiTheme="minorHAnsi"/>
                                <w:sz w:val="22"/>
                              </w:rPr>
                              <w:t xml:space="preserve"> s</w:t>
                            </w:r>
                            <w:r w:rsidRPr="00AF7E76">
                              <w:rPr>
                                <w:rFonts w:asciiTheme="minorHAnsi" w:hAnsiTheme="minorHAnsi"/>
                                <w:sz w:val="22"/>
                              </w:rPr>
                              <w:t>he can refer families to for support.  Parents of children with SEN</w:t>
                            </w:r>
                            <w:r w:rsidR="002735EF" w:rsidRPr="00AF7E76">
                              <w:rPr>
                                <w:rFonts w:asciiTheme="minorHAnsi" w:hAnsiTheme="minorHAnsi"/>
                                <w:sz w:val="22"/>
                              </w:rPr>
                              <w:t>D</w:t>
                            </w:r>
                            <w:r w:rsidRPr="00AF7E76">
                              <w:rPr>
                                <w:rFonts w:asciiTheme="minorHAnsi" w:hAnsiTheme="minorHAnsi"/>
                                <w:sz w:val="22"/>
                              </w:rPr>
                              <w:t xml:space="preserve"> may also like to contact ‘</w:t>
                            </w:r>
                            <w:r w:rsidRPr="00AF7E76">
                              <w:rPr>
                                <w:rFonts w:asciiTheme="minorHAnsi" w:hAnsiTheme="minorHAnsi"/>
                                <w:b/>
                                <w:sz w:val="22"/>
                              </w:rPr>
                              <w:t xml:space="preserve">Hackney </w:t>
                            </w:r>
                            <w:r w:rsidR="002735EF" w:rsidRPr="00AF7E76">
                              <w:rPr>
                                <w:rFonts w:asciiTheme="minorHAnsi" w:hAnsiTheme="minorHAnsi"/>
                                <w:b/>
                                <w:sz w:val="22"/>
                              </w:rPr>
                              <w:t>SENDIAGS (SEND Information, Advice &amp; Guidance Service</w:t>
                            </w:r>
                            <w:r w:rsidR="002735EF" w:rsidRPr="00AF7E76">
                              <w:rPr>
                                <w:rFonts w:asciiTheme="minorHAnsi" w:hAnsiTheme="minorHAnsi"/>
                                <w:sz w:val="22"/>
                              </w:rPr>
                              <w:t xml:space="preserve">) </w:t>
                            </w:r>
                            <w:r w:rsidRPr="00AF7E76">
                              <w:rPr>
                                <w:rFonts w:asciiTheme="minorHAnsi" w:hAnsiTheme="minorHAnsi"/>
                                <w:sz w:val="22"/>
                              </w:rPr>
                              <w:t>who can offer information and support in the local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1DCD68" id="Text Box 13" o:spid="_x0000_s1046" type="#_x0000_t202" style="position:absolute;left:0;text-align:left;margin-left:-9.55pt;margin-top:-3.85pt;width:232.7pt;height:177.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OoggIAAG0FAAAOAAAAZHJzL2Uyb0RvYy54bWysVE1v2zAMvQ/YfxB0X5y4TbYadYosRYYB&#10;QVusHXpWZKkxJomapMTOfv0o2U6CbpcOu9gU+UTx45HXN61WZC+cr8GUdDIaUyIMh6o2LyX9/rT6&#10;8IkSH5ipmAIjSnoQnt7M37+7bmwhctiCqoQj6MT4orEl3YZgiyzzfCs08yOwwqBRgtMs4NG9ZJVj&#10;DXrXKsvH41nWgKusAy68R+1tZ6Tz5F9KwcO9lF4EokqKsYX0dem7id9sfs2KF8fstuZ9GOwfotCs&#10;Nvjo0dUtC4zsXP2HK11zBx5kGHHQGUhZc5FywGwm41fZPG6ZFSkXLI63xzL5/+eW3+0fHKkr7N0F&#10;JYZp7NGTaAP5DC1BFdansb5A2KNFYGhRj9hB71EZ026l0/GPCRG0Y6UPx+pGbxyV+dV0ml+hiaMt&#10;z6cXs8k0+slO163z4YsATaJQUoftS1Vl+7UPHXSAxNcMrGqlUguVIU1JZxfTcbpwtKBzZSJWJDL0&#10;bmJKXehJCgclIkaZb0JiMVIGUZFoKJbKkT1DAjHOhQkp+eQX0RElMYi3XOzxp6jecrnLY3gZTDhe&#10;1rUBl7J/FXb1YwhZdnis+VneUQztpu1YMBtau4HqgB130M2Mt3xVY1fWzIcH5nBIsJM4+OEeP1IB&#10;Vh96iZItuF9/00c8chetlDQ4dCX1P3fMCUrUV4OsvppcXsYpTYfL6cccD+7csjm3mJ1eArZlgivG&#10;8iRGfFCDKB3oZ9wPi/gqmpjh+HZJwyAuQ7cKcL9wsVgkEM6lZWFtHi2PrmOXIuee2mfmbE/MgJy+&#10;g2E8WfGKnx023jSw2AWQdSJvLHRX1b4BONOJ/v3+iUvj/JxQpy05/w0AAP//AwBQSwMEFAAGAAgA&#10;AAAhAGnD6KLjAAAACgEAAA8AAABkcnMvZG93bnJldi54bWxMj8FOwzAMhu9IvENkJG5b2q6sozSd&#10;pkoTEmKHjV24pY3XViROabKt8PSEE9xs+dPv7y/Wk9HsgqPrLQmI5xEwpMaqnloBx7ftbAXMeUlK&#10;akso4AsdrMvbm0Lmyl5pj5eDb1kIIZdLAZ33Q865azo00s3tgBRuJzsa6cM6tlyN8hrCjeZJFC25&#10;kT2FD50csOqw+TicjYCXaruT+zoxq29dPb+eNsPn8f1BiPu7afMEzOPk/2D41Q/qUAan2p5JOaYF&#10;zOLHOKBhyDJgAUjT5QJYLWCRZgnwsuD/K5Q/AAAA//8DAFBLAQItABQABgAIAAAAIQC2gziS/gAA&#10;AOEBAAATAAAAAAAAAAAAAAAAAAAAAABbQ29udGVudF9UeXBlc10ueG1sUEsBAi0AFAAGAAgAAAAh&#10;ADj9If/WAAAAlAEAAAsAAAAAAAAAAAAAAAAALwEAAF9yZWxzLy5yZWxzUEsBAi0AFAAGAAgAAAAh&#10;AAv6w6iCAgAAbQUAAA4AAAAAAAAAAAAAAAAALgIAAGRycy9lMm9Eb2MueG1sUEsBAi0AFAAGAAgA&#10;AAAhAGnD6KLjAAAACgEAAA8AAAAAAAAAAAAAAAAA3AQAAGRycy9kb3ducmV2LnhtbFBLBQYAAAAA&#10;BAAEAPMAAADsBQAAAAA=&#10;" filled="f" stroked="f" strokeweight=".5pt">
                <v:textbox>
                  <w:txbxContent>
                    <w:p w:rsidR="00360201" w:rsidRPr="00AF7E76" w:rsidRDefault="00360201" w:rsidP="00360201">
                      <w:pPr>
                        <w:rPr>
                          <w:rFonts w:asciiTheme="minorHAnsi" w:hAnsiTheme="minorHAnsi"/>
                          <w:b/>
                          <w:sz w:val="22"/>
                        </w:rPr>
                      </w:pPr>
                      <w:r w:rsidRPr="00AF7E76">
                        <w:rPr>
                          <w:rFonts w:asciiTheme="minorHAnsi" w:hAnsiTheme="minorHAnsi"/>
                          <w:b/>
                          <w:sz w:val="22"/>
                        </w:rPr>
                        <w:t>What specialist family support does the school offer?</w:t>
                      </w:r>
                    </w:p>
                    <w:p w:rsidR="00360201" w:rsidRPr="00AF7E76" w:rsidRDefault="00360201" w:rsidP="00360201">
                      <w:pPr>
                        <w:rPr>
                          <w:rFonts w:asciiTheme="minorHAnsi" w:hAnsiTheme="minorHAnsi"/>
                          <w:sz w:val="22"/>
                        </w:rPr>
                      </w:pPr>
                    </w:p>
                    <w:p w:rsidR="00360201" w:rsidRPr="00AF7E76" w:rsidRDefault="00360201" w:rsidP="00360201">
                      <w:pPr>
                        <w:rPr>
                          <w:rFonts w:asciiTheme="minorHAnsi" w:hAnsiTheme="minorHAnsi"/>
                          <w:sz w:val="22"/>
                        </w:rPr>
                      </w:pPr>
                      <w:r w:rsidRPr="00AF7E76">
                        <w:rPr>
                          <w:rFonts w:asciiTheme="minorHAnsi" w:hAnsiTheme="minorHAnsi"/>
                          <w:sz w:val="22"/>
                        </w:rPr>
                        <w:t>Carly Richards works with a number of other agencies that</w:t>
                      </w:r>
                      <w:r w:rsidR="002735EF" w:rsidRPr="00AF7E76">
                        <w:rPr>
                          <w:rFonts w:asciiTheme="minorHAnsi" w:hAnsiTheme="minorHAnsi"/>
                          <w:sz w:val="22"/>
                        </w:rPr>
                        <w:t xml:space="preserve"> s</w:t>
                      </w:r>
                      <w:r w:rsidRPr="00AF7E76">
                        <w:rPr>
                          <w:rFonts w:asciiTheme="minorHAnsi" w:hAnsiTheme="minorHAnsi"/>
                          <w:sz w:val="22"/>
                        </w:rPr>
                        <w:t>he can refer families to for support.  Parents of children with SEN</w:t>
                      </w:r>
                      <w:r w:rsidR="002735EF" w:rsidRPr="00AF7E76">
                        <w:rPr>
                          <w:rFonts w:asciiTheme="minorHAnsi" w:hAnsiTheme="minorHAnsi"/>
                          <w:sz w:val="22"/>
                        </w:rPr>
                        <w:t>D</w:t>
                      </w:r>
                      <w:r w:rsidRPr="00AF7E76">
                        <w:rPr>
                          <w:rFonts w:asciiTheme="minorHAnsi" w:hAnsiTheme="minorHAnsi"/>
                          <w:sz w:val="22"/>
                        </w:rPr>
                        <w:t xml:space="preserve"> may also like to contact ‘</w:t>
                      </w:r>
                      <w:r w:rsidRPr="00AF7E76">
                        <w:rPr>
                          <w:rFonts w:asciiTheme="minorHAnsi" w:hAnsiTheme="minorHAnsi"/>
                          <w:b/>
                          <w:sz w:val="22"/>
                        </w:rPr>
                        <w:t xml:space="preserve">Hackney </w:t>
                      </w:r>
                      <w:r w:rsidR="002735EF" w:rsidRPr="00AF7E76">
                        <w:rPr>
                          <w:rFonts w:asciiTheme="minorHAnsi" w:hAnsiTheme="minorHAnsi"/>
                          <w:b/>
                          <w:sz w:val="22"/>
                        </w:rPr>
                        <w:t>SENDIAGS (SEND Information, Advice &amp; Guidance Service</w:t>
                      </w:r>
                      <w:r w:rsidR="002735EF" w:rsidRPr="00AF7E76">
                        <w:rPr>
                          <w:rFonts w:asciiTheme="minorHAnsi" w:hAnsiTheme="minorHAnsi"/>
                          <w:sz w:val="22"/>
                        </w:rPr>
                        <w:t xml:space="preserve">) </w:t>
                      </w:r>
                      <w:r w:rsidRPr="00AF7E76">
                        <w:rPr>
                          <w:rFonts w:asciiTheme="minorHAnsi" w:hAnsiTheme="minorHAnsi"/>
                          <w:sz w:val="22"/>
                        </w:rPr>
                        <w:t>who can offer information and support in the local area.</w:t>
                      </w:r>
                    </w:p>
                  </w:txbxContent>
                </v:textbox>
              </v:shape>
            </w:pict>
          </mc:Fallback>
        </mc:AlternateContent>
      </w:r>
      <w:r w:rsidR="00EA3A9A">
        <w:rPr>
          <w:noProof/>
          <w:lang w:val="en-GB" w:eastAsia="en-GB"/>
        </w:rPr>
        <mc:AlternateContent>
          <mc:Choice Requires="wpg">
            <w:drawing>
              <wp:anchor distT="0" distB="0" distL="114300" distR="114300" simplePos="0" relativeHeight="251641856" behindDoc="1" locked="0" layoutInCell="1" allowOverlap="1" wp14:anchorId="5522B66E" wp14:editId="2FBD7560">
                <wp:simplePos x="0" y="0"/>
                <wp:positionH relativeFrom="page">
                  <wp:posOffset>508635</wp:posOffset>
                </wp:positionH>
                <wp:positionV relativeFrom="page">
                  <wp:posOffset>468630</wp:posOffset>
                </wp:positionV>
                <wp:extent cx="2888615" cy="2152650"/>
                <wp:effectExtent l="3810" t="1905" r="3175" b="7620"/>
                <wp:wrapNone/>
                <wp:docPr id="37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8615" cy="2152650"/>
                          <a:chOff x="956" y="755"/>
                          <a:chExt cx="4549" cy="3390"/>
                        </a:xfrm>
                      </wpg:grpSpPr>
                      <wps:wsp>
                        <wps:cNvPr id="377" name="Freeform 84"/>
                        <wps:cNvSpPr>
                          <a:spLocks/>
                        </wps:cNvSpPr>
                        <wps:spPr bwMode="auto">
                          <a:xfrm>
                            <a:off x="966" y="765"/>
                            <a:ext cx="4529" cy="3370"/>
                          </a:xfrm>
                          <a:custGeom>
                            <a:avLst/>
                            <a:gdLst>
                              <a:gd name="T0" fmla="+- 0 966 966"/>
                              <a:gd name="T1" fmla="*/ T0 w 4529"/>
                              <a:gd name="T2" fmla="+- 0 4135 765"/>
                              <a:gd name="T3" fmla="*/ 4135 h 3370"/>
                              <a:gd name="T4" fmla="+- 0 5495 966"/>
                              <a:gd name="T5" fmla="*/ T4 w 4529"/>
                              <a:gd name="T6" fmla="+- 0 4135 765"/>
                              <a:gd name="T7" fmla="*/ 4135 h 3370"/>
                              <a:gd name="T8" fmla="+- 0 5495 966"/>
                              <a:gd name="T9" fmla="*/ T8 w 4529"/>
                              <a:gd name="T10" fmla="+- 0 765 765"/>
                              <a:gd name="T11" fmla="*/ 765 h 3370"/>
                              <a:gd name="T12" fmla="+- 0 966 966"/>
                              <a:gd name="T13" fmla="*/ T12 w 4529"/>
                              <a:gd name="T14" fmla="+- 0 765 765"/>
                              <a:gd name="T15" fmla="*/ 765 h 3370"/>
                              <a:gd name="T16" fmla="+- 0 966 966"/>
                              <a:gd name="T17" fmla="*/ T16 w 4529"/>
                              <a:gd name="T18" fmla="+- 0 4135 765"/>
                              <a:gd name="T19" fmla="*/ 4135 h 3370"/>
                            </a:gdLst>
                            <a:ahLst/>
                            <a:cxnLst>
                              <a:cxn ang="0">
                                <a:pos x="T1" y="T3"/>
                              </a:cxn>
                              <a:cxn ang="0">
                                <a:pos x="T5" y="T7"/>
                              </a:cxn>
                              <a:cxn ang="0">
                                <a:pos x="T9" y="T11"/>
                              </a:cxn>
                              <a:cxn ang="0">
                                <a:pos x="T13" y="T15"/>
                              </a:cxn>
                              <a:cxn ang="0">
                                <a:pos x="T17" y="T19"/>
                              </a:cxn>
                            </a:cxnLst>
                            <a:rect l="0" t="0" r="r" b="b"/>
                            <a:pathLst>
                              <a:path w="4529" h="3370">
                                <a:moveTo>
                                  <a:pt x="0" y="3370"/>
                                </a:moveTo>
                                <a:lnTo>
                                  <a:pt x="4529" y="3370"/>
                                </a:lnTo>
                                <a:lnTo>
                                  <a:pt x="4529" y="0"/>
                                </a:lnTo>
                                <a:lnTo>
                                  <a:pt x="0" y="0"/>
                                </a:lnTo>
                                <a:lnTo>
                                  <a:pt x="0" y="3370"/>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83"/>
                        <wps:cNvSpPr>
                          <a:spLocks/>
                        </wps:cNvSpPr>
                        <wps:spPr bwMode="auto">
                          <a:xfrm>
                            <a:off x="966" y="765"/>
                            <a:ext cx="4529" cy="3370"/>
                          </a:xfrm>
                          <a:custGeom>
                            <a:avLst/>
                            <a:gdLst>
                              <a:gd name="T0" fmla="+- 0 966 966"/>
                              <a:gd name="T1" fmla="*/ T0 w 4529"/>
                              <a:gd name="T2" fmla="+- 0 4135 765"/>
                              <a:gd name="T3" fmla="*/ 4135 h 3370"/>
                              <a:gd name="T4" fmla="+- 0 5495 966"/>
                              <a:gd name="T5" fmla="*/ T4 w 4529"/>
                              <a:gd name="T6" fmla="+- 0 4135 765"/>
                              <a:gd name="T7" fmla="*/ 4135 h 3370"/>
                              <a:gd name="T8" fmla="+- 0 5495 966"/>
                              <a:gd name="T9" fmla="*/ T8 w 4529"/>
                              <a:gd name="T10" fmla="+- 0 765 765"/>
                              <a:gd name="T11" fmla="*/ 765 h 3370"/>
                              <a:gd name="T12" fmla="+- 0 966 966"/>
                              <a:gd name="T13" fmla="*/ T12 w 4529"/>
                              <a:gd name="T14" fmla="+- 0 765 765"/>
                              <a:gd name="T15" fmla="*/ 765 h 3370"/>
                              <a:gd name="T16" fmla="+- 0 966 966"/>
                              <a:gd name="T17" fmla="*/ T16 w 4529"/>
                              <a:gd name="T18" fmla="+- 0 4135 765"/>
                              <a:gd name="T19" fmla="*/ 4135 h 3370"/>
                            </a:gdLst>
                            <a:ahLst/>
                            <a:cxnLst>
                              <a:cxn ang="0">
                                <a:pos x="T1" y="T3"/>
                              </a:cxn>
                              <a:cxn ang="0">
                                <a:pos x="T5" y="T7"/>
                              </a:cxn>
                              <a:cxn ang="0">
                                <a:pos x="T9" y="T11"/>
                              </a:cxn>
                              <a:cxn ang="0">
                                <a:pos x="T13" y="T15"/>
                              </a:cxn>
                              <a:cxn ang="0">
                                <a:pos x="T17" y="T19"/>
                              </a:cxn>
                            </a:cxnLst>
                            <a:rect l="0" t="0" r="r" b="b"/>
                            <a:pathLst>
                              <a:path w="4529" h="3370">
                                <a:moveTo>
                                  <a:pt x="0" y="3370"/>
                                </a:moveTo>
                                <a:lnTo>
                                  <a:pt x="4529" y="3370"/>
                                </a:lnTo>
                                <a:lnTo>
                                  <a:pt x="4529" y="0"/>
                                </a:lnTo>
                                <a:lnTo>
                                  <a:pt x="0" y="0"/>
                                </a:lnTo>
                                <a:lnTo>
                                  <a:pt x="0" y="337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7B66DE" id="Group 82" o:spid="_x0000_s1026" style="position:absolute;margin-left:40.05pt;margin-top:36.9pt;width:227.45pt;height:169.5pt;z-index:-251674624;mso-position-horizontal-relative:page;mso-position-vertical-relative:page" coordorigin="956,755" coordsize="4549,3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L1RrgQAAOgTAAAOAAAAZHJzL2Uyb0RvYy54bWzsWG2PozYQ/l6p/8HiY6ssmAABtNnTXRJW&#10;lbbtSZf+AAfMiwqY2iTZvar/vWMbWMiFu9WddKqqjZRg4vH4mWcYzyNu3zxWJTpRLgpWrw18YxmI&#10;1jFLijpbG3/so4VvINGSOiElq+naeKLCeHP34w+35yakNstZmVCOwEktwnOzNvK2bULTFHFOKyJu&#10;WENrmEwZr0gLtzwzE07O4L0qTduyPPPMeNJwFlMh4N+tnjTulP80pXH7e5oK2qJybQC2Vv1y9XuQ&#10;v+bdLQkzTpq8iDsY5CtQVKSoYdPB1Za0BB158Ymrqog5Eyxtb2JWmSxNi5iqGCAabF1Ec8/ZsVGx&#10;ZOE5awaagNoLnr7abfzb6T1HRbI2livPQDWpIElqX+Tbkp1zk4VgdM+bD817rkOE4QOL/xQwbV7O&#10;y/tMG6PD+VeWgD9ybJli5zHllXQBcaNHlYSnIQn0sUUx/Gn7vu9h10AxzNnYtT23S1OcQy7lusAF&#10;qDC7cl2dwDjfdasd1wn00uUyUOtMEuptFdQOmowLHjjxzKn4Nk4/5KShKlVC0jVwuuo5jTil8jFG&#10;vqNpVXY9p2JM6GhGohTA+xepDLyOEq+jpKfTce2BkNWUEBLGR9HeU6ZyQk4PotXlkMBIZTrpHog9&#10;lE5alVAZPy+QhWAz+e2KZzDCvdFPJtpb6IzU3p3L3pPdGylPDl66aNVjzgZXy94KXCmbHC2XGj7U&#10;2GDm9GbKGaTevYYLniUNXuJyZnABfaMI53BBOgdXn8EFh97I2RwuyMvgbO/P4MJT6oGra3zhMffS&#10;5jpfeMr+XB7H7O+xPYdsyv4csjH7n0E25X8O2Zj/PfbmkE35n0smHifgIptwamR9GZC8r4z4se5K&#10;A0aIyB5nqYOtYUIeTHtIA5xL+6UsDXABVrKOZoyBGWm8epExYJXGkOiXuMaQQmWuToMvIsHAqzIP&#10;xt71si5gDq30solyA0ETPcg1JGxIK3nqh+i8NvTZk0NvkbUrZyp2onumbNrnDtCXNmz4bFDWY0Pt&#10;CjCObHuL/tool4Nlf9j10/1Vm0FZgbeX2FzZMS6ZoDoPMmyV6yF+SdvoXBWsLJKoKEsZteDZYVNy&#10;dCKgRzabKNpsOsYnZqV6bGoml+lt9D9wqHcUy+Nd6Yu/A2w71js7WESev1o4keMugpXlLywcvAs8&#10;ywmcbfSPJB87YV4kCa0fipr2Wgc7L+t7nerSKkWpHZngwLVdldcJ+kmQlvpcCxLETZ2oRyenJNl1&#10;45YUpR6bU8SKZAi7vyoioKfrBqkb+oElT9AsOdM6D3QpDHLGPxroDBpvbYi/joRTA5W/1NDwA+w4&#10;UhSqG8dd2XDDxzOH8QypY3C1NloDKl8ON60WkseGF1kOO2HFRc3egt5JC9lMFT6NqrsBzfHdxAcc&#10;g1rQPYsPdTJJ0kCkvIqPV/GxNqQoehUfY732Kj4uZc2r+NAMXJECU1XxXxMfg4QgYVl/h44Nu0iZ&#10;c1WnWMHO3/nOwrG93cKxttvF22jjLLwIr9ztcrvZbPFUp0j18+06RcmuWQ0Wqc+n8mQkPrR2A1X3&#10;PxEf6j0IvE5SQqp79SXfV43vlVh5fkF39y8AAAD//wMAUEsDBBQABgAIAAAAIQBKVMoi4AAAAAkB&#10;AAAPAAAAZHJzL2Rvd25yZXYueG1sTI9BS8NAEIXvgv9hGcGb3WxjNMRsSinqqQhtBfG2TaZJaHY2&#10;ZLdJ+u8dT3oc3uPN9+Wr2XZixMG3jjSoRQQCqXRVS7WGz8PbQwrCB0OV6Ryhhit6WBW3N7nJKjfR&#10;Dsd9qAWPkM+MhiaEPpPSlw1a4xeuR+Ls5AZrAp9DLavBTDxuO7mMoidpTUv8oTE9bhosz/uL1fA+&#10;mWkdq9dxez5trt+H5ONrq1Dr+7t5/QIi4Bz+yvCLz+hQMNPRXajyotOQRoqbGp5jNuA8iRN2O2p4&#10;VMsUZJHL/wbFDwAAAP//AwBQSwECLQAUAAYACAAAACEAtoM4kv4AAADhAQAAEwAAAAAAAAAAAAAA&#10;AAAAAAAAW0NvbnRlbnRfVHlwZXNdLnhtbFBLAQItABQABgAIAAAAIQA4/SH/1gAAAJQBAAALAAAA&#10;AAAAAAAAAAAAAC8BAABfcmVscy8ucmVsc1BLAQItABQABgAIAAAAIQAE0L1RrgQAAOgTAAAOAAAA&#10;AAAAAAAAAAAAAC4CAABkcnMvZTJvRG9jLnhtbFBLAQItABQABgAIAAAAIQBKVMoi4AAAAAkBAAAP&#10;AAAAAAAAAAAAAAAAAAgHAABkcnMvZG93bnJldi54bWxQSwUGAAAAAAQABADzAAAAFQgAAAAA&#10;">
                <v:shape id="Freeform 84" o:spid="_x0000_s1027" style="position:absolute;left:966;top:765;width:4529;height:3370;visibility:visible;mso-wrap-style:square;v-text-anchor:top" coordsize="4529,3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OO68UA&#10;AADcAAAADwAAAGRycy9kb3ducmV2LnhtbESPQWvCQBSE70L/w/KE3nSjhaSkboIIghQ8qAXp7ZF9&#10;ZoPZt2l2a9L+erdQ8DjMzDfMqhxtK27U+8axgsU8AUFcOd1wreDjtJ29gvABWWPrmBT8kIeyeJqs&#10;MNdu4APdjqEWEcI+RwUmhC6X0leGLPq564ijd3G9xRBlX0vd4xDhtpXLJEmlxYbjgsGONoaq6/Hb&#10;KthnO/pMq/c9Yzus3a85f23Ts1LP03H9BiLQGB7h//ZOK3jJMvg7E4+AL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I47rxQAAANwAAAAPAAAAAAAAAAAAAAAAAJgCAABkcnMv&#10;ZG93bnJldi54bWxQSwUGAAAAAAQABAD1AAAAigMAAAAA&#10;" path="m,3370r4529,l4529,,,,,3370xe" fillcolor="#cfc" stroked="f">
                  <v:path arrowok="t" o:connecttype="custom" o:connectlocs="0,4135;4529,4135;4529,765;0,765;0,4135" o:connectangles="0,0,0,0,0"/>
                </v:shape>
                <v:shape id="Freeform 83" o:spid="_x0000_s1028" style="position:absolute;left:966;top:765;width:4529;height:3370;visibility:visible;mso-wrap-style:square;v-text-anchor:top" coordsize="4529,3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Q/6cEA&#10;AADcAAAADwAAAGRycy9kb3ducmV2LnhtbERPy4rCMBTdD/gP4QruxrQKPqpRRFGE2fj6gEtzbavN&#10;TW2irfP1k8WAy8N5z5etKcWLaldYVhD3IxDEqdUFZwou5+33BITzyBpLy6TgTQ6Wi87XHBNtGz7S&#10;6+QzEULYJagg975KpHRpTgZd31bEgbva2qAPsM6krrEJ4aaUgygaSYMFh4YcK1rnlN5PT6Pgfnv+&#10;xNPH6FdvqmOzG58Pgzg+KNXrtqsZCE+t/4j/3XutYDgOa8OZcAT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0P+nBAAAA3AAAAA8AAAAAAAAAAAAAAAAAmAIAAGRycy9kb3du&#10;cmV2LnhtbFBLBQYAAAAABAAEAPUAAACGAwAAAAA=&#10;" path="m,3370r4529,l4529,,,,,3370xe" filled="f">
                  <v:path arrowok="t" o:connecttype="custom" o:connectlocs="0,4135;4529,4135;4529,765;0,765;0,4135" o:connectangles="0,0,0,0,0"/>
                </v:shape>
                <w10:wrap anchorx="page" anchory="page"/>
              </v:group>
            </w:pict>
          </mc:Fallback>
        </mc:AlternateContent>
      </w:r>
    </w:p>
    <w:p w:rsidR="00360201" w:rsidRDefault="00360201" w:rsidP="00360201">
      <w:pPr>
        <w:spacing w:before="67" w:line="254" w:lineRule="auto"/>
        <w:ind w:left="156" w:right="28"/>
        <w:rPr>
          <w:b/>
          <w:sz w:val="24"/>
          <w:szCs w:val="24"/>
        </w:rPr>
      </w:pPr>
    </w:p>
    <w:p w:rsidR="00360201" w:rsidRDefault="00360201" w:rsidP="00360201">
      <w:pPr>
        <w:spacing w:before="67" w:line="254" w:lineRule="auto"/>
        <w:ind w:left="156" w:right="28"/>
        <w:rPr>
          <w:b/>
          <w:sz w:val="24"/>
          <w:szCs w:val="24"/>
        </w:rPr>
      </w:pPr>
    </w:p>
    <w:p w:rsidR="00360201" w:rsidRDefault="00360201" w:rsidP="00360201">
      <w:pPr>
        <w:spacing w:before="67" w:line="254" w:lineRule="auto"/>
        <w:ind w:left="156" w:right="28"/>
        <w:rPr>
          <w:b/>
          <w:sz w:val="24"/>
          <w:szCs w:val="24"/>
        </w:rPr>
      </w:pPr>
    </w:p>
    <w:p w:rsidR="00360201" w:rsidRDefault="00360201" w:rsidP="00360201">
      <w:pPr>
        <w:spacing w:before="67" w:line="254" w:lineRule="auto"/>
        <w:ind w:left="156" w:right="28"/>
        <w:rPr>
          <w:b/>
          <w:sz w:val="24"/>
          <w:szCs w:val="24"/>
        </w:rPr>
      </w:pPr>
    </w:p>
    <w:p w:rsidR="00360201" w:rsidRDefault="00360201" w:rsidP="00360201">
      <w:pPr>
        <w:spacing w:before="67" w:line="254" w:lineRule="auto"/>
        <w:ind w:left="156" w:right="28"/>
        <w:rPr>
          <w:b/>
          <w:sz w:val="24"/>
          <w:szCs w:val="24"/>
        </w:rPr>
      </w:pPr>
    </w:p>
    <w:p w:rsidR="00360201" w:rsidRDefault="00360201" w:rsidP="00360201">
      <w:pPr>
        <w:spacing w:before="67" w:line="254" w:lineRule="auto"/>
        <w:ind w:left="156" w:right="28"/>
        <w:rPr>
          <w:b/>
          <w:sz w:val="24"/>
          <w:szCs w:val="24"/>
        </w:rPr>
      </w:pPr>
    </w:p>
    <w:p w:rsidR="00360201" w:rsidRDefault="00360201" w:rsidP="00360201">
      <w:pPr>
        <w:spacing w:before="67" w:line="254" w:lineRule="auto"/>
        <w:ind w:left="156" w:right="28"/>
        <w:rPr>
          <w:b/>
          <w:sz w:val="24"/>
          <w:szCs w:val="24"/>
        </w:rPr>
      </w:pPr>
    </w:p>
    <w:p w:rsidR="00360201" w:rsidRDefault="00360201" w:rsidP="00360201">
      <w:pPr>
        <w:spacing w:before="67" w:line="254" w:lineRule="auto"/>
        <w:ind w:left="156" w:right="28"/>
        <w:rPr>
          <w:b/>
          <w:sz w:val="24"/>
          <w:szCs w:val="24"/>
        </w:rPr>
      </w:pPr>
    </w:p>
    <w:p w:rsidR="00360201" w:rsidRPr="00360201" w:rsidRDefault="00360201" w:rsidP="00360201">
      <w:pPr>
        <w:spacing w:before="67" w:line="254" w:lineRule="auto"/>
        <w:ind w:left="156" w:right="28"/>
        <w:rPr>
          <w:sz w:val="24"/>
          <w:szCs w:val="24"/>
        </w:rPr>
      </w:pPr>
    </w:p>
    <w:p w:rsidR="00753B57" w:rsidRDefault="00753B57">
      <w:pPr>
        <w:spacing w:line="200" w:lineRule="exact"/>
      </w:pPr>
    </w:p>
    <w:p w:rsidR="00753B57" w:rsidRDefault="00041A5F">
      <w:pPr>
        <w:spacing w:line="200" w:lineRule="exact"/>
      </w:pPr>
      <w:r>
        <w:rPr>
          <w:noProof/>
          <w:sz w:val="26"/>
          <w:szCs w:val="26"/>
          <w:lang w:val="en-GB" w:eastAsia="en-GB"/>
        </w:rPr>
        <mc:AlternateContent>
          <mc:Choice Requires="wps">
            <w:drawing>
              <wp:anchor distT="0" distB="0" distL="114300" distR="114300" simplePos="0" relativeHeight="251673600" behindDoc="0" locked="0" layoutInCell="1" allowOverlap="1" wp14:anchorId="124CAE6F" wp14:editId="22CC8189">
                <wp:simplePos x="0" y="0"/>
                <wp:positionH relativeFrom="column">
                  <wp:posOffset>-131445</wp:posOffset>
                </wp:positionH>
                <wp:positionV relativeFrom="paragraph">
                  <wp:posOffset>135255</wp:posOffset>
                </wp:positionV>
                <wp:extent cx="2721610" cy="271081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721610" cy="2710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201" w:rsidRPr="002165FE" w:rsidRDefault="00360201" w:rsidP="00360201">
                            <w:pPr>
                              <w:rPr>
                                <w:rFonts w:asciiTheme="minorHAnsi" w:hAnsiTheme="minorHAnsi" w:cstheme="minorHAnsi"/>
                                <w:b/>
                                <w:sz w:val="22"/>
                              </w:rPr>
                            </w:pPr>
                            <w:r w:rsidRPr="002165FE">
                              <w:rPr>
                                <w:rFonts w:asciiTheme="minorHAnsi" w:hAnsiTheme="minorHAnsi" w:cstheme="minorHAnsi"/>
                                <w:b/>
                                <w:sz w:val="22"/>
                              </w:rPr>
                              <w:t>What training have the staff supporting children with SEND completed, or are currently completing?</w:t>
                            </w:r>
                          </w:p>
                          <w:p w:rsidR="00360201" w:rsidRPr="002165FE" w:rsidRDefault="00360201" w:rsidP="00360201">
                            <w:pPr>
                              <w:rPr>
                                <w:rFonts w:asciiTheme="minorHAnsi" w:hAnsiTheme="minorHAnsi" w:cstheme="minorHAnsi"/>
                                <w:sz w:val="22"/>
                              </w:rPr>
                            </w:pPr>
                          </w:p>
                          <w:p w:rsidR="00360201" w:rsidRPr="002165FE" w:rsidRDefault="00360201" w:rsidP="00360201">
                            <w:pPr>
                              <w:rPr>
                                <w:rFonts w:asciiTheme="minorHAnsi" w:hAnsiTheme="minorHAnsi" w:cstheme="minorHAnsi"/>
                                <w:sz w:val="22"/>
                              </w:rPr>
                            </w:pPr>
                            <w:r w:rsidRPr="002165FE">
                              <w:rPr>
                                <w:rFonts w:asciiTheme="minorHAnsi" w:hAnsiTheme="minorHAnsi" w:cstheme="minorHAnsi"/>
                                <w:sz w:val="22"/>
                              </w:rPr>
                              <w:t>Different members of staff have received training related to SEN, these have included:-</w:t>
                            </w:r>
                          </w:p>
                          <w:p w:rsidR="00360201" w:rsidRPr="002165FE" w:rsidRDefault="00360201" w:rsidP="00360201">
                            <w:pPr>
                              <w:pStyle w:val="ListParagraph"/>
                              <w:numPr>
                                <w:ilvl w:val="0"/>
                                <w:numId w:val="5"/>
                              </w:numPr>
                              <w:rPr>
                                <w:rFonts w:asciiTheme="minorHAnsi" w:hAnsiTheme="minorHAnsi" w:cstheme="minorHAnsi"/>
                                <w:sz w:val="22"/>
                              </w:rPr>
                            </w:pPr>
                            <w:r w:rsidRPr="002165FE">
                              <w:rPr>
                                <w:rFonts w:asciiTheme="minorHAnsi" w:hAnsiTheme="minorHAnsi" w:cstheme="minorHAnsi"/>
                                <w:sz w:val="22"/>
                              </w:rPr>
                              <w:t>How to support children with speech and language difficulties and run language groups</w:t>
                            </w:r>
                          </w:p>
                          <w:p w:rsidR="00360201" w:rsidRPr="002165FE" w:rsidRDefault="00360201" w:rsidP="00360201">
                            <w:pPr>
                              <w:pStyle w:val="ListParagraph"/>
                              <w:numPr>
                                <w:ilvl w:val="0"/>
                                <w:numId w:val="5"/>
                              </w:numPr>
                              <w:rPr>
                                <w:rFonts w:asciiTheme="minorHAnsi" w:hAnsiTheme="minorHAnsi" w:cstheme="minorHAnsi"/>
                                <w:sz w:val="22"/>
                              </w:rPr>
                            </w:pPr>
                            <w:r w:rsidRPr="002165FE">
                              <w:rPr>
                                <w:rFonts w:asciiTheme="minorHAnsi" w:hAnsiTheme="minorHAnsi" w:cstheme="minorHAnsi"/>
                                <w:sz w:val="22"/>
                              </w:rPr>
                              <w:t xml:space="preserve"> How to support children on the autistic spectrum</w:t>
                            </w:r>
                          </w:p>
                          <w:p w:rsidR="00360201" w:rsidRPr="002165FE" w:rsidRDefault="00360201" w:rsidP="00360201">
                            <w:pPr>
                              <w:pStyle w:val="ListParagraph"/>
                              <w:numPr>
                                <w:ilvl w:val="0"/>
                                <w:numId w:val="5"/>
                              </w:numPr>
                              <w:rPr>
                                <w:rFonts w:asciiTheme="minorHAnsi" w:hAnsiTheme="minorHAnsi" w:cstheme="minorHAnsi"/>
                                <w:sz w:val="22"/>
                              </w:rPr>
                            </w:pPr>
                            <w:r w:rsidRPr="002165FE">
                              <w:rPr>
                                <w:rFonts w:asciiTheme="minorHAnsi" w:hAnsiTheme="minorHAnsi" w:cstheme="minorHAnsi"/>
                                <w:sz w:val="22"/>
                              </w:rPr>
                              <w:t>How to support children with social and emotional needs</w:t>
                            </w:r>
                          </w:p>
                          <w:p w:rsidR="00360201" w:rsidRPr="002165FE" w:rsidRDefault="00360201" w:rsidP="00360201">
                            <w:pPr>
                              <w:pStyle w:val="ListParagraph"/>
                              <w:numPr>
                                <w:ilvl w:val="0"/>
                                <w:numId w:val="5"/>
                              </w:numPr>
                              <w:rPr>
                                <w:rFonts w:asciiTheme="minorHAnsi" w:hAnsiTheme="minorHAnsi" w:cstheme="minorHAnsi"/>
                                <w:sz w:val="22"/>
                              </w:rPr>
                            </w:pPr>
                            <w:r w:rsidRPr="002165FE">
                              <w:rPr>
                                <w:rFonts w:asciiTheme="minorHAnsi" w:hAnsiTheme="minorHAnsi" w:cstheme="minorHAnsi"/>
                                <w:sz w:val="22"/>
                              </w:rPr>
                              <w:t>How to support children with medical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4CAE6F" id="Text Box 16" o:spid="_x0000_s1044" type="#_x0000_t202" style="position:absolute;margin-left:-10.35pt;margin-top:10.65pt;width:214.3pt;height:213.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pv0gQIAAG0FAAAOAAAAZHJzL2Uyb0RvYy54bWysVN9P2zAQfp+0/8Hy+0jTQWEVKepATJMQ&#10;oMHEs+vYNJrt8+xrk+6v39lJSsX2wrSX5Hz3+Xw/vrvzi84atlUhNuAqXh5NOFNOQt2454p/f7z+&#10;cMZZROFqYcCpiu9U5BeL9+/OWz9XU1iDqVVg5MTFeesrvkb086KIcq2siEfglSOjhmAF0jE8F3UQ&#10;LXm3pphOJrOihVD7AFLFSNqr3sgX2b/WSuKd1lEhMxWn2DB/Q/6u0rdYnIv5cxB+3cghDPEPUVjR&#10;OHp07+pKoGCb0PzhyjYyQASNRxJsAVo3UuUcKJty8iqbh7XwKudCxYl+X6b4/9zK2+19YE1NvZtx&#10;5oSlHj2qDtln6BipqD6tj3OCPXgCYkd6wo76SMqUdqeDTX9KiJGdKr3bVzd5k6Scnk7LWUkmSbbp&#10;aTk5K0+Sn+Llug8RvyiwLAkVD9S+XFWxvYnYQ0dIes3BdWNMbqFxrK347OPJJF/YW8i5cQmrMhkG&#10;NymlPvQs4c6ohDHum9JUjJxBUmQaqksT2FYQgYSUymFOPvsldEJpCuItFwf8S1RvudznMb4MDveX&#10;beMg5OxfhV3/GEPWPZ5qfpB3ErFbdSMLhpavoN5RxwP0MxO9vG6oKzci4r0INCTUSRp8vKOPNkDV&#10;h0HibA3h19/0CU/cJStnLQ1dxePPjQiKM/PVEas/lcfHaUrz4fjkdEqHcGhZHVrcxl4CtaWkFeNl&#10;FhMezSjqAPaJ9sMyvUom4SS9XXEcxUvsVwHtF6mWywyiufQCb9yDl8l16lLi3GP3JIIfiInE6VsY&#10;x1PMX/Gzx6abDpYbBN1k8qZC91UdGkAznek/7J+0NA7PGfWyJRe/AQAA//8DAFBLAwQUAAYACAAA&#10;ACEAIPu0OeIAAAAKAQAADwAAAGRycy9kb3ducmV2LnhtbEyPwU7DMAyG70i8Q2QkbluyMFjXNZ2m&#10;ShMSYoeNXbi5TdZWNElpsq3w9JgT3Gz50+/vz9aj7djFDKH1TsFsKoAZV3ndulrB8W07SYCFiE5j&#10;551R8GUCrPPbmwxT7a9uby6HWDMKcSFFBU2Mfcp5qBpjMUx9bxzdTn6wGGkdaq4HvFK47bgU4olb&#10;bB19aLA3RWOqj8PZKngptjvcl9Im313x/Hra9J/H90el7u/GzQpYNGP8g+FXn9QhJ6fSn50OrFMw&#10;kWJBqAI5ewBGwFwslsBKGuaJBJ5n/H+F/AcAAP//AwBQSwECLQAUAAYACAAAACEAtoM4kv4AAADh&#10;AQAAEwAAAAAAAAAAAAAAAAAAAAAAW0NvbnRlbnRfVHlwZXNdLnhtbFBLAQItABQABgAIAAAAIQA4&#10;/SH/1gAAAJQBAAALAAAAAAAAAAAAAAAAAC8BAABfcmVscy8ucmVsc1BLAQItABQABgAIAAAAIQCc&#10;1pv0gQIAAG0FAAAOAAAAAAAAAAAAAAAAAC4CAABkcnMvZTJvRG9jLnhtbFBLAQItABQABgAIAAAA&#10;IQAg+7Q54gAAAAoBAAAPAAAAAAAAAAAAAAAAANsEAABkcnMvZG93bnJldi54bWxQSwUGAAAAAAQA&#10;BADzAAAA6gUAAAAA&#10;" filled="f" stroked="f" strokeweight=".5pt">
                <v:textbox>
                  <w:txbxContent>
                    <w:p w:rsidR="00360201" w:rsidRPr="002165FE" w:rsidRDefault="00360201" w:rsidP="00360201">
                      <w:pPr>
                        <w:rPr>
                          <w:rFonts w:asciiTheme="minorHAnsi" w:hAnsiTheme="minorHAnsi" w:cstheme="minorHAnsi"/>
                          <w:b/>
                          <w:sz w:val="22"/>
                        </w:rPr>
                      </w:pPr>
                      <w:r w:rsidRPr="002165FE">
                        <w:rPr>
                          <w:rFonts w:asciiTheme="minorHAnsi" w:hAnsiTheme="minorHAnsi" w:cstheme="minorHAnsi"/>
                          <w:b/>
                          <w:sz w:val="22"/>
                        </w:rPr>
                        <w:t>What training have the staff supporting children with SEND completed, or are currently completing?</w:t>
                      </w:r>
                    </w:p>
                    <w:p w:rsidR="00360201" w:rsidRPr="002165FE" w:rsidRDefault="00360201" w:rsidP="00360201">
                      <w:pPr>
                        <w:rPr>
                          <w:rFonts w:asciiTheme="minorHAnsi" w:hAnsiTheme="minorHAnsi" w:cstheme="minorHAnsi"/>
                          <w:sz w:val="22"/>
                        </w:rPr>
                      </w:pPr>
                    </w:p>
                    <w:p w:rsidR="00360201" w:rsidRPr="002165FE" w:rsidRDefault="00360201" w:rsidP="00360201">
                      <w:pPr>
                        <w:rPr>
                          <w:rFonts w:asciiTheme="minorHAnsi" w:hAnsiTheme="minorHAnsi" w:cstheme="minorHAnsi"/>
                          <w:sz w:val="22"/>
                        </w:rPr>
                      </w:pPr>
                      <w:r w:rsidRPr="002165FE">
                        <w:rPr>
                          <w:rFonts w:asciiTheme="minorHAnsi" w:hAnsiTheme="minorHAnsi" w:cstheme="minorHAnsi"/>
                          <w:sz w:val="22"/>
                        </w:rPr>
                        <w:t>Different members of staff have received training related to SEN, these have included:-</w:t>
                      </w:r>
                    </w:p>
                    <w:p w:rsidR="00360201" w:rsidRPr="002165FE" w:rsidRDefault="00360201" w:rsidP="00360201">
                      <w:pPr>
                        <w:pStyle w:val="ListParagraph"/>
                        <w:numPr>
                          <w:ilvl w:val="0"/>
                          <w:numId w:val="5"/>
                        </w:numPr>
                        <w:rPr>
                          <w:rFonts w:asciiTheme="minorHAnsi" w:hAnsiTheme="minorHAnsi" w:cstheme="minorHAnsi"/>
                          <w:sz w:val="22"/>
                        </w:rPr>
                      </w:pPr>
                      <w:r w:rsidRPr="002165FE">
                        <w:rPr>
                          <w:rFonts w:asciiTheme="minorHAnsi" w:hAnsiTheme="minorHAnsi" w:cstheme="minorHAnsi"/>
                          <w:sz w:val="22"/>
                        </w:rPr>
                        <w:t>How to support children with speech and language difficulties and run language groups</w:t>
                      </w:r>
                    </w:p>
                    <w:p w:rsidR="00360201" w:rsidRPr="002165FE" w:rsidRDefault="00360201" w:rsidP="00360201">
                      <w:pPr>
                        <w:pStyle w:val="ListParagraph"/>
                        <w:numPr>
                          <w:ilvl w:val="0"/>
                          <w:numId w:val="5"/>
                        </w:numPr>
                        <w:rPr>
                          <w:rFonts w:asciiTheme="minorHAnsi" w:hAnsiTheme="minorHAnsi" w:cstheme="minorHAnsi"/>
                          <w:sz w:val="22"/>
                        </w:rPr>
                      </w:pPr>
                      <w:r w:rsidRPr="002165FE">
                        <w:rPr>
                          <w:rFonts w:asciiTheme="minorHAnsi" w:hAnsiTheme="minorHAnsi" w:cstheme="minorHAnsi"/>
                          <w:sz w:val="22"/>
                        </w:rPr>
                        <w:t xml:space="preserve"> How to support children on the autistic spectrum</w:t>
                      </w:r>
                    </w:p>
                    <w:p w:rsidR="00360201" w:rsidRPr="002165FE" w:rsidRDefault="00360201" w:rsidP="00360201">
                      <w:pPr>
                        <w:pStyle w:val="ListParagraph"/>
                        <w:numPr>
                          <w:ilvl w:val="0"/>
                          <w:numId w:val="5"/>
                        </w:numPr>
                        <w:rPr>
                          <w:rFonts w:asciiTheme="minorHAnsi" w:hAnsiTheme="minorHAnsi" w:cstheme="minorHAnsi"/>
                          <w:sz w:val="22"/>
                        </w:rPr>
                      </w:pPr>
                      <w:r w:rsidRPr="002165FE">
                        <w:rPr>
                          <w:rFonts w:asciiTheme="minorHAnsi" w:hAnsiTheme="minorHAnsi" w:cstheme="minorHAnsi"/>
                          <w:sz w:val="22"/>
                        </w:rPr>
                        <w:t>How to support children with social and emotional needs</w:t>
                      </w:r>
                    </w:p>
                    <w:p w:rsidR="00360201" w:rsidRPr="002165FE" w:rsidRDefault="00360201" w:rsidP="00360201">
                      <w:pPr>
                        <w:pStyle w:val="ListParagraph"/>
                        <w:numPr>
                          <w:ilvl w:val="0"/>
                          <w:numId w:val="5"/>
                        </w:numPr>
                        <w:rPr>
                          <w:rFonts w:asciiTheme="minorHAnsi" w:hAnsiTheme="minorHAnsi" w:cstheme="minorHAnsi"/>
                          <w:sz w:val="22"/>
                        </w:rPr>
                      </w:pPr>
                      <w:r w:rsidRPr="002165FE">
                        <w:rPr>
                          <w:rFonts w:asciiTheme="minorHAnsi" w:hAnsiTheme="minorHAnsi" w:cstheme="minorHAnsi"/>
                          <w:sz w:val="22"/>
                        </w:rPr>
                        <w:t>How to support children with medical needs</w:t>
                      </w:r>
                    </w:p>
                  </w:txbxContent>
                </v:textbox>
              </v:shape>
            </w:pict>
          </mc:Fallback>
        </mc:AlternateContent>
      </w:r>
      <w:r>
        <w:rPr>
          <w:noProof/>
          <w:lang w:val="en-GB" w:eastAsia="en-GB"/>
        </w:rPr>
        <mc:AlternateContent>
          <mc:Choice Requires="wpg">
            <w:drawing>
              <wp:anchor distT="0" distB="0" distL="114300" distR="114300" simplePos="0" relativeHeight="251642880" behindDoc="1" locked="0" layoutInCell="1" allowOverlap="1" wp14:anchorId="1A923ADD" wp14:editId="76E8FECF">
                <wp:simplePos x="0" y="0"/>
                <wp:positionH relativeFrom="column">
                  <wp:align>right</wp:align>
                </wp:positionH>
                <wp:positionV relativeFrom="page">
                  <wp:posOffset>2961005</wp:posOffset>
                </wp:positionV>
                <wp:extent cx="2914015" cy="2899410"/>
                <wp:effectExtent l="0" t="0" r="19685" b="15240"/>
                <wp:wrapNone/>
                <wp:docPr id="373"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4015" cy="2899410"/>
                          <a:chOff x="913" y="4977"/>
                          <a:chExt cx="4589" cy="6280"/>
                        </a:xfrm>
                      </wpg:grpSpPr>
                      <wps:wsp>
                        <wps:cNvPr id="374" name="Freeform 87"/>
                        <wps:cNvSpPr>
                          <a:spLocks/>
                        </wps:cNvSpPr>
                        <wps:spPr bwMode="auto">
                          <a:xfrm>
                            <a:off x="920" y="4985"/>
                            <a:ext cx="4574" cy="6265"/>
                          </a:xfrm>
                          <a:custGeom>
                            <a:avLst/>
                            <a:gdLst>
                              <a:gd name="T0" fmla="+- 0 920 920"/>
                              <a:gd name="T1" fmla="*/ T0 w 4574"/>
                              <a:gd name="T2" fmla="+- 0 11250 4985"/>
                              <a:gd name="T3" fmla="*/ 11250 h 6265"/>
                              <a:gd name="T4" fmla="+- 0 5494 920"/>
                              <a:gd name="T5" fmla="*/ T4 w 4574"/>
                              <a:gd name="T6" fmla="+- 0 11250 4985"/>
                              <a:gd name="T7" fmla="*/ 11250 h 6265"/>
                              <a:gd name="T8" fmla="+- 0 5494 920"/>
                              <a:gd name="T9" fmla="*/ T8 w 4574"/>
                              <a:gd name="T10" fmla="+- 0 4985 4985"/>
                              <a:gd name="T11" fmla="*/ 4985 h 6265"/>
                              <a:gd name="T12" fmla="+- 0 920 920"/>
                              <a:gd name="T13" fmla="*/ T12 w 4574"/>
                              <a:gd name="T14" fmla="+- 0 4985 4985"/>
                              <a:gd name="T15" fmla="*/ 4985 h 6265"/>
                              <a:gd name="T16" fmla="+- 0 920 920"/>
                              <a:gd name="T17" fmla="*/ T16 w 4574"/>
                              <a:gd name="T18" fmla="+- 0 11250 4985"/>
                              <a:gd name="T19" fmla="*/ 11250 h 6265"/>
                            </a:gdLst>
                            <a:ahLst/>
                            <a:cxnLst>
                              <a:cxn ang="0">
                                <a:pos x="T1" y="T3"/>
                              </a:cxn>
                              <a:cxn ang="0">
                                <a:pos x="T5" y="T7"/>
                              </a:cxn>
                              <a:cxn ang="0">
                                <a:pos x="T9" y="T11"/>
                              </a:cxn>
                              <a:cxn ang="0">
                                <a:pos x="T13" y="T15"/>
                              </a:cxn>
                              <a:cxn ang="0">
                                <a:pos x="T17" y="T19"/>
                              </a:cxn>
                            </a:cxnLst>
                            <a:rect l="0" t="0" r="r" b="b"/>
                            <a:pathLst>
                              <a:path w="4574" h="6265">
                                <a:moveTo>
                                  <a:pt x="0" y="6265"/>
                                </a:moveTo>
                                <a:lnTo>
                                  <a:pt x="4574" y="6265"/>
                                </a:lnTo>
                                <a:lnTo>
                                  <a:pt x="4574" y="0"/>
                                </a:lnTo>
                                <a:lnTo>
                                  <a:pt x="0" y="0"/>
                                </a:lnTo>
                                <a:lnTo>
                                  <a:pt x="0" y="6265"/>
                                </a:lnTo>
                                <a:close/>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86"/>
                        <wps:cNvSpPr>
                          <a:spLocks/>
                        </wps:cNvSpPr>
                        <wps:spPr bwMode="auto">
                          <a:xfrm>
                            <a:off x="920" y="4985"/>
                            <a:ext cx="4574" cy="6265"/>
                          </a:xfrm>
                          <a:custGeom>
                            <a:avLst/>
                            <a:gdLst>
                              <a:gd name="T0" fmla="+- 0 920 920"/>
                              <a:gd name="T1" fmla="*/ T0 w 4574"/>
                              <a:gd name="T2" fmla="+- 0 11250 4985"/>
                              <a:gd name="T3" fmla="*/ 11250 h 6265"/>
                              <a:gd name="T4" fmla="+- 0 5494 920"/>
                              <a:gd name="T5" fmla="*/ T4 w 4574"/>
                              <a:gd name="T6" fmla="+- 0 11250 4985"/>
                              <a:gd name="T7" fmla="*/ 11250 h 6265"/>
                              <a:gd name="T8" fmla="+- 0 5494 920"/>
                              <a:gd name="T9" fmla="*/ T8 w 4574"/>
                              <a:gd name="T10" fmla="+- 0 4985 4985"/>
                              <a:gd name="T11" fmla="*/ 4985 h 6265"/>
                              <a:gd name="T12" fmla="+- 0 920 920"/>
                              <a:gd name="T13" fmla="*/ T12 w 4574"/>
                              <a:gd name="T14" fmla="+- 0 4985 4985"/>
                              <a:gd name="T15" fmla="*/ 4985 h 6265"/>
                              <a:gd name="T16" fmla="+- 0 920 920"/>
                              <a:gd name="T17" fmla="*/ T16 w 4574"/>
                              <a:gd name="T18" fmla="+- 0 11250 4985"/>
                              <a:gd name="T19" fmla="*/ 11250 h 6265"/>
                            </a:gdLst>
                            <a:ahLst/>
                            <a:cxnLst>
                              <a:cxn ang="0">
                                <a:pos x="T1" y="T3"/>
                              </a:cxn>
                              <a:cxn ang="0">
                                <a:pos x="T5" y="T7"/>
                              </a:cxn>
                              <a:cxn ang="0">
                                <a:pos x="T9" y="T11"/>
                              </a:cxn>
                              <a:cxn ang="0">
                                <a:pos x="T13" y="T15"/>
                              </a:cxn>
                              <a:cxn ang="0">
                                <a:pos x="T17" y="T19"/>
                              </a:cxn>
                            </a:cxnLst>
                            <a:rect l="0" t="0" r="r" b="b"/>
                            <a:pathLst>
                              <a:path w="4574" h="6265">
                                <a:moveTo>
                                  <a:pt x="0" y="6265"/>
                                </a:moveTo>
                                <a:lnTo>
                                  <a:pt x="4574" y="6265"/>
                                </a:lnTo>
                                <a:lnTo>
                                  <a:pt x="4574" y="0"/>
                                </a:lnTo>
                                <a:lnTo>
                                  <a:pt x="0" y="0"/>
                                </a:lnTo>
                                <a:lnTo>
                                  <a:pt x="0" y="62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6FDAF5" id="Group 85" o:spid="_x0000_s1026" style="position:absolute;margin-left:178.25pt;margin-top:233.15pt;width:229.45pt;height:228.3pt;z-index:-251673600;mso-position-horizontal:right;mso-position-vertical-relative:page" coordorigin="913,4977" coordsize="4589,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QRqwQAAAkUAAAOAAAAZHJzL2Uyb0RvYy54bWzsWG1v2zYQ/j5g/4HQxw2OREWWJSFO0dpW&#10;MCDtClT7AbREvWCSqJFynHTYf9+RFGXZjZugBQpscIDYknk6Pvfc8e6Bbt48NjV6oFxUrF1a+Mqx&#10;EG1TllVtsbT+SOJZYCHRkzYjNWvp0nqiwnpz+/NPN/suoi4rWZ1RjsBJK6J9t7TKvu8i2xZpSRsi&#10;rlhHW1jMGW9ID7e8sDNO9uC9qW3XcXx7z3jWcZZSIeDXtV60bpX/PKdp/3ueC9qjemkBtl59cvW5&#10;lZ/27Q2JCk66skoHGOQbUDSkamHT0dWa9ATtePWFq6ZKORMs769S1tgsz6uUqhggGuycRHPH2a5T&#10;sRTRvuhGmoDaE56+2W364eEjR1W2tK4X1xZqSQNJUvuiYC7Z2XdFBEZ3vPvUfeQ6RLi8Z+mfApbt&#10;03V5X2hjtN2/Zxn4I7ueKXYec95IFxA3elRJeBqTQB97lMKPbog9B88tlMKaG4Shh4c0pSXkUj4X&#10;YoAKq164WOgMpuVmeNybB6F+1ncD9aBNIr2vwjpgk4FBxYkDqeL7SP1Uko6qXAnJ10iqZ0iNOaWy&#10;jlGgMMvtwc6QKqaMTlakmQDiX+QydKG8FSc6byQyhHrzBYCQbPqur3I6MkKidCf6O8pUVsjDvej1&#10;gcjgSuU6G0oiAe95U8PZ+HWGHAS7yf/h+IxG2Bj9YqPEQXuk9h5cGk+uMVKeMHbnDvJCg7oYnUGO&#10;9Y7gTFuVyEQAB220g+AmyOZe6D0HDQpq9JZ4Z6D5xugFaAtj9wI0aH6vgAb1eoAWnIEGh2DqSxL2&#10;LGt4mgNl9Txr+DgN5xI6TUKC3XPgjnNwHtw0C18Dd5yIc+CmaUiwfw7ccRbOFxyeJuK04uDMFOZU&#10;kNIclPSxHU4KXCEih56jOl3HhOxUCWQDDl5yLU8KuAAreazOGAM70lj1hxeNAaw0hny/xvXQMRNo&#10;rK8yB2qV93BqrjENAXOYradTlVsIpupWPkOijvSSJ3OJ9tCwVSsqh04kVxr2QBOmbPrDSDDHHDY8&#10;GNTt1FC7AowTW2NhvjvlcrQ008Asm29tptvna2ye2TGtmaCaWBm2yvUYv6Rt0mYFq6ssrupaRi14&#10;sV3VHD0QEChxvFqFhvEjs1qVTcvkY3ob/Qv0+IFi2e2V4Pg7xK7nvHPDWewHi5kXe/NZuHCCmYPD&#10;d6HvQH9cx//IIsVeVFZZRtv7qqVG/GDvdXNwkGFatij5IxMczt25qv8j9EdBOupvKKsjM1A7baZK&#10;p6Qk2wzXPalqfW0fI1YkQ9jmWxEBM14PTD3gtyx7guHJmRZ+IFThomT8s4X2IPqWlvhrRzi1UP1b&#10;CwIApIcHddCrG6gbOVP5dGU7XSFtCq6WVm/ByZeXq14ry13Hq6KEnbDiomVvQQDllZytCp9GNdyA&#10;BvlhYgQajFZ4BzHiy0xcxIiWNednw3QOno6Gixi5iJEEX8TIRYz898TIKClIVLc/YILDLlL2PKtb&#10;nHATbAJv5rn+ZuY56/XsbbzyZn6MF/P19Xq1WuNj3SLV0PfrFiXDvqLJYvj7Uq5MxIjWcqDy/idi&#10;RL0ngfdNSlgN78bkC63pvRIvhzd4t/8CAAD//wMAUEsDBBQABgAIAAAAIQA72aTx4AAAAAgBAAAP&#10;AAAAZHJzL2Rvd25yZXYueG1sTI9Ba4NAFITvhf6H5RV6a1ZNItG4hhDankKhSaHk9qIvKnHfirtR&#10;8++7PbXHYYaZb7LNpFsxUG8bwwrCWQCCuDBlw5WCr+PbywqEdcgltoZJwZ0sbPLHhwzT0oz8ScPB&#10;VcKXsE1RQe1cl0ppi5o02pnpiL13Mb1G52VfybLH0ZfrVkZBEEuNDfuFGjva1VRcDzet4H3EcTsP&#10;X4f99bK7n47Lj+99SEo9P03bNQhHk/sLwy++R4fcM53NjUsrWgX+iFOwiOM5CG8vlqsExFlBEkUJ&#10;yDyT/w/kPwAAAP//AwBQSwECLQAUAAYACAAAACEAtoM4kv4AAADhAQAAEwAAAAAAAAAAAAAAAAAA&#10;AAAAW0NvbnRlbnRfVHlwZXNdLnhtbFBLAQItABQABgAIAAAAIQA4/SH/1gAAAJQBAAALAAAAAAAA&#10;AAAAAAAAAC8BAABfcmVscy8ucmVsc1BLAQItABQABgAIAAAAIQBhZWQRqwQAAAkUAAAOAAAAAAAA&#10;AAAAAAAAAC4CAABkcnMvZTJvRG9jLnhtbFBLAQItABQABgAIAAAAIQA72aTx4AAAAAgBAAAPAAAA&#10;AAAAAAAAAAAAAAUHAABkcnMvZG93bnJldi54bWxQSwUGAAAAAAQABADzAAAAEggAAAAA&#10;">
                <v:shape id="Freeform 87" o:spid="_x0000_s1027" style="position:absolute;left:920;top:4985;width:4574;height:6265;visibility:visible;mso-wrap-style:square;v-text-anchor:top" coordsize="4574,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9gNcQA&#10;AADcAAAADwAAAGRycy9kb3ducmV2LnhtbESPQWvCQBSE7wX/w/KEXkrdaIrV6CaEQEl7VNv7I/tM&#10;otm3MbvV+O+7hUKPw8x8w2yz0XTiSoNrLSuYzyIQxJXVLdcKPg9vzysQziNr7CyTgjs5yNLJwxYT&#10;bW+8o+ve1yJA2CWooPG+T6R0VUMG3cz2xME72sGgD3KopR7wFuCmk4soWkqDLYeFBnsqGqrO+2+j&#10;oCzzovxyH0+FjJHvdFmfzrVX6nE65hsQnkb/H/5rv2sF8esL/J4JR0C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YDXEAAAA3AAAAA8AAAAAAAAAAAAAAAAAmAIAAGRycy9k&#10;b3ducmV2LnhtbFBLBQYAAAAABAAEAPUAAACJAwAAAAA=&#10;" path="m,6265r4574,l4574,,,,,6265xe" fillcolor="#fc9" stroked="f">
                  <v:path arrowok="t" o:connecttype="custom" o:connectlocs="0,11250;4574,11250;4574,4985;0,4985;0,11250" o:connectangles="0,0,0,0,0"/>
                </v:shape>
                <v:shape id="Freeform 86" o:spid="_x0000_s1028" style="position:absolute;left:920;top:4985;width:4574;height:6265;visibility:visible;mso-wrap-style:square;v-text-anchor:top" coordsize="4574,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72rcQA&#10;AADcAAAADwAAAGRycy9kb3ducmV2LnhtbESPQWvCQBSE74X+h+UJ3nSTalWiqxSLtgc9GPX+yD6T&#10;YPZtyK4m/nu3IPQ4zMw3zGLVmUrcqXGlZQXxMAJBnFldcq7gdNwMZiCcR9ZYWSYFD3KwWr6/LTDR&#10;tuUD3VOfiwBhl6CCwvs6kdJlBRl0Q1sTB+9iG4M+yCaXusE2wE0lP6JoIg2WHBYKrGldUHZNb0aB&#10;3rX1TMan8dqPxul2H59/0u9YqX6v+5qD8NT5//Cr/asVjKaf8HcmHA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9q3EAAAA3AAAAA8AAAAAAAAAAAAAAAAAmAIAAGRycy9k&#10;b3ducmV2LnhtbFBLBQYAAAAABAAEAPUAAACJAwAAAAA=&#10;" path="m,6265r4574,l4574,,,,,6265xe" filled="f">
                  <v:path arrowok="t" o:connecttype="custom" o:connectlocs="0,11250;4574,11250;4574,4985;0,4985;0,11250" o:connectangles="0,0,0,0,0"/>
                </v:shape>
                <w10:wrap anchory="page"/>
              </v:group>
            </w:pict>
          </mc:Fallback>
        </mc:AlternateContent>
      </w:r>
    </w:p>
    <w:p w:rsidR="00753B57" w:rsidRDefault="00753B57">
      <w:pPr>
        <w:spacing w:line="200" w:lineRule="exact"/>
      </w:pPr>
    </w:p>
    <w:p w:rsidR="00753B57" w:rsidRDefault="00753B57">
      <w:pPr>
        <w:spacing w:before="20" w:line="260" w:lineRule="exact"/>
        <w:rPr>
          <w:sz w:val="26"/>
          <w:szCs w:val="26"/>
        </w:rPr>
      </w:pPr>
    </w:p>
    <w:p w:rsidR="00753B57" w:rsidRDefault="00753B57">
      <w:pPr>
        <w:spacing w:before="7" w:line="120" w:lineRule="exact"/>
        <w:rPr>
          <w:sz w:val="13"/>
          <w:szCs w:val="13"/>
        </w:rPr>
      </w:pPr>
    </w:p>
    <w:p w:rsidR="00360201" w:rsidRDefault="00360201">
      <w:pPr>
        <w:spacing w:before="7" w:line="120" w:lineRule="exact"/>
        <w:rPr>
          <w:sz w:val="13"/>
          <w:szCs w:val="13"/>
        </w:rPr>
      </w:pPr>
    </w:p>
    <w:p w:rsidR="00360201" w:rsidRDefault="00360201">
      <w:pPr>
        <w:spacing w:before="7" w:line="120" w:lineRule="exact"/>
        <w:rPr>
          <w:sz w:val="13"/>
          <w:szCs w:val="13"/>
        </w:rPr>
      </w:pPr>
    </w:p>
    <w:p w:rsidR="00360201" w:rsidRDefault="00360201">
      <w:pPr>
        <w:spacing w:before="7" w:line="120" w:lineRule="exact"/>
        <w:rPr>
          <w:sz w:val="13"/>
          <w:szCs w:val="13"/>
        </w:rPr>
      </w:pPr>
    </w:p>
    <w:p w:rsidR="00360201" w:rsidRDefault="00360201">
      <w:pPr>
        <w:spacing w:before="7" w:line="120" w:lineRule="exact"/>
        <w:rPr>
          <w:sz w:val="13"/>
          <w:szCs w:val="13"/>
        </w:rPr>
      </w:pPr>
    </w:p>
    <w:p w:rsidR="00360201" w:rsidRDefault="00360201">
      <w:pPr>
        <w:spacing w:before="7" w:line="120" w:lineRule="exact"/>
        <w:rPr>
          <w:sz w:val="13"/>
          <w:szCs w:val="13"/>
        </w:rPr>
      </w:pPr>
    </w:p>
    <w:p w:rsidR="00360201" w:rsidRDefault="00360201">
      <w:pPr>
        <w:spacing w:before="7" w:line="120" w:lineRule="exact"/>
        <w:rPr>
          <w:sz w:val="13"/>
          <w:szCs w:val="13"/>
        </w:rPr>
      </w:pPr>
    </w:p>
    <w:p w:rsidR="00360201" w:rsidRDefault="00360201">
      <w:pPr>
        <w:spacing w:before="7" w:line="120" w:lineRule="exact"/>
        <w:rPr>
          <w:sz w:val="13"/>
          <w:szCs w:val="13"/>
        </w:rPr>
      </w:pPr>
    </w:p>
    <w:p w:rsidR="00360201" w:rsidRDefault="00360201">
      <w:pPr>
        <w:spacing w:before="7" w:line="120" w:lineRule="exact"/>
        <w:rPr>
          <w:sz w:val="13"/>
          <w:szCs w:val="13"/>
        </w:rPr>
      </w:pPr>
    </w:p>
    <w:p w:rsidR="00360201" w:rsidRDefault="00360201">
      <w:pPr>
        <w:spacing w:before="7" w:line="120" w:lineRule="exact"/>
        <w:rPr>
          <w:sz w:val="13"/>
          <w:szCs w:val="13"/>
        </w:rPr>
      </w:pPr>
    </w:p>
    <w:p w:rsidR="00360201" w:rsidRDefault="00360201">
      <w:pPr>
        <w:spacing w:before="7" w:line="120" w:lineRule="exact"/>
        <w:rPr>
          <w:sz w:val="13"/>
          <w:szCs w:val="13"/>
        </w:rPr>
      </w:pPr>
    </w:p>
    <w:p w:rsidR="00360201" w:rsidRDefault="00360201">
      <w:pPr>
        <w:spacing w:before="7" w:line="120" w:lineRule="exact"/>
        <w:rPr>
          <w:sz w:val="13"/>
          <w:szCs w:val="13"/>
        </w:rPr>
      </w:pPr>
    </w:p>
    <w:p w:rsidR="00360201" w:rsidRDefault="00360201">
      <w:pPr>
        <w:spacing w:before="7" w:line="120" w:lineRule="exact"/>
        <w:rPr>
          <w:sz w:val="13"/>
          <w:szCs w:val="13"/>
        </w:rPr>
      </w:pPr>
    </w:p>
    <w:p w:rsidR="00360201" w:rsidRDefault="00360201">
      <w:pPr>
        <w:spacing w:before="7" w:line="120" w:lineRule="exact"/>
        <w:rPr>
          <w:sz w:val="13"/>
          <w:szCs w:val="13"/>
        </w:rPr>
      </w:pPr>
    </w:p>
    <w:p w:rsidR="00360201" w:rsidRDefault="00360201">
      <w:pPr>
        <w:spacing w:before="7" w:line="120" w:lineRule="exact"/>
        <w:rPr>
          <w:sz w:val="13"/>
          <w:szCs w:val="13"/>
        </w:rPr>
      </w:pPr>
    </w:p>
    <w:p w:rsidR="00360201" w:rsidRDefault="00360201">
      <w:pPr>
        <w:spacing w:before="7" w:line="120" w:lineRule="exact"/>
        <w:rPr>
          <w:sz w:val="13"/>
          <w:szCs w:val="13"/>
        </w:rPr>
      </w:pPr>
    </w:p>
    <w:p w:rsidR="00360201" w:rsidRDefault="00360201">
      <w:pPr>
        <w:spacing w:before="7" w:line="120" w:lineRule="exact"/>
        <w:rPr>
          <w:sz w:val="13"/>
          <w:szCs w:val="13"/>
        </w:rPr>
      </w:pPr>
    </w:p>
    <w:p w:rsidR="00360201" w:rsidRDefault="00360201">
      <w:pPr>
        <w:spacing w:before="7" w:line="120" w:lineRule="exact"/>
        <w:rPr>
          <w:sz w:val="13"/>
          <w:szCs w:val="13"/>
        </w:rPr>
      </w:pPr>
    </w:p>
    <w:p w:rsidR="00360201" w:rsidRDefault="00360201">
      <w:pPr>
        <w:spacing w:before="7" w:line="120" w:lineRule="exact"/>
        <w:rPr>
          <w:sz w:val="13"/>
          <w:szCs w:val="13"/>
        </w:rPr>
      </w:pPr>
    </w:p>
    <w:p w:rsidR="00360201" w:rsidRDefault="00360201">
      <w:pPr>
        <w:spacing w:before="7" w:line="120" w:lineRule="exact"/>
        <w:rPr>
          <w:sz w:val="13"/>
          <w:szCs w:val="13"/>
        </w:rPr>
      </w:pPr>
    </w:p>
    <w:p w:rsidR="00360201" w:rsidRDefault="00360201">
      <w:pPr>
        <w:spacing w:before="7" w:line="120" w:lineRule="exact"/>
        <w:rPr>
          <w:sz w:val="13"/>
          <w:szCs w:val="13"/>
        </w:rPr>
      </w:pPr>
    </w:p>
    <w:p w:rsidR="00360201" w:rsidRDefault="00360201">
      <w:pPr>
        <w:spacing w:before="7" w:line="120" w:lineRule="exact"/>
        <w:rPr>
          <w:sz w:val="13"/>
          <w:szCs w:val="13"/>
        </w:rPr>
      </w:pPr>
    </w:p>
    <w:p w:rsidR="00360201" w:rsidRDefault="00360201">
      <w:pPr>
        <w:spacing w:before="7" w:line="120" w:lineRule="exact"/>
        <w:rPr>
          <w:sz w:val="13"/>
          <w:szCs w:val="13"/>
        </w:rPr>
      </w:pPr>
    </w:p>
    <w:p w:rsidR="00360201" w:rsidRDefault="00360201">
      <w:pPr>
        <w:spacing w:before="7" w:line="120" w:lineRule="exact"/>
        <w:rPr>
          <w:sz w:val="13"/>
          <w:szCs w:val="13"/>
        </w:rPr>
      </w:pPr>
    </w:p>
    <w:p w:rsidR="00360201" w:rsidRDefault="00360201">
      <w:pPr>
        <w:spacing w:before="7" w:line="120" w:lineRule="exact"/>
        <w:rPr>
          <w:sz w:val="13"/>
          <w:szCs w:val="13"/>
        </w:rPr>
      </w:pPr>
    </w:p>
    <w:p w:rsidR="00360201" w:rsidRDefault="00360201">
      <w:pPr>
        <w:spacing w:before="7" w:line="120" w:lineRule="exact"/>
        <w:rPr>
          <w:sz w:val="13"/>
          <w:szCs w:val="13"/>
        </w:rPr>
      </w:pPr>
    </w:p>
    <w:p w:rsidR="00360201" w:rsidRDefault="00360201">
      <w:pPr>
        <w:spacing w:before="7" w:line="120" w:lineRule="exact"/>
        <w:rPr>
          <w:sz w:val="13"/>
          <w:szCs w:val="13"/>
        </w:rPr>
      </w:pPr>
    </w:p>
    <w:p w:rsidR="00360201" w:rsidRDefault="00360201">
      <w:pPr>
        <w:spacing w:before="7" w:line="120" w:lineRule="exact"/>
        <w:rPr>
          <w:sz w:val="13"/>
          <w:szCs w:val="13"/>
        </w:rPr>
      </w:pPr>
    </w:p>
    <w:p w:rsidR="00360201" w:rsidRDefault="00360201">
      <w:pPr>
        <w:spacing w:before="7" w:line="120" w:lineRule="exact"/>
        <w:rPr>
          <w:sz w:val="13"/>
          <w:szCs w:val="13"/>
        </w:rPr>
      </w:pPr>
    </w:p>
    <w:p w:rsidR="00360201" w:rsidRDefault="00360201">
      <w:pPr>
        <w:spacing w:before="7" w:line="120" w:lineRule="exact"/>
        <w:rPr>
          <w:sz w:val="13"/>
          <w:szCs w:val="13"/>
        </w:rPr>
      </w:pPr>
    </w:p>
    <w:p w:rsidR="00360201" w:rsidRDefault="00360201">
      <w:pPr>
        <w:spacing w:before="7" w:line="120" w:lineRule="exact"/>
        <w:rPr>
          <w:sz w:val="13"/>
          <w:szCs w:val="13"/>
        </w:rPr>
      </w:pPr>
    </w:p>
    <w:p w:rsidR="00360201" w:rsidRDefault="00360201">
      <w:pPr>
        <w:spacing w:before="7" w:line="120" w:lineRule="exact"/>
        <w:rPr>
          <w:sz w:val="13"/>
          <w:szCs w:val="13"/>
        </w:rPr>
      </w:pPr>
    </w:p>
    <w:p w:rsidR="00360201" w:rsidRDefault="00360201">
      <w:pPr>
        <w:spacing w:before="7" w:line="120" w:lineRule="exact"/>
        <w:rPr>
          <w:sz w:val="13"/>
          <w:szCs w:val="13"/>
        </w:rPr>
      </w:pPr>
    </w:p>
    <w:p w:rsidR="00360201" w:rsidRDefault="00360201">
      <w:pPr>
        <w:spacing w:before="7" w:line="120" w:lineRule="exact"/>
        <w:rPr>
          <w:sz w:val="13"/>
          <w:szCs w:val="13"/>
        </w:rPr>
      </w:pPr>
    </w:p>
    <w:p w:rsidR="00360201" w:rsidRDefault="00360201">
      <w:pPr>
        <w:spacing w:before="7" w:line="120" w:lineRule="exact"/>
        <w:rPr>
          <w:sz w:val="13"/>
          <w:szCs w:val="13"/>
        </w:rPr>
      </w:pPr>
    </w:p>
    <w:p w:rsidR="00360201" w:rsidRDefault="00360201">
      <w:pPr>
        <w:spacing w:before="7" w:line="120" w:lineRule="exact"/>
        <w:rPr>
          <w:sz w:val="13"/>
          <w:szCs w:val="13"/>
        </w:rPr>
      </w:pPr>
    </w:p>
    <w:p w:rsidR="00360201" w:rsidRDefault="00360201">
      <w:pPr>
        <w:spacing w:before="7" w:line="120" w:lineRule="exact"/>
        <w:rPr>
          <w:sz w:val="13"/>
          <w:szCs w:val="13"/>
        </w:rPr>
      </w:pPr>
    </w:p>
    <w:p w:rsidR="00360201" w:rsidRDefault="00360201">
      <w:pPr>
        <w:spacing w:before="7" w:line="120" w:lineRule="exact"/>
        <w:rPr>
          <w:sz w:val="13"/>
          <w:szCs w:val="13"/>
        </w:rPr>
      </w:pPr>
    </w:p>
    <w:p w:rsidR="00360201" w:rsidRDefault="00360201">
      <w:pPr>
        <w:spacing w:before="7" w:line="120" w:lineRule="exact"/>
        <w:rPr>
          <w:sz w:val="13"/>
          <w:szCs w:val="13"/>
        </w:rPr>
      </w:pPr>
    </w:p>
    <w:p w:rsidR="00360201" w:rsidRDefault="00360201">
      <w:pPr>
        <w:spacing w:before="7" w:line="120" w:lineRule="exact"/>
        <w:rPr>
          <w:sz w:val="13"/>
          <w:szCs w:val="13"/>
        </w:rPr>
      </w:pPr>
    </w:p>
    <w:p w:rsidR="00360201" w:rsidRDefault="00360201">
      <w:pPr>
        <w:spacing w:before="7" w:line="120" w:lineRule="exact"/>
        <w:rPr>
          <w:sz w:val="13"/>
          <w:szCs w:val="13"/>
        </w:rPr>
      </w:pPr>
    </w:p>
    <w:p w:rsidR="00360201" w:rsidRDefault="00EA3A9A">
      <w:pPr>
        <w:spacing w:before="7" w:line="120" w:lineRule="exact"/>
        <w:rPr>
          <w:sz w:val="13"/>
          <w:szCs w:val="13"/>
        </w:rPr>
      </w:pPr>
      <w:r>
        <w:rPr>
          <w:noProof/>
          <w:lang w:val="en-GB" w:eastAsia="en-GB"/>
        </w:rPr>
        <mc:AlternateContent>
          <mc:Choice Requires="wpg">
            <w:drawing>
              <wp:anchor distT="0" distB="0" distL="114300" distR="114300" simplePos="0" relativeHeight="251646976" behindDoc="1" locked="0" layoutInCell="1" allowOverlap="1" wp14:anchorId="1F02FF7B" wp14:editId="510FD3FF">
                <wp:simplePos x="0" y="0"/>
                <wp:positionH relativeFrom="page">
                  <wp:posOffset>514985</wp:posOffset>
                </wp:positionH>
                <wp:positionV relativeFrom="page">
                  <wp:posOffset>6649720</wp:posOffset>
                </wp:positionV>
                <wp:extent cx="2914015" cy="2966720"/>
                <wp:effectExtent l="635" t="1270" r="0" b="3810"/>
                <wp:wrapNone/>
                <wp:docPr id="370"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4015" cy="2966720"/>
                          <a:chOff x="913" y="11694"/>
                          <a:chExt cx="4589" cy="4672"/>
                        </a:xfrm>
                      </wpg:grpSpPr>
                      <wps:wsp>
                        <wps:cNvPr id="371" name="Freeform 96"/>
                        <wps:cNvSpPr>
                          <a:spLocks/>
                        </wps:cNvSpPr>
                        <wps:spPr bwMode="auto">
                          <a:xfrm>
                            <a:off x="920" y="11702"/>
                            <a:ext cx="4574" cy="4657"/>
                          </a:xfrm>
                          <a:custGeom>
                            <a:avLst/>
                            <a:gdLst>
                              <a:gd name="T0" fmla="+- 0 920 920"/>
                              <a:gd name="T1" fmla="*/ T0 w 4574"/>
                              <a:gd name="T2" fmla="+- 0 16359 11702"/>
                              <a:gd name="T3" fmla="*/ 16359 h 4657"/>
                              <a:gd name="T4" fmla="+- 0 5494 920"/>
                              <a:gd name="T5" fmla="*/ T4 w 4574"/>
                              <a:gd name="T6" fmla="+- 0 16359 11702"/>
                              <a:gd name="T7" fmla="*/ 16359 h 4657"/>
                              <a:gd name="T8" fmla="+- 0 5494 920"/>
                              <a:gd name="T9" fmla="*/ T8 w 4574"/>
                              <a:gd name="T10" fmla="+- 0 11702 11702"/>
                              <a:gd name="T11" fmla="*/ 11702 h 4657"/>
                              <a:gd name="T12" fmla="+- 0 920 920"/>
                              <a:gd name="T13" fmla="*/ T12 w 4574"/>
                              <a:gd name="T14" fmla="+- 0 11702 11702"/>
                              <a:gd name="T15" fmla="*/ 11702 h 4657"/>
                              <a:gd name="T16" fmla="+- 0 920 920"/>
                              <a:gd name="T17" fmla="*/ T16 w 4574"/>
                              <a:gd name="T18" fmla="+- 0 16359 11702"/>
                              <a:gd name="T19" fmla="*/ 16359 h 4657"/>
                            </a:gdLst>
                            <a:ahLst/>
                            <a:cxnLst>
                              <a:cxn ang="0">
                                <a:pos x="T1" y="T3"/>
                              </a:cxn>
                              <a:cxn ang="0">
                                <a:pos x="T5" y="T7"/>
                              </a:cxn>
                              <a:cxn ang="0">
                                <a:pos x="T9" y="T11"/>
                              </a:cxn>
                              <a:cxn ang="0">
                                <a:pos x="T13" y="T15"/>
                              </a:cxn>
                              <a:cxn ang="0">
                                <a:pos x="T17" y="T19"/>
                              </a:cxn>
                            </a:cxnLst>
                            <a:rect l="0" t="0" r="r" b="b"/>
                            <a:pathLst>
                              <a:path w="4574" h="4657">
                                <a:moveTo>
                                  <a:pt x="0" y="4657"/>
                                </a:moveTo>
                                <a:lnTo>
                                  <a:pt x="4574" y="4657"/>
                                </a:lnTo>
                                <a:lnTo>
                                  <a:pt x="4574" y="0"/>
                                </a:lnTo>
                                <a:lnTo>
                                  <a:pt x="0" y="0"/>
                                </a:lnTo>
                                <a:lnTo>
                                  <a:pt x="0" y="4657"/>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95"/>
                        <wps:cNvSpPr>
                          <a:spLocks/>
                        </wps:cNvSpPr>
                        <wps:spPr bwMode="auto">
                          <a:xfrm>
                            <a:off x="920" y="11702"/>
                            <a:ext cx="4574" cy="4657"/>
                          </a:xfrm>
                          <a:custGeom>
                            <a:avLst/>
                            <a:gdLst>
                              <a:gd name="T0" fmla="+- 0 920 920"/>
                              <a:gd name="T1" fmla="*/ T0 w 4574"/>
                              <a:gd name="T2" fmla="+- 0 16359 11702"/>
                              <a:gd name="T3" fmla="*/ 16359 h 4657"/>
                              <a:gd name="T4" fmla="+- 0 5494 920"/>
                              <a:gd name="T5" fmla="*/ T4 w 4574"/>
                              <a:gd name="T6" fmla="+- 0 16359 11702"/>
                              <a:gd name="T7" fmla="*/ 16359 h 4657"/>
                              <a:gd name="T8" fmla="+- 0 5494 920"/>
                              <a:gd name="T9" fmla="*/ T8 w 4574"/>
                              <a:gd name="T10" fmla="+- 0 11702 11702"/>
                              <a:gd name="T11" fmla="*/ 11702 h 4657"/>
                              <a:gd name="T12" fmla="+- 0 920 920"/>
                              <a:gd name="T13" fmla="*/ T12 w 4574"/>
                              <a:gd name="T14" fmla="+- 0 11702 11702"/>
                              <a:gd name="T15" fmla="*/ 11702 h 4657"/>
                              <a:gd name="T16" fmla="+- 0 920 920"/>
                              <a:gd name="T17" fmla="*/ T16 w 4574"/>
                              <a:gd name="T18" fmla="+- 0 16359 11702"/>
                              <a:gd name="T19" fmla="*/ 16359 h 4657"/>
                            </a:gdLst>
                            <a:ahLst/>
                            <a:cxnLst>
                              <a:cxn ang="0">
                                <a:pos x="T1" y="T3"/>
                              </a:cxn>
                              <a:cxn ang="0">
                                <a:pos x="T5" y="T7"/>
                              </a:cxn>
                              <a:cxn ang="0">
                                <a:pos x="T9" y="T11"/>
                              </a:cxn>
                              <a:cxn ang="0">
                                <a:pos x="T13" y="T15"/>
                              </a:cxn>
                              <a:cxn ang="0">
                                <a:pos x="T17" y="T19"/>
                              </a:cxn>
                            </a:cxnLst>
                            <a:rect l="0" t="0" r="r" b="b"/>
                            <a:pathLst>
                              <a:path w="4574" h="4657">
                                <a:moveTo>
                                  <a:pt x="0" y="4657"/>
                                </a:moveTo>
                                <a:lnTo>
                                  <a:pt x="4574" y="4657"/>
                                </a:lnTo>
                                <a:lnTo>
                                  <a:pt x="4574" y="0"/>
                                </a:lnTo>
                                <a:lnTo>
                                  <a:pt x="0" y="0"/>
                                </a:lnTo>
                                <a:lnTo>
                                  <a:pt x="0" y="465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FA7DA" id="Group 94" o:spid="_x0000_s1026" style="position:absolute;margin-left:40.55pt;margin-top:523.6pt;width:229.45pt;height:233.6pt;z-index:-251669504;mso-position-horizontal-relative:page;mso-position-vertical-relative:page" coordorigin="913,11694" coordsize="4589,4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mHtQQAAB4UAAAOAAAAZHJzL2Uyb0RvYy54bWzsWG2PozYQ/l6p/8HiYysWTAgJaLOnuySs&#10;Ku1dT7r0BzhgXlTA1CbJ7lX97x3bQCCX5FZ30lWqEmmDiR/GM8/YM89y/+a5LNCecpGzamHgO9tA&#10;tIpYnFfpwvhjE5pzA4mGVDEpWEUXxgsVxpuHn3+6P9QBdVjGiphyBEYqERzqhZE1TR1YlogyWhJx&#10;x2pawWTCeEkauOWpFXNyAOtlYTm27VkHxuOas4gKAb+u9KTxoOwnCY2a35NE0AYVCwN8a9Q3V99b&#10;+W093JMg5aTO8qh1g3yDFyXJK1i0N7UiDUE7nn9hqswjzgRLmruIlRZLkjyiKgaIBtsn0TxytqtV&#10;LGlwSOueJqD2hKdvNht92H/kKI8XxmQG/FSkhCSpdZHvSnYOdRoA6JHXn+qPXIcIwycW/Slg2jqd&#10;l/epBqPt4T2LwR7ZNUyx85zwUpqAuNGzSsJLnwT63KAIfnR87Np4aqAI5hzf82ZOm6Yog1zK53w8&#10;MRDMYuxpJ0kQZev2eXc69/XDLjwqQ7BIoBdWzrbOychgy4kjq+L7WP2UkZqqZAlJWM8q7lgNOaVy&#10;IyPf08QqXMeqGFI6mJFeCmD+q2T6QJMmZWarsEnQUepOZ25HyXQ2ogSY24nmkTKVF7J/Eo0+EjGM&#10;VLbjdlNswHxSFnA6fjWRjWA5+SeNwa7vQRCtBv1ioY2NDkitfQJyOpCyhL3J1EcY924frUGae2sa&#10;liHX0yEMV4XoBq5NXd895xvsqd7axr3gm9eBvubbrANCpNd8gwL4Ct9gyx59m1/wDY9ToCg7Txwe&#10;5kHjzjOHx7m4lNVhIjbYueTfOA/X/Bvm4qp/43xc8m+YjA32Lvk3zsWVjYeH+TjNLtSTtDseJOtO&#10;TPRctUcGRojI/merolczIYvWBlICNWszac8foOTRuQAGfiS4O6zXweCsBEPSdbW7jm6L5wZq7Kvg&#10;wK2y7g/hwAGs0gbMoc2eNlhuIGiwW/kMCWrSSJ66ITosDF2TMhjI8yxnSranG6YwzbE7dMcdFjwC&#10;imoI1KbAxwG2Q3TXWpnskapugcluurtqmC6kr8GcWTEqmKCaWBm2aj99/JK2Qb0VrMjjMC8KGbXg&#10;6XZZcLQnoFVC+CyXLeMjWKG2TcXkY3oZ/QsU+5ZiWfaV9vjbx45rv3N8M/TmM9MN3anpz+y5aWP/&#10;ne/ZUCdX4T+SfOwGWR7HtHrKK9rpIOy+riO2ikwrGKWEZIL9qTNVeR15PwrSVp9zQYLwqWK1dTJK&#10;4nU7bkhe6LE19liRDGF3V0UEdHvdOnWr37L4BdooZ1oDgmaFQcb4ZwMdQP8tDPHXjnBqoOK3CqQA&#10;qBAX9kGjbmDfyO7KhzPb4QypIjC1MBoDTr4cLhstMnc1z9MMVsKKi4q9BS2U5LLJKv+0V+0NqJEf&#10;Jkug7muxd5Qlqh5I0kC+3GTJle4w7IanzeEmS661/ZsskVJcFbajysU3WSLVi/6f7iZL/ntZ0osL&#10;KZB+QC+HVaQAOqtgbH89X89d03W8tenaq5X5Nly6phfi2XQ1WS2XKzxWMFIXfb+CUYLsqjoLwy+F&#10;y0CWaFUHufyfyBL17gReQimJ1b4wk2+5hvdKxhxf6z38CwAA//8DAFBLAwQUAAYACAAAACEApNKU&#10;7eEAAAAMAQAADwAAAGRycy9kb3ducmV2LnhtbEyPXUvDMBSG7wX/QziCdy7JbHV0TccY6tUQtgmy&#10;u6w5a8uapDRZ2/17j1d6ed7z8H7kq8m2bMA+NN4pkDMBDF3pTeMqBV+H96cFsBC1M7r1DhXcMMCq&#10;uL/LdWb86HY47GPFyMSFTCuoY+wyzkNZo9Vh5jt09Dv73upIZ19x0+uRzG3L50K8cKsbRwm17nBT&#10;Y3nZX62Cj1GP62f5Nmwv583teEg/v7cSlXp8mNZLYBGn+AfDb32qDgV1OvmrM4G1ChZSEkm6SF7n&#10;wIhIE0HrTiSlMkmAFzn/P6L4AQAA//8DAFBLAQItABQABgAIAAAAIQC2gziS/gAAAOEBAAATAAAA&#10;AAAAAAAAAAAAAAAAAABbQ29udGVudF9UeXBlc10ueG1sUEsBAi0AFAAGAAgAAAAhADj9If/WAAAA&#10;lAEAAAsAAAAAAAAAAAAAAAAALwEAAF9yZWxzLy5yZWxzUEsBAi0AFAAGAAgAAAAhAK6J+Ye1BAAA&#10;HhQAAA4AAAAAAAAAAAAAAAAALgIAAGRycy9lMm9Eb2MueG1sUEsBAi0AFAAGAAgAAAAhAKTSlO3h&#10;AAAADAEAAA8AAAAAAAAAAAAAAAAADwcAAGRycy9kb3ducmV2LnhtbFBLBQYAAAAABAAEAPMAAAAd&#10;CAAAAAA=&#10;">
                <v:shape id="Freeform 96" o:spid="_x0000_s1027" style="position:absolute;left:920;top:11702;width:4574;height:4657;visibility:visible;mso-wrap-style:square;v-text-anchor:top" coordsize="4574,4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g7yMMA&#10;AADcAAAADwAAAGRycy9kb3ducmV2LnhtbESPQWvCQBSE74X+h+UVvNWNVRqJrhItghcP1UKvj+wz&#10;Cc2+Dbuvmv77riB4HGbmG2a5HlynLhRi69nAZJyBIq68bbk28HXavc5BRUG22HkmA38UYb16flpi&#10;Yf2VP+lylFolCMcCDTQifaF1rBpyGMe+J07e2QeHkmSotQ14TXDX6bcse9cOW04LDfa0baj6Of46&#10;A5i72UbKrOzifFflH98StpuDMaOXoVyAEhrkEb6399bANJ/A7Uw6An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g7yMMAAADcAAAADwAAAAAAAAAAAAAAAACYAgAAZHJzL2Rv&#10;d25yZXYueG1sUEsFBgAAAAAEAAQA9QAAAIgDAAAAAA==&#10;" path="m,4657r4574,l4574,,,,,4657xe" fillcolor="#ffc" stroked="f">
                  <v:path arrowok="t" o:connecttype="custom" o:connectlocs="0,16359;4574,16359;4574,11702;0,11702;0,16359" o:connectangles="0,0,0,0,0"/>
                </v:shape>
                <v:shape id="Freeform 95" o:spid="_x0000_s1028" style="position:absolute;left:920;top:11702;width:4574;height:4657;visibility:visible;mso-wrap-style:square;v-text-anchor:top" coordsize="4574,4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hCw8IA&#10;AADcAAAADwAAAGRycy9kb3ducmV2LnhtbESPQYvCMBSE7wv+h/AEb2tqF1SqUcRF0KN1D3t8Ns+2&#10;2LyUJtraX28EweMwM98wy3VnKnGnxpWWFUzGEQjizOqScwV/p933HITzyBory6TgQQ7Wq8HXEhNt&#10;Wz7SPfW5CBB2CSoovK8TKV1WkEE3tjVx8C62MeiDbHKpG2wD3FQyjqKpNFhyWCiwpm1B2TW9GQX6&#10;tje/Jj/s/l0aH089z/q2Pys1GnabBQhPnf+E3+29VvAzi+F1Jhw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uELDwgAAANwAAAAPAAAAAAAAAAAAAAAAAJgCAABkcnMvZG93&#10;bnJldi54bWxQSwUGAAAAAAQABAD1AAAAhwMAAAAA&#10;" path="m,4657r4574,l4574,,,,,4657xe" filled="f">
                  <v:path arrowok="t" o:connecttype="custom" o:connectlocs="0,16359;4574,16359;4574,11702;0,11702;0,16359" o:connectangles="0,0,0,0,0"/>
                </v:shape>
                <w10:wrap anchorx="page" anchory="page"/>
              </v:group>
            </w:pict>
          </mc:Fallback>
        </mc:AlternateContent>
      </w:r>
    </w:p>
    <w:p w:rsidR="00753B57" w:rsidRDefault="00041A5F">
      <w:pPr>
        <w:spacing w:line="200" w:lineRule="exact"/>
      </w:pPr>
      <w:r>
        <w:rPr>
          <w:noProof/>
          <w:lang w:val="en-GB" w:eastAsia="en-GB"/>
        </w:rPr>
        <mc:AlternateContent>
          <mc:Choice Requires="wps">
            <w:drawing>
              <wp:anchor distT="0" distB="0" distL="114300" distR="114300" simplePos="0" relativeHeight="251674624" behindDoc="0" locked="0" layoutInCell="1" allowOverlap="1" wp14:anchorId="638432D3" wp14:editId="619EAA95">
                <wp:simplePos x="0" y="0"/>
                <wp:positionH relativeFrom="margin">
                  <wp:align>left</wp:align>
                </wp:positionH>
                <wp:positionV relativeFrom="paragraph">
                  <wp:posOffset>9525</wp:posOffset>
                </wp:positionV>
                <wp:extent cx="2827936" cy="2881423"/>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827936" cy="28814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201" w:rsidRPr="00AF7E76" w:rsidRDefault="00360201" w:rsidP="00360201">
                            <w:pPr>
                              <w:rPr>
                                <w:rFonts w:asciiTheme="minorHAnsi" w:hAnsiTheme="minorHAnsi"/>
                                <w:b/>
                                <w:sz w:val="22"/>
                              </w:rPr>
                            </w:pPr>
                            <w:r w:rsidRPr="00AF7E76">
                              <w:rPr>
                                <w:rFonts w:asciiTheme="minorHAnsi" w:hAnsiTheme="minorHAnsi"/>
                                <w:b/>
                                <w:sz w:val="22"/>
                              </w:rPr>
                              <w:t>How will my child be included in activities in school?</w:t>
                            </w:r>
                          </w:p>
                          <w:p w:rsidR="00360201" w:rsidRPr="00AF7E76" w:rsidRDefault="00360201" w:rsidP="00360201">
                            <w:pPr>
                              <w:rPr>
                                <w:rFonts w:asciiTheme="minorHAnsi" w:hAnsiTheme="minorHAnsi"/>
                                <w:sz w:val="22"/>
                              </w:rPr>
                            </w:pPr>
                          </w:p>
                          <w:p w:rsidR="00360201" w:rsidRPr="00AF7E76" w:rsidRDefault="00360201" w:rsidP="00360201">
                            <w:pPr>
                              <w:rPr>
                                <w:rFonts w:asciiTheme="minorHAnsi" w:hAnsiTheme="minorHAnsi"/>
                                <w:sz w:val="22"/>
                              </w:rPr>
                            </w:pPr>
                            <w:r w:rsidRPr="00AF7E76">
                              <w:rPr>
                                <w:rFonts w:asciiTheme="minorHAnsi" w:hAnsiTheme="minorHAnsi"/>
                                <w:sz w:val="22"/>
                              </w:rPr>
                              <w:t>Activities and school trips are available to all of our pupils.</w:t>
                            </w:r>
                          </w:p>
                          <w:p w:rsidR="00360201" w:rsidRPr="00AF7E76" w:rsidRDefault="00360201" w:rsidP="00360201">
                            <w:pPr>
                              <w:rPr>
                                <w:rFonts w:asciiTheme="minorHAnsi" w:hAnsiTheme="minorHAnsi"/>
                                <w:sz w:val="22"/>
                              </w:rPr>
                            </w:pPr>
                          </w:p>
                          <w:p w:rsidR="00360201" w:rsidRPr="00AF7E76" w:rsidRDefault="00360201" w:rsidP="00360201">
                            <w:pPr>
                              <w:pStyle w:val="ListParagraph"/>
                              <w:numPr>
                                <w:ilvl w:val="0"/>
                                <w:numId w:val="6"/>
                              </w:numPr>
                              <w:rPr>
                                <w:rFonts w:asciiTheme="minorHAnsi" w:hAnsiTheme="minorHAnsi"/>
                                <w:sz w:val="22"/>
                              </w:rPr>
                            </w:pPr>
                            <w:r w:rsidRPr="00AF7E76">
                              <w:rPr>
                                <w:rFonts w:asciiTheme="minorHAnsi" w:hAnsiTheme="minorHAnsi"/>
                                <w:sz w:val="22"/>
                              </w:rPr>
                              <w:t>Risk assessments are carried out and procedures are put in place to enable all children to participate.</w:t>
                            </w:r>
                          </w:p>
                          <w:p w:rsidR="00360201" w:rsidRPr="00AF7E76" w:rsidRDefault="00360201" w:rsidP="00360201">
                            <w:pPr>
                              <w:pStyle w:val="ListParagraph"/>
                              <w:numPr>
                                <w:ilvl w:val="0"/>
                                <w:numId w:val="6"/>
                              </w:numPr>
                              <w:rPr>
                                <w:rFonts w:asciiTheme="minorHAnsi" w:hAnsiTheme="minorHAnsi"/>
                                <w:sz w:val="22"/>
                              </w:rPr>
                            </w:pPr>
                            <w:r w:rsidRPr="00AF7E76">
                              <w:rPr>
                                <w:rFonts w:asciiTheme="minorHAnsi" w:hAnsiTheme="minorHAnsi"/>
                                <w:sz w:val="22"/>
                              </w:rPr>
                              <w:t xml:space="preserve"> If it is felt necessary, a parent or carer may be asked to accompany a child during the activity depending on the level of support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8432D3" id="Text Box 17" o:spid="_x0000_s1045" type="#_x0000_t202" style="position:absolute;margin-left:0;margin-top:.75pt;width:222.65pt;height:226.9pt;z-index:25167462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jAggIAAG0FAAAOAAAAZHJzL2Uyb0RvYy54bWysVN9v2jAQfp+0/8Hy+wiklFJEqFgrpkmo&#10;rdZOfTaOXaLZPs82JOyv39lJKGJ76bSX5Hz3+Xw/vrv5TaMV2QvnKzAFHQ2GlAjDoazMa0G/P68+&#10;TSnxgZmSKTCioAfh6c3i44d5bWcihy2oUjiCToyf1bag2xDsLMs83wrN/ACsMGiU4DQLeHSvWelY&#10;jd61yvLhcJLV4ErrgAvvUXvXGuki+ZdS8PAgpReBqIJibCF9Xfpu4jdbzNns1TG7rXgXBvuHKDSr&#10;DD56dHXHAiM7V/3hSlfcgQcZBhx0BlJWXKQcMJvR8Cybpy2zIuWCxfH2WCb//9zy+/2jI1WJvbui&#10;xDCNPXoWTSCfoSGowvrU1s8Q9mQRGBrUI7bXe1TGtBvpdPxjQgTtWOnDsbrRG0dlPs2vri8mlHC0&#10;5dPpaJxfRD/Z23XrfPgiQJMoFNRh+1JV2X7tQwvtIfE1A6tKqdRCZUhd0MnF5TBdOFrQuTIRKxIZ&#10;OjcxpTb0JIWDEhGjzDchsRgpg6hINBS3ypE9QwIxzoUJKfnkF9ERJTGI91zs8G9Rvedym0f/Mphw&#10;vKwrAy5lfxZ2+aMPWbZ4rPlJ3lEMzabpWdC1fAPlATvuoJ0Zb/mqwq6smQ+PzOGQYJNx8MMDfqQC&#10;rD50EiVbcL/+po945C5aKalx6Arqf+6YE5SorwZZfT0aj+OUpsP48irHgzu1bE4tZqdvAdsywhVj&#10;eRIjPqhelA70C+6HZXwVTcxwfLugoRdvQ7sKcL9wsVwmEM6lZWFtniyPrmOXIueemxfmbEfMgJy+&#10;h3482eyMny023jSw3AWQVSJvLHRb1a4BONOJ/t3+iUvj9JxQb1ty8RsAAP//AwBQSwMEFAAGAAgA&#10;AAAhAP6XTbPdAAAABgEAAA8AAABkcnMvZG93bnJldi54bWxMj0FPwzAMhe9I/IfISNxYyljRVJpO&#10;U6UJCcFhYxdubuO1FY1Tmmwr/HrMid2e/azn7+WryfXqRGPoPBu4nyWgiGtvO24M7N83d0tQISJb&#10;7D2TgW8KsCqur3LMrD/zlk672CgJ4ZChgTbGIdM61C05DDM/EIt38KPDKOPYaDviWcJdr+dJ8qgd&#10;diwfWhyobKn+3B2dgZdy84bbau6WP335/HpYD1/7j9SY25tp/QQq0hT/j+EPX9ChEKbKH9kG1RuQ&#10;IlG2KSgxF4v0AVQlIhWhi1xf4he/AAAA//8DAFBLAQItABQABgAIAAAAIQC2gziS/gAAAOEBAAAT&#10;AAAAAAAAAAAAAAAAAAAAAABbQ29udGVudF9UeXBlc10ueG1sUEsBAi0AFAAGAAgAAAAhADj9If/W&#10;AAAAlAEAAAsAAAAAAAAAAAAAAAAALwEAAF9yZWxzLy5yZWxzUEsBAi0AFAAGAAgAAAAhANdgiMCC&#10;AgAAbQUAAA4AAAAAAAAAAAAAAAAALgIAAGRycy9lMm9Eb2MueG1sUEsBAi0AFAAGAAgAAAAhAP6X&#10;TbPdAAAABgEAAA8AAAAAAAAAAAAAAAAA3AQAAGRycy9kb3ducmV2LnhtbFBLBQYAAAAABAAEAPMA&#10;AADmBQAAAAA=&#10;" filled="f" stroked="f" strokeweight=".5pt">
                <v:textbox>
                  <w:txbxContent>
                    <w:p w:rsidR="00360201" w:rsidRPr="00AF7E76" w:rsidRDefault="00360201" w:rsidP="00360201">
                      <w:pPr>
                        <w:rPr>
                          <w:rFonts w:asciiTheme="minorHAnsi" w:hAnsiTheme="minorHAnsi"/>
                          <w:b/>
                          <w:sz w:val="22"/>
                        </w:rPr>
                      </w:pPr>
                      <w:r w:rsidRPr="00AF7E76">
                        <w:rPr>
                          <w:rFonts w:asciiTheme="minorHAnsi" w:hAnsiTheme="minorHAnsi"/>
                          <w:b/>
                          <w:sz w:val="22"/>
                        </w:rPr>
                        <w:t>How will my child be included in activities in school?</w:t>
                      </w:r>
                    </w:p>
                    <w:p w:rsidR="00360201" w:rsidRPr="00AF7E76" w:rsidRDefault="00360201" w:rsidP="00360201">
                      <w:pPr>
                        <w:rPr>
                          <w:rFonts w:asciiTheme="minorHAnsi" w:hAnsiTheme="minorHAnsi"/>
                          <w:sz w:val="22"/>
                        </w:rPr>
                      </w:pPr>
                    </w:p>
                    <w:p w:rsidR="00360201" w:rsidRPr="00AF7E76" w:rsidRDefault="00360201" w:rsidP="00360201">
                      <w:pPr>
                        <w:rPr>
                          <w:rFonts w:asciiTheme="minorHAnsi" w:hAnsiTheme="minorHAnsi"/>
                          <w:sz w:val="22"/>
                        </w:rPr>
                      </w:pPr>
                      <w:r w:rsidRPr="00AF7E76">
                        <w:rPr>
                          <w:rFonts w:asciiTheme="minorHAnsi" w:hAnsiTheme="minorHAnsi"/>
                          <w:sz w:val="22"/>
                        </w:rPr>
                        <w:t>Activities and school trips are available to all of our pupils.</w:t>
                      </w:r>
                    </w:p>
                    <w:p w:rsidR="00360201" w:rsidRPr="00AF7E76" w:rsidRDefault="00360201" w:rsidP="00360201">
                      <w:pPr>
                        <w:rPr>
                          <w:rFonts w:asciiTheme="minorHAnsi" w:hAnsiTheme="minorHAnsi"/>
                          <w:sz w:val="22"/>
                        </w:rPr>
                      </w:pPr>
                    </w:p>
                    <w:p w:rsidR="00360201" w:rsidRPr="00AF7E76" w:rsidRDefault="00360201" w:rsidP="00360201">
                      <w:pPr>
                        <w:pStyle w:val="ListParagraph"/>
                        <w:numPr>
                          <w:ilvl w:val="0"/>
                          <w:numId w:val="6"/>
                        </w:numPr>
                        <w:rPr>
                          <w:rFonts w:asciiTheme="minorHAnsi" w:hAnsiTheme="minorHAnsi"/>
                          <w:sz w:val="22"/>
                        </w:rPr>
                      </w:pPr>
                      <w:r w:rsidRPr="00AF7E76">
                        <w:rPr>
                          <w:rFonts w:asciiTheme="minorHAnsi" w:hAnsiTheme="minorHAnsi"/>
                          <w:sz w:val="22"/>
                        </w:rPr>
                        <w:t>Risk assessments are carried out and procedures are put in place to enable all children to participate.</w:t>
                      </w:r>
                    </w:p>
                    <w:p w:rsidR="00360201" w:rsidRPr="00AF7E76" w:rsidRDefault="00360201" w:rsidP="00360201">
                      <w:pPr>
                        <w:pStyle w:val="ListParagraph"/>
                        <w:numPr>
                          <w:ilvl w:val="0"/>
                          <w:numId w:val="6"/>
                        </w:numPr>
                        <w:rPr>
                          <w:rFonts w:asciiTheme="minorHAnsi" w:hAnsiTheme="minorHAnsi"/>
                          <w:sz w:val="22"/>
                        </w:rPr>
                      </w:pPr>
                      <w:r w:rsidRPr="00AF7E76">
                        <w:rPr>
                          <w:rFonts w:asciiTheme="minorHAnsi" w:hAnsiTheme="minorHAnsi"/>
                          <w:sz w:val="22"/>
                        </w:rPr>
                        <w:t xml:space="preserve"> If it is felt necessary, a parent or carer may be asked to accompany a child during the activity depending on the level of support required.</w:t>
                      </w:r>
                    </w:p>
                  </w:txbxContent>
                </v:textbox>
                <w10:wrap anchorx="margin"/>
              </v:shape>
            </w:pict>
          </mc:Fallback>
        </mc:AlternateContent>
      </w:r>
    </w:p>
    <w:p w:rsidR="00753B57" w:rsidRDefault="00753B57">
      <w:pPr>
        <w:spacing w:line="200" w:lineRule="exact"/>
      </w:pPr>
    </w:p>
    <w:p w:rsidR="00753B57" w:rsidRDefault="00753B57">
      <w:pPr>
        <w:spacing w:line="200" w:lineRule="exact"/>
      </w:pPr>
    </w:p>
    <w:p w:rsidR="00753B57" w:rsidRDefault="00753B57">
      <w:pPr>
        <w:spacing w:line="200" w:lineRule="exact"/>
      </w:pPr>
    </w:p>
    <w:p w:rsidR="00753B57" w:rsidRDefault="00753B57">
      <w:pPr>
        <w:spacing w:line="200" w:lineRule="exact"/>
      </w:pPr>
    </w:p>
    <w:p w:rsidR="00753B57" w:rsidRDefault="00753B57">
      <w:pPr>
        <w:spacing w:line="200" w:lineRule="exact"/>
      </w:pPr>
    </w:p>
    <w:p w:rsidR="00753B57" w:rsidRDefault="00C77D24" w:rsidP="00360201">
      <w:pPr>
        <w:spacing w:before="67" w:line="256" w:lineRule="auto"/>
        <w:ind w:left="32" w:right="921"/>
      </w:pPr>
      <w:r>
        <w:br w:type="column"/>
      </w:r>
    </w:p>
    <w:p w:rsidR="00360201" w:rsidRDefault="00AE703B" w:rsidP="00360201">
      <w:pPr>
        <w:spacing w:before="67" w:line="256" w:lineRule="auto"/>
        <w:ind w:left="32" w:right="921"/>
      </w:pPr>
      <w:r>
        <w:rPr>
          <w:noProof/>
          <w:lang w:val="en-GB" w:eastAsia="en-GB"/>
        </w:rPr>
        <mc:AlternateContent>
          <mc:Choice Requires="wps">
            <w:drawing>
              <wp:anchor distT="0" distB="0" distL="114300" distR="114300" simplePos="0" relativeHeight="251672576" behindDoc="0" locked="0" layoutInCell="1" allowOverlap="1" wp14:anchorId="13DB28C1" wp14:editId="59B72796">
                <wp:simplePos x="0" y="0"/>
                <wp:positionH relativeFrom="column">
                  <wp:align>left</wp:align>
                </wp:positionH>
                <wp:positionV relativeFrom="paragraph">
                  <wp:posOffset>-3810</wp:posOffset>
                </wp:positionV>
                <wp:extent cx="2934335" cy="341249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934335" cy="3412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201" w:rsidRPr="00AF7E76" w:rsidRDefault="00360201" w:rsidP="00360201">
                            <w:pPr>
                              <w:rPr>
                                <w:rFonts w:asciiTheme="minorHAnsi" w:hAnsiTheme="minorHAnsi"/>
                                <w:b/>
                                <w:sz w:val="22"/>
                              </w:rPr>
                            </w:pPr>
                            <w:r w:rsidRPr="00AF7E76">
                              <w:rPr>
                                <w:rFonts w:asciiTheme="minorHAnsi" w:hAnsiTheme="minorHAnsi"/>
                                <w:b/>
                                <w:sz w:val="22"/>
                              </w:rPr>
                              <w:t>How do we involve parents and families in planning support?</w:t>
                            </w:r>
                          </w:p>
                          <w:p w:rsidR="00360201" w:rsidRPr="00AF7E76" w:rsidRDefault="00360201" w:rsidP="00360201">
                            <w:pPr>
                              <w:rPr>
                                <w:rFonts w:asciiTheme="minorHAnsi" w:hAnsiTheme="minorHAnsi"/>
                                <w:sz w:val="22"/>
                              </w:rPr>
                            </w:pPr>
                          </w:p>
                          <w:p w:rsidR="00360201" w:rsidRPr="00AF7E76" w:rsidRDefault="00360201" w:rsidP="00360201">
                            <w:pPr>
                              <w:rPr>
                                <w:rFonts w:asciiTheme="minorHAnsi" w:hAnsiTheme="minorHAnsi"/>
                                <w:sz w:val="22"/>
                              </w:rPr>
                            </w:pPr>
                            <w:r w:rsidRPr="00AF7E76">
                              <w:rPr>
                                <w:rFonts w:asciiTheme="minorHAnsi" w:hAnsiTheme="minorHAnsi"/>
                                <w:sz w:val="22"/>
                              </w:rPr>
                              <w:t>All parents are actively encouraged to contribute to their child’s education.</w:t>
                            </w:r>
                          </w:p>
                          <w:p w:rsidR="00360201" w:rsidRPr="00AF7E76" w:rsidRDefault="00360201" w:rsidP="00360201">
                            <w:pPr>
                              <w:rPr>
                                <w:rFonts w:asciiTheme="minorHAnsi" w:hAnsiTheme="minorHAnsi"/>
                                <w:sz w:val="22"/>
                              </w:rPr>
                            </w:pPr>
                          </w:p>
                          <w:p w:rsidR="00360201" w:rsidRPr="00AF7E76" w:rsidRDefault="00360201" w:rsidP="00360201">
                            <w:pPr>
                              <w:rPr>
                                <w:rFonts w:asciiTheme="minorHAnsi" w:hAnsiTheme="minorHAnsi"/>
                                <w:sz w:val="22"/>
                              </w:rPr>
                            </w:pPr>
                            <w:r w:rsidRPr="00AF7E76">
                              <w:rPr>
                                <w:rFonts w:asciiTheme="minorHAnsi" w:hAnsiTheme="minorHAnsi"/>
                                <w:sz w:val="22"/>
                              </w:rPr>
                              <w:t>This may be through:-</w:t>
                            </w:r>
                          </w:p>
                          <w:p w:rsidR="00360201" w:rsidRPr="00AF7E76" w:rsidRDefault="00360201" w:rsidP="00360201">
                            <w:pPr>
                              <w:rPr>
                                <w:rFonts w:asciiTheme="minorHAnsi" w:hAnsiTheme="minorHAnsi"/>
                                <w:sz w:val="22"/>
                              </w:rPr>
                            </w:pPr>
                          </w:p>
                          <w:p w:rsidR="00360201" w:rsidRPr="00AF7E76" w:rsidRDefault="00360201" w:rsidP="00360201">
                            <w:pPr>
                              <w:pStyle w:val="ListParagraph"/>
                              <w:numPr>
                                <w:ilvl w:val="0"/>
                                <w:numId w:val="4"/>
                              </w:numPr>
                              <w:rPr>
                                <w:rFonts w:asciiTheme="minorHAnsi" w:hAnsiTheme="minorHAnsi"/>
                                <w:sz w:val="22"/>
                              </w:rPr>
                            </w:pPr>
                            <w:r w:rsidRPr="00AF7E76">
                              <w:rPr>
                                <w:rFonts w:asciiTheme="minorHAnsi" w:hAnsiTheme="minorHAnsi"/>
                                <w:sz w:val="22"/>
                              </w:rPr>
                              <w:t>Discussions with the class teacher</w:t>
                            </w:r>
                          </w:p>
                          <w:p w:rsidR="00360201" w:rsidRPr="00AF7E76" w:rsidRDefault="00360201" w:rsidP="00360201">
                            <w:pPr>
                              <w:pStyle w:val="ListParagraph"/>
                              <w:numPr>
                                <w:ilvl w:val="0"/>
                                <w:numId w:val="4"/>
                              </w:numPr>
                              <w:rPr>
                                <w:rFonts w:asciiTheme="minorHAnsi" w:hAnsiTheme="minorHAnsi"/>
                                <w:sz w:val="22"/>
                              </w:rPr>
                            </w:pPr>
                            <w:r w:rsidRPr="00AF7E76">
                              <w:rPr>
                                <w:rFonts w:asciiTheme="minorHAnsi" w:hAnsiTheme="minorHAnsi"/>
                                <w:sz w:val="22"/>
                              </w:rPr>
                              <w:t xml:space="preserve">Discussions with Carly Richards, the school SENCO; the Senior Leadership Team Termly </w:t>
                            </w:r>
                            <w:r w:rsidR="002735EF" w:rsidRPr="00AF7E76">
                              <w:rPr>
                                <w:rFonts w:asciiTheme="minorHAnsi" w:hAnsiTheme="minorHAnsi"/>
                                <w:sz w:val="22"/>
                              </w:rPr>
                              <w:t>MS</w:t>
                            </w:r>
                            <w:r w:rsidRPr="00AF7E76">
                              <w:rPr>
                                <w:rFonts w:asciiTheme="minorHAnsi" w:hAnsiTheme="minorHAnsi"/>
                                <w:sz w:val="22"/>
                              </w:rPr>
                              <w:t>P review meetings</w:t>
                            </w:r>
                          </w:p>
                          <w:p w:rsidR="00360201" w:rsidRPr="00AF7E76" w:rsidRDefault="00360201" w:rsidP="00360201">
                            <w:pPr>
                              <w:pStyle w:val="ListParagraph"/>
                              <w:numPr>
                                <w:ilvl w:val="0"/>
                                <w:numId w:val="4"/>
                              </w:numPr>
                              <w:rPr>
                                <w:rFonts w:asciiTheme="minorHAnsi" w:hAnsiTheme="minorHAnsi"/>
                                <w:sz w:val="22"/>
                              </w:rPr>
                            </w:pPr>
                            <w:r w:rsidRPr="00AF7E76">
                              <w:rPr>
                                <w:rFonts w:asciiTheme="minorHAnsi" w:hAnsiTheme="minorHAnsi"/>
                                <w:sz w:val="22"/>
                              </w:rPr>
                              <w:t xml:space="preserve">Annual </w:t>
                            </w:r>
                            <w:r w:rsidR="002735EF" w:rsidRPr="00AF7E76">
                              <w:rPr>
                                <w:rFonts w:asciiTheme="minorHAnsi" w:hAnsiTheme="minorHAnsi"/>
                                <w:sz w:val="22"/>
                              </w:rPr>
                              <w:t>EHCP</w:t>
                            </w:r>
                            <w:r w:rsidRPr="00AF7E76">
                              <w:rPr>
                                <w:rFonts w:asciiTheme="minorHAnsi" w:hAnsiTheme="minorHAnsi"/>
                                <w:sz w:val="22"/>
                              </w:rPr>
                              <w:t xml:space="preserve"> review meetings</w:t>
                            </w:r>
                            <w:r w:rsidR="00A5714B" w:rsidRPr="00AF7E76">
                              <w:rPr>
                                <w:rFonts w:asciiTheme="minorHAnsi" w:hAnsiTheme="minorHAnsi"/>
                                <w:sz w:val="22"/>
                              </w:rPr>
                              <w:t xml:space="preserve"> (If necessary to child’s needs).</w:t>
                            </w:r>
                          </w:p>
                          <w:p w:rsidR="00360201" w:rsidRPr="00AF7E76" w:rsidRDefault="002735EF" w:rsidP="00360201">
                            <w:pPr>
                              <w:pStyle w:val="ListParagraph"/>
                              <w:numPr>
                                <w:ilvl w:val="0"/>
                                <w:numId w:val="4"/>
                              </w:numPr>
                              <w:rPr>
                                <w:rFonts w:asciiTheme="minorHAnsi" w:hAnsiTheme="minorHAnsi"/>
                                <w:sz w:val="22"/>
                              </w:rPr>
                            </w:pPr>
                            <w:r w:rsidRPr="00AF7E76">
                              <w:rPr>
                                <w:rFonts w:asciiTheme="minorHAnsi" w:hAnsiTheme="minorHAnsi"/>
                                <w:sz w:val="22"/>
                              </w:rPr>
                              <w:t xml:space="preserve">Speech and Language </w:t>
                            </w:r>
                            <w:r w:rsidR="00A5714B" w:rsidRPr="00AF7E76">
                              <w:rPr>
                                <w:rFonts w:asciiTheme="minorHAnsi" w:hAnsiTheme="minorHAnsi"/>
                                <w:sz w:val="22"/>
                              </w:rPr>
                              <w:t>phone consultations (If necessary to child’s needs).</w:t>
                            </w:r>
                          </w:p>
                          <w:p w:rsidR="00A5714B" w:rsidRPr="00AF7E76" w:rsidRDefault="00A5714B" w:rsidP="00360201">
                            <w:pPr>
                              <w:pStyle w:val="ListParagraph"/>
                              <w:numPr>
                                <w:ilvl w:val="0"/>
                                <w:numId w:val="4"/>
                              </w:numPr>
                              <w:rPr>
                                <w:rFonts w:asciiTheme="minorHAnsi" w:hAnsiTheme="minorHAnsi"/>
                                <w:sz w:val="22"/>
                              </w:rPr>
                            </w:pPr>
                            <w:r w:rsidRPr="00AF7E76">
                              <w:rPr>
                                <w:rFonts w:asciiTheme="minorHAnsi" w:hAnsiTheme="minorHAnsi"/>
                                <w:sz w:val="22"/>
                              </w:rPr>
                              <w:t>Education Psychologist/ Class teacher &amp; Senco (If necessary to child’s needs).</w:t>
                            </w:r>
                          </w:p>
                          <w:p w:rsidR="00360201" w:rsidRPr="00AF7E76" w:rsidRDefault="00360201" w:rsidP="00360201">
                            <w:pPr>
                              <w:pStyle w:val="ListParagraph"/>
                              <w:numPr>
                                <w:ilvl w:val="0"/>
                                <w:numId w:val="4"/>
                              </w:numPr>
                              <w:rPr>
                                <w:rFonts w:asciiTheme="minorHAnsi" w:hAnsiTheme="minorHAnsi"/>
                                <w:sz w:val="22"/>
                              </w:rPr>
                            </w:pPr>
                            <w:r w:rsidRPr="00AF7E76">
                              <w:rPr>
                                <w:rFonts w:asciiTheme="minorHAnsi" w:hAnsiTheme="minorHAnsi"/>
                                <w:sz w:val="22"/>
                              </w:rPr>
                              <w:t>Coffee mornings</w:t>
                            </w:r>
                          </w:p>
                          <w:p w:rsidR="002735EF" w:rsidRPr="00AF7E76" w:rsidRDefault="002735EF" w:rsidP="00360201">
                            <w:pPr>
                              <w:pStyle w:val="ListParagraph"/>
                              <w:numPr>
                                <w:ilvl w:val="0"/>
                                <w:numId w:val="4"/>
                              </w:numPr>
                              <w:rPr>
                                <w:rFonts w:asciiTheme="minorHAnsi" w:hAnsiTheme="minorHAnsi"/>
                                <w:sz w:val="22"/>
                              </w:rPr>
                            </w:pPr>
                            <w:r w:rsidRPr="00AF7E76">
                              <w:rPr>
                                <w:rFonts w:asciiTheme="minorHAnsi" w:hAnsiTheme="minorHAnsi"/>
                                <w:sz w:val="22"/>
                              </w:rPr>
                              <w:t>Parent Meetings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DB28C1" id="Text Box 15" o:spid="_x0000_s1049" type="#_x0000_t202" style="position:absolute;left:0;text-align:left;margin-left:0;margin-top:-.3pt;width:231.05pt;height:268.7pt;z-index:251672576;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vgQIAAG0FAAAOAAAAZHJzL2Uyb0RvYy54bWysVEtPGzEQvlfqf7B8L5sXtInYoBREVQkB&#10;KlScHa9NVvV6XNtJNv31/ezNhoj2QtXL7njmm/fj/KJtDNsoH2qyJR+eDDhTVlJV2+eSf3+8/vCJ&#10;sxCFrYQhq0q+U4FfzN+/O9+6mRrRikylPIMRG2ZbV/JVjG5WFEGuVCPCCTllIdTkGxHx9M9F5cUW&#10;1htTjAaDs2JLvnKepAoB3KtOyOfZvtZKxjutg4rMlByxxfz1+btM32J+LmbPXrhVLfdhiH+IohG1&#10;hdODqSsRBVv7+g9TTS09BdLxRFJTkNa1VDkHZDMcvMrmYSWcyrmgOMEdyhT+n1l5u7n3rK7Qu1PO&#10;rGjQo0fVRvaZWgYW6rN1YQbYgwMwtuAD2/MDmCntVvsm/ZEQgxyV3h2qm6xJMEfT8WQ8hhcJ2Xgy&#10;HE2muf7Fi7rzIX5R1LBElNyjfbmqYnMTIkIBtIckb5aua2NyC41l25KfjU8HWeEggYaxCavyMOzN&#10;pJS60DMVd0YljLHflEYxcgaJkcdQXRrPNgIDJKRUNubks12gE0ojiLco7vEvUb1Fucuj90w2HpSb&#10;2pLP2b8Ku/rRh6w7PAp5lHciY7tsuymY9q1dUrVDxz11OxOcvK7RlRsR4r3wWBI0GYsf7/DRhlB9&#10;2lOcrcj/+hs/4TG7kHK2xdKVPPxcC684M18tpno6nEzSlubH5PTjCA9/LFkeS+y6uSS0ZYgT42Qm&#10;Ez6antSemifch0XyCpGwEr5LHnvyMnanAPdFqsUig7CXTsQb++BkMp26lGbusX0S3u0HM2Kmb6lf&#10;TzF7NZ8dNmlaWqwj6ToPbyp0V9V9A7DTeab39ycdjeN3Rr1cyflvAAAA//8DAFBLAwQUAAYACAAA&#10;ACEAWd7I3d8AAAAGAQAADwAAAGRycy9kb3ducmV2LnhtbEyPQUvDQBSE70L/w/IK3tpNow0h5qWU&#10;QBFED629eHvJbpNg9m3Mbtvor3c92eMww8w3+WYyvbjo0XWWEVbLCITm2qqOG4Tj+26RgnCeWFFv&#10;WSN8awebYnaXU6bslff6cvCNCCXsMkJovR8yKV3dakNuaQfNwTvZ0ZAPcmykGukayk0v4yhKpKGO&#10;w0JLgy5bXX8ezgbhpdy90b6KTfrTl8+vp+3wdfxYI97Pp+0TCK8n/x+GP/yADkVgquyZlRM9Qjji&#10;ERYJiGA+JvEKRIWwfkhSkEUub/GLXwAAAP//AwBQSwECLQAUAAYACAAAACEAtoM4kv4AAADhAQAA&#10;EwAAAAAAAAAAAAAAAAAAAAAAW0NvbnRlbnRfVHlwZXNdLnhtbFBLAQItABQABgAIAAAAIQA4/SH/&#10;1gAAAJQBAAALAAAAAAAAAAAAAAAAAC8BAABfcmVscy8ucmVsc1BLAQItABQABgAIAAAAIQBa7+/v&#10;gQIAAG0FAAAOAAAAAAAAAAAAAAAAAC4CAABkcnMvZTJvRG9jLnhtbFBLAQItABQABgAIAAAAIQBZ&#10;3sjd3wAAAAYBAAAPAAAAAAAAAAAAAAAAANsEAABkcnMvZG93bnJldi54bWxQSwUGAAAAAAQABADz&#10;AAAA5wUAAAAA&#10;" filled="f" stroked="f" strokeweight=".5pt">
                <v:textbox>
                  <w:txbxContent>
                    <w:p w:rsidR="00360201" w:rsidRPr="00AF7E76" w:rsidRDefault="00360201" w:rsidP="00360201">
                      <w:pPr>
                        <w:rPr>
                          <w:rFonts w:asciiTheme="minorHAnsi" w:hAnsiTheme="minorHAnsi"/>
                          <w:b/>
                          <w:sz w:val="22"/>
                        </w:rPr>
                      </w:pPr>
                      <w:r w:rsidRPr="00AF7E76">
                        <w:rPr>
                          <w:rFonts w:asciiTheme="minorHAnsi" w:hAnsiTheme="minorHAnsi"/>
                          <w:b/>
                          <w:sz w:val="22"/>
                        </w:rPr>
                        <w:t>How do we involve parents and families in planning support?</w:t>
                      </w:r>
                    </w:p>
                    <w:p w:rsidR="00360201" w:rsidRPr="00AF7E76" w:rsidRDefault="00360201" w:rsidP="00360201">
                      <w:pPr>
                        <w:rPr>
                          <w:rFonts w:asciiTheme="minorHAnsi" w:hAnsiTheme="minorHAnsi"/>
                          <w:sz w:val="22"/>
                        </w:rPr>
                      </w:pPr>
                    </w:p>
                    <w:p w:rsidR="00360201" w:rsidRPr="00AF7E76" w:rsidRDefault="00360201" w:rsidP="00360201">
                      <w:pPr>
                        <w:rPr>
                          <w:rFonts w:asciiTheme="minorHAnsi" w:hAnsiTheme="minorHAnsi"/>
                          <w:sz w:val="22"/>
                        </w:rPr>
                      </w:pPr>
                      <w:r w:rsidRPr="00AF7E76">
                        <w:rPr>
                          <w:rFonts w:asciiTheme="minorHAnsi" w:hAnsiTheme="minorHAnsi"/>
                          <w:sz w:val="22"/>
                        </w:rPr>
                        <w:t>All parents are actively encouraged to contribute to their child’s education.</w:t>
                      </w:r>
                    </w:p>
                    <w:p w:rsidR="00360201" w:rsidRPr="00AF7E76" w:rsidRDefault="00360201" w:rsidP="00360201">
                      <w:pPr>
                        <w:rPr>
                          <w:rFonts w:asciiTheme="minorHAnsi" w:hAnsiTheme="minorHAnsi"/>
                          <w:sz w:val="22"/>
                        </w:rPr>
                      </w:pPr>
                    </w:p>
                    <w:p w:rsidR="00360201" w:rsidRPr="00AF7E76" w:rsidRDefault="00360201" w:rsidP="00360201">
                      <w:pPr>
                        <w:rPr>
                          <w:rFonts w:asciiTheme="minorHAnsi" w:hAnsiTheme="minorHAnsi"/>
                          <w:sz w:val="22"/>
                        </w:rPr>
                      </w:pPr>
                      <w:r w:rsidRPr="00AF7E76">
                        <w:rPr>
                          <w:rFonts w:asciiTheme="minorHAnsi" w:hAnsiTheme="minorHAnsi"/>
                          <w:sz w:val="22"/>
                        </w:rPr>
                        <w:t>This may be through:-</w:t>
                      </w:r>
                    </w:p>
                    <w:p w:rsidR="00360201" w:rsidRPr="00AF7E76" w:rsidRDefault="00360201" w:rsidP="00360201">
                      <w:pPr>
                        <w:rPr>
                          <w:rFonts w:asciiTheme="minorHAnsi" w:hAnsiTheme="minorHAnsi"/>
                          <w:sz w:val="22"/>
                        </w:rPr>
                      </w:pPr>
                    </w:p>
                    <w:p w:rsidR="00360201" w:rsidRPr="00AF7E76" w:rsidRDefault="00360201" w:rsidP="00360201">
                      <w:pPr>
                        <w:pStyle w:val="ListParagraph"/>
                        <w:numPr>
                          <w:ilvl w:val="0"/>
                          <w:numId w:val="4"/>
                        </w:numPr>
                        <w:rPr>
                          <w:rFonts w:asciiTheme="minorHAnsi" w:hAnsiTheme="minorHAnsi"/>
                          <w:sz w:val="22"/>
                        </w:rPr>
                      </w:pPr>
                      <w:r w:rsidRPr="00AF7E76">
                        <w:rPr>
                          <w:rFonts w:asciiTheme="minorHAnsi" w:hAnsiTheme="minorHAnsi"/>
                          <w:sz w:val="22"/>
                        </w:rPr>
                        <w:t>Discussions with the class teacher</w:t>
                      </w:r>
                    </w:p>
                    <w:p w:rsidR="00360201" w:rsidRPr="00AF7E76" w:rsidRDefault="00360201" w:rsidP="00360201">
                      <w:pPr>
                        <w:pStyle w:val="ListParagraph"/>
                        <w:numPr>
                          <w:ilvl w:val="0"/>
                          <w:numId w:val="4"/>
                        </w:numPr>
                        <w:rPr>
                          <w:rFonts w:asciiTheme="minorHAnsi" w:hAnsiTheme="minorHAnsi"/>
                          <w:sz w:val="22"/>
                        </w:rPr>
                      </w:pPr>
                      <w:r w:rsidRPr="00AF7E76">
                        <w:rPr>
                          <w:rFonts w:asciiTheme="minorHAnsi" w:hAnsiTheme="minorHAnsi"/>
                          <w:sz w:val="22"/>
                        </w:rPr>
                        <w:t xml:space="preserve">Discussions with Carly Richards, the school SENCO; the Senior Leadership Team Termly </w:t>
                      </w:r>
                      <w:r w:rsidR="002735EF" w:rsidRPr="00AF7E76">
                        <w:rPr>
                          <w:rFonts w:asciiTheme="minorHAnsi" w:hAnsiTheme="minorHAnsi"/>
                          <w:sz w:val="22"/>
                        </w:rPr>
                        <w:t>MS</w:t>
                      </w:r>
                      <w:r w:rsidRPr="00AF7E76">
                        <w:rPr>
                          <w:rFonts w:asciiTheme="minorHAnsi" w:hAnsiTheme="minorHAnsi"/>
                          <w:sz w:val="22"/>
                        </w:rPr>
                        <w:t>P review meetings</w:t>
                      </w:r>
                    </w:p>
                    <w:p w:rsidR="00360201" w:rsidRPr="00AF7E76" w:rsidRDefault="00360201" w:rsidP="00360201">
                      <w:pPr>
                        <w:pStyle w:val="ListParagraph"/>
                        <w:numPr>
                          <w:ilvl w:val="0"/>
                          <w:numId w:val="4"/>
                        </w:numPr>
                        <w:rPr>
                          <w:rFonts w:asciiTheme="minorHAnsi" w:hAnsiTheme="minorHAnsi"/>
                          <w:sz w:val="22"/>
                        </w:rPr>
                      </w:pPr>
                      <w:r w:rsidRPr="00AF7E76">
                        <w:rPr>
                          <w:rFonts w:asciiTheme="minorHAnsi" w:hAnsiTheme="minorHAnsi"/>
                          <w:sz w:val="22"/>
                        </w:rPr>
                        <w:t xml:space="preserve">Annual </w:t>
                      </w:r>
                      <w:r w:rsidR="002735EF" w:rsidRPr="00AF7E76">
                        <w:rPr>
                          <w:rFonts w:asciiTheme="minorHAnsi" w:hAnsiTheme="minorHAnsi"/>
                          <w:sz w:val="22"/>
                        </w:rPr>
                        <w:t>EHCP</w:t>
                      </w:r>
                      <w:r w:rsidRPr="00AF7E76">
                        <w:rPr>
                          <w:rFonts w:asciiTheme="minorHAnsi" w:hAnsiTheme="minorHAnsi"/>
                          <w:sz w:val="22"/>
                        </w:rPr>
                        <w:t xml:space="preserve"> review meetings</w:t>
                      </w:r>
                      <w:r w:rsidR="00A5714B" w:rsidRPr="00AF7E76">
                        <w:rPr>
                          <w:rFonts w:asciiTheme="minorHAnsi" w:hAnsiTheme="minorHAnsi"/>
                          <w:sz w:val="22"/>
                        </w:rPr>
                        <w:t xml:space="preserve"> (If necessary to child’s needs).</w:t>
                      </w:r>
                    </w:p>
                    <w:p w:rsidR="00360201" w:rsidRPr="00AF7E76" w:rsidRDefault="002735EF" w:rsidP="00360201">
                      <w:pPr>
                        <w:pStyle w:val="ListParagraph"/>
                        <w:numPr>
                          <w:ilvl w:val="0"/>
                          <w:numId w:val="4"/>
                        </w:numPr>
                        <w:rPr>
                          <w:rFonts w:asciiTheme="minorHAnsi" w:hAnsiTheme="minorHAnsi"/>
                          <w:sz w:val="22"/>
                        </w:rPr>
                      </w:pPr>
                      <w:r w:rsidRPr="00AF7E76">
                        <w:rPr>
                          <w:rFonts w:asciiTheme="minorHAnsi" w:hAnsiTheme="minorHAnsi"/>
                          <w:sz w:val="22"/>
                        </w:rPr>
                        <w:t xml:space="preserve">Speech and Language </w:t>
                      </w:r>
                      <w:r w:rsidR="00A5714B" w:rsidRPr="00AF7E76">
                        <w:rPr>
                          <w:rFonts w:asciiTheme="minorHAnsi" w:hAnsiTheme="minorHAnsi"/>
                          <w:sz w:val="22"/>
                        </w:rPr>
                        <w:t>phone consultations (If necessary to child’s needs).</w:t>
                      </w:r>
                    </w:p>
                    <w:p w:rsidR="00A5714B" w:rsidRPr="00AF7E76" w:rsidRDefault="00A5714B" w:rsidP="00360201">
                      <w:pPr>
                        <w:pStyle w:val="ListParagraph"/>
                        <w:numPr>
                          <w:ilvl w:val="0"/>
                          <w:numId w:val="4"/>
                        </w:numPr>
                        <w:rPr>
                          <w:rFonts w:asciiTheme="minorHAnsi" w:hAnsiTheme="minorHAnsi"/>
                          <w:sz w:val="22"/>
                        </w:rPr>
                      </w:pPr>
                      <w:r w:rsidRPr="00AF7E76">
                        <w:rPr>
                          <w:rFonts w:asciiTheme="minorHAnsi" w:hAnsiTheme="minorHAnsi"/>
                          <w:sz w:val="22"/>
                        </w:rPr>
                        <w:t>Education Psychologist/ Class teacher &amp; Senco (If necessary to child’s needs).</w:t>
                      </w:r>
                    </w:p>
                    <w:p w:rsidR="00360201" w:rsidRPr="00AF7E76" w:rsidRDefault="00360201" w:rsidP="00360201">
                      <w:pPr>
                        <w:pStyle w:val="ListParagraph"/>
                        <w:numPr>
                          <w:ilvl w:val="0"/>
                          <w:numId w:val="4"/>
                        </w:numPr>
                        <w:rPr>
                          <w:rFonts w:asciiTheme="minorHAnsi" w:hAnsiTheme="minorHAnsi"/>
                          <w:sz w:val="22"/>
                        </w:rPr>
                      </w:pPr>
                      <w:r w:rsidRPr="00AF7E76">
                        <w:rPr>
                          <w:rFonts w:asciiTheme="minorHAnsi" w:hAnsiTheme="minorHAnsi"/>
                          <w:sz w:val="22"/>
                        </w:rPr>
                        <w:t>Coffee mornings</w:t>
                      </w:r>
                    </w:p>
                    <w:p w:rsidR="002735EF" w:rsidRPr="00AF7E76" w:rsidRDefault="002735EF" w:rsidP="00360201">
                      <w:pPr>
                        <w:pStyle w:val="ListParagraph"/>
                        <w:numPr>
                          <w:ilvl w:val="0"/>
                          <w:numId w:val="4"/>
                        </w:numPr>
                        <w:rPr>
                          <w:rFonts w:asciiTheme="minorHAnsi" w:hAnsiTheme="minorHAnsi"/>
                          <w:sz w:val="22"/>
                        </w:rPr>
                      </w:pPr>
                      <w:r w:rsidRPr="00AF7E76">
                        <w:rPr>
                          <w:rFonts w:asciiTheme="minorHAnsi" w:hAnsiTheme="minorHAnsi"/>
                          <w:sz w:val="22"/>
                        </w:rPr>
                        <w:t>Parent Meetings</w:t>
                      </w:r>
                    </w:p>
                  </w:txbxContent>
                </v:textbox>
              </v:shape>
            </w:pict>
          </mc:Fallback>
        </mc:AlternateContent>
      </w:r>
    </w:p>
    <w:p w:rsidR="00360201" w:rsidRDefault="00360201" w:rsidP="00360201">
      <w:pPr>
        <w:spacing w:before="67" w:line="256" w:lineRule="auto"/>
        <w:ind w:left="32" w:right="921"/>
      </w:pPr>
    </w:p>
    <w:p w:rsidR="00360201" w:rsidRDefault="00360201" w:rsidP="00360201">
      <w:pPr>
        <w:spacing w:before="67" w:line="256" w:lineRule="auto"/>
        <w:ind w:left="32" w:right="921"/>
      </w:pPr>
    </w:p>
    <w:p w:rsidR="00360201" w:rsidRDefault="00360201" w:rsidP="00360201">
      <w:pPr>
        <w:spacing w:before="67" w:line="256" w:lineRule="auto"/>
        <w:ind w:left="32" w:right="921"/>
      </w:pPr>
    </w:p>
    <w:p w:rsidR="00360201" w:rsidRDefault="00360201" w:rsidP="00360201">
      <w:pPr>
        <w:spacing w:before="67" w:line="256" w:lineRule="auto"/>
        <w:ind w:left="32" w:right="921"/>
      </w:pPr>
    </w:p>
    <w:p w:rsidR="00360201" w:rsidRDefault="00360201" w:rsidP="00360201">
      <w:pPr>
        <w:spacing w:before="67" w:line="256" w:lineRule="auto"/>
        <w:ind w:left="32" w:right="921"/>
      </w:pPr>
    </w:p>
    <w:p w:rsidR="00360201" w:rsidRDefault="00360201" w:rsidP="00360201">
      <w:pPr>
        <w:spacing w:before="67" w:line="256" w:lineRule="auto"/>
        <w:ind w:left="32" w:right="921"/>
      </w:pPr>
    </w:p>
    <w:p w:rsidR="00360201" w:rsidRDefault="00360201" w:rsidP="00360201">
      <w:pPr>
        <w:spacing w:before="67" w:line="256" w:lineRule="auto"/>
        <w:ind w:left="32" w:right="921"/>
      </w:pPr>
    </w:p>
    <w:p w:rsidR="00360201" w:rsidRDefault="00360201" w:rsidP="00360201">
      <w:pPr>
        <w:spacing w:before="67" w:line="256" w:lineRule="auto"/>
        <w:ind w:left="32" w:right="921"/>
      </w:pPr>
    </w:p>
    <w:p w:rsidR="00360201" w:rsidRDefault="00360201" w:rsidP="00360201">
      <w:pPr>
        <w:spacing w:before="67" w:line="256" w:lineRule="auto"/>
        <w:ind w:left="32" w:right="921"/>
      </w:pPr>
    </w:p>
    <w:p w:rsidR="00360201" w:rsidRDefault="00360201" w:rsidP="00360201">
      <w:pPr>
        <w:spacing w:before="67" w:line="256" w:lineRule="auto"/>
        <w:ind w:left="32" w:right="921"/>
      </w:pPr>
    </w:p>
    <w:p w:rsidR="00360201" w:rsidRDefault="00360201" w:rsidP="00360201">
      <w:pPr>
        <w:spacing w:before="67" w:line="256" w:lineRule="auto"/>
        <w:ind w:left="32" w:right="921"/>
      </w:pPr>
    </w:p>
    <w:p w:rsidR="00360201" w:rsidRDefault="00360201" w:rsidP="00360201">
      <w:pPr>
        <w:spacing w:before="67" w:line="256" w:lineRule="auto"/>
        <w:ind w:left="32" w:right="921"/>
      </w:pPr>
    </w:p>
    <w:p w:rsidR="00360201" w:rsidRDefault="00360201" w:rsidP="00360201">
      <w:pPr>
        <w:spacing w:before="67" w:line="256" w:lineRule="auto"/>
        <w:ind w:left="32" w:right="921"/>
      </w:pPr>
    </w:p>
    <w:p w:rsidR="00360201" w:rsidRDefault="00360201" w:rsidP="00360201">
      <w:pPr>
        <w:spacing w:before="67" w:line="256" w:lineRule="auto"/>
        <w:ind w:left="32" w:right="921"/>
      </w:pPr>
    </w:p>
    <w:p w:rsidR="00360201" w:rsidRDefault="00360201" w:rsidP="00360201">
      <w:pPr>
        <w:spacing w:before="67" w:line="256" w:lineRule="auto"/>
        <w:ind w:left="32" w:right="921"/>
      </w:pPr>
    </w:p>
    <w:p w:rsidR="00360201" w:rsidRDefault="00360201" w:rsidP="00360201">
      <w:pPr>
        <w:spacing w:before="67" w:line="256" w:lineRule="auto"/>
        <w:ind w:left="32" w:right="921"/>
        <w:rPr>
          <w:sz w:val="24"/>
          <w:szCs w:val="24"/>
        </w:rPr>
      </w:pPr>
    </w:p>
    <w:p w:rsidR="00753B57" w:rsidRDefault="00753B57">
      <w:pPr>
        <w:spacing w:line="200" w:lineRule="exact"/>
      </w:pPr>
    </w:p>
    <w:p w:rsidR="00753B57" w:rsidRDefault="00EA3A9A">
      <w:pPr>
        <w:spacing w:line="200" w:lineRule="exact"/>
      </w:pPr>
      <w:r>
        <w:rPr>
          <w:noProof/>
          <w:lang w:val="en-GB" w:eastAsia="en-GB"/>
        </w:rPr>
        <mc:AlternateContent>
          <mc:Choice Requires="wpg">
            <w:drawing>
              <wp:anchor distT="0" distB="0" distL="114300" distR="114300" simplePos="0" relativeHeight="251643904" behindDoc="1" locked="0" layoutInCell="1" allowOverlap="1">
                <wp:simplePos x="0" y="0"/>
                <wp:positionH relativeFrom="page">
                  <wp:posOffset>3915410</wp:posOffset>
                </wp:positionH>
                <wp:positionV relativeFrom="page">
                  <wp:posOffset>4237990</wp:posOffset>
                </wp:positionV>
                <wp:extent cx="3098800" cy="3034665"/>
                <wp:effectExtent l="635" t="8890" r="5715" b="4445"/>
                <wp:wrapNone/>
                <wp:docPr id="36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0" cy="3034665"/>
                          <a:chOff x="6166" y="6674"/>
                          <a:chExt cx="4880" cy="6142"/>
                        </a:xfrm>
                      </wpg:grpSpPr>
                      <wps:wsp>
                        <wps:cNvPr id="365" name="Freeform 90"/>
                        <wps:cNvSpPr>
                          <a:spLocks/>
                        </wps:cNvSpPr>
                        <wps:spPr bwMode="auto">
                          <a:xfrm>
                            <a:off x="6173" y="6682"/>
                            <a:ext cx="4865" cy="6127"/>
                          </a:xfrm>
                          <a:custGeom>
                            <a:avLst/>
                            <a:gdLst>
                              <a:gd name="T0" fmla="+- 0 6173 6173"/>
                              <a:gd name="T1" fmla="*/ T0 w 4865"/>
                              <a:gd name="T2" fmla="+- 0 12809 6682"/>
                              <a:gd name="T3" fmla="*/ 12809 h 6127"/>
                              <a:gd name="T4" fmla="+- 0 11038 6173"/>
                              <a:gd name="T5" fmla="*/ T4 w 4865"/>
                              <a:gd name="T6" fmla="+- 0 12809 6682"/>
                              <a:gd name="T7" fmla="*/ 12809 h 6127"/>
                              <a:gd name="T8" fmla="+- 0 11038 6173"/>
                              <a:gd name="T9" fmla="*/ T8 w 4865"/>
                              <a:gd name="T10" fmla="+- 0 6682 6682"/>
                              <a:gd name="T11" fmla="*/ 6682 h 6127"/>
                              <a:gd name="T12" fmla="+- 0 6173 6173"/>
                              <a:gd name="T13" fmla="*/ T12 w 4865"/>
                              <a:gd name="T14" fmla="+- 0 6682 6682"/>
                              <a:gd name="T15" fmla="*/ 6682 h 6127"/>
                              <a:gd name="T16" fmla="+- 0 6173 6173"/>
                              <a:gd name="T17" fmla="*/ T16 w 4865"/>
                              <a:gd name="T18" fmla="+- 0 12809 6682"/>
                              <a:gd name="T19" fmla="*/ 12809 h 6127"/>
                            </a:gdLst>
                            <a:ahLst/>
                            <a:cxnLst>
                              <a:cxn ang="0">
                                <a:pos x="T1" y="T3"/>
                              </a:cxn>
                              <a:cxn ang="0">
                                <a:pos x="T5" y="T7"/>
                              </a:cxn>
                              <a:cxn ang="0">
                                <a:pos x="T9" y="T11"/>
                              </a:cxn>
                              <a:cxn ang="0">
                                <a:pos x="T13" y="T15"/>
                              </a:cxn>
                              <a:cxn ang="0">
                                <a:pos x="T17" y="T19"/>
                              </a:cxn>
                            </a:cxnLst>
                            <a:rect l="0" t="0" r="r" b="b"/>
                            <a:pathLst>
                              <a:path w="4865" h="6127">
                                <a:moveTo>
                                  <a:pt x="0" y="6127"/>
                                </a:moveTo>
                                <a:lnTo>
                                  <a:pt x="4865" y="6127"/>
                                </a:lnTo>
                                <a:lnTo>
                                  <a:pt x="4865" y="0"/>
                                </a:lnTo>
                                <a:lnTo>
                                  <a:pt x="0" y="0"/>
                                </a:lnTo>
                                <a:lnTo>
                                  <a:pt x="0" y="6127"/>
                                </a:lnTo>
                                <a:close/>
                              </a:path>
                            </a:pathLst>
                          </a:custGeom>
                          <a:solidFill>
                            <a:srgbClr val="FF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89"/>
                        <wps:cNvSpPr>
                          <a:spLocks/>
                        </wps:cNvSpPr>
                        <wps:spPr bwMode="auto">
                          <a:xfrm>
                            <a:off x="6173" y="6682"/>
                            <a:ext cx="4865" cy="6127"/>
                          </a:xfrm>
                          <a:custGeom>
                            <a:avLst/>
                            <a:gdLst>
                              <a:gd name="T0" fmla="+- 0 6173 6173"/>
                              <a:gd name="T1" fmla="*/ T0 w 4865"/>
                              <a:gd name="T2" fmla="+- 0 12809 6682"/>
                              <a:gd name="T3" fmla="*/ 12809 h 6127"/>
                              <a:gd name="T4" fmla="+- 0 11038 6173"/>
                              <a:gd name="T5" fmla="*/ T4 w 4865"/>
                              <a:gd name="T6" fmla="+- 0 12809 6682"/>
                              <a:gd name="T7" fmla="*/ 12809 h 6127"/>
                              <a:gd name="T8" fmla="+- 0 11038 6173"/>
                              <a:gd name="T9" fmla="*/ T8 w 4865"/>
                              <a:gd name="T10" fmla="+- 0 6682 6682"/>
                              <a:gd name="T11" fmla="*/ 6682 h 6127"/>
                              <a:gd name="T12" fmla="+- 0 6173 6173"/>
                              <a:gd name="T13" fmla="*/ T12 w 4865"/>
                              <a:gd name="T14" fmla="+- 0 6682 6682"/>
                              <a:gd name="T15" fmla="*/ 6682 h 6127"/>
                              <a:gd name="T16" fmla="+- 0 6173 6173"/>
                              <a:gd name="T17" fmla="*/ T16 w 4865"/>
                              <a:gd name="T18" fmla="+- 0 12809 6682"/>
                              <a:gd name="T19" fmla="*/ 12809 h 6127"/>
                            </a:gdLst>
                            <a:ahLst/>
                            <a:cxnLst>
                              <a:cxn ang="0">
                                <a:pos x="T1" y="T3"/>
                              </a:cxn>
                              <a:cxn ang="0">
                                <a:pos x="T5" y="T7"/>
                              </a:cxn>
                              <a:cxn ang="0">
                                <a:pos x="T9" y="T11"/>
                              </a:cxn>
                              <a:cxn ang="0">
                                <a:pos x="T13" y="T15"/>
                              </a:cxn>
                              <a:cxn ang="0">
                                <a:pos x="T17" y="T19"/>
                              </a:cxn>
                            </a:cxnLst>
                            <a:rect l="0" t="0" r="r" b="b"/>
                            <a:pathLst>
                              <a:path w="4865" h="6127">
                                <a:moveTo>
                                  <a:pt x="0" y="6127"/>
                                </a:moveTo>
                                <a:lnTo>
                                  <a:pt x="4865" y="6127"/>
                                </a:lnTo>
                                <a:lnTo>
                                  <a:pt x="4865" y="0"/>
                                </a:lnTo>
                                <a:lnTo>
                                  <a:pt x="0" y="0"/>
                                </a:lnTo>
                                <a:lnTo>
                                  <a:pt x="0" y="61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FDDE2" id="Group 88" o:spid="_x0000_s1026" style="position:absolute;margin-left:308.3pt;margin-top:333.7pt;width:244pt;height:238.95pt;z-index:-251672576;mso-position-horizontal-relative:page;mso-position-vertical-relative:page" coordorigin="6166,6674" coordsize="4880,6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nvAQAACAUAAAOAAAAZHJzL2Uyb0RvYy54bWzsWG2PozYQ/l6p/8HiY6ssmBACaLOnu2RZ&#10;Vdq2Jx39AQ6YFxUwtclm96r+945tTEgu2V3dSSe12nwgJh7m5RnPzBOu3z02NXqgXFSsXVn4yrEQ&#10;bVOWVW2xsv5I4llgIdGTNiM1a+nKeqLCenfz4w/X+y6iLitZnVGOQEkron23ssq+7yLbFmlJGyKu&#10;WEdb2MwZb0gPt7ywM072oL2pbddxfHvPeNZxllIh4NeN3rRulP48p2n/e54L2qN6ZYFvvbpydd3K&#10;q31zTaKCk66s0sEN8hVeNKRqweioakN6gna8+kJVU6WcCZb3VylrbJbnVUpVDBANdk6iueNs16lY&#10;imhfdCNMAO0JTl+tNv3t4SNHVbay5r5noZY0kCRlFwWBRGffFREI3fHuU/eR6xBhec/SPwVs26f7&#10;8r7Qwmi7/5VloI/seqbQecx5I1VA3OhRJeFpTAJ97FEKP86dMAgcyFUKe3Nn7vn+QqcpLSGX8jkf&#10;+76FYNv3l57Zux2e9+Bp/bCPPVfu2iTShpWzg3MyMjhy4oCq+DZUP5WkoypZQgI2orowqMacUnmQ&#10;UaiOnTQPcgZVMYV0siPFBCD/Ipg+Xs4HUAIVNokMpF4AECo8fewujyAhUboT/R1lKi/k4V70uiQy&#10;WKlsZ8OhSADVvKmhOn6eIQdJc+qi8S9GMWzEfrJR4qA9UtYHpUaXa4SULuwGToh83/h9UAYRaZug&#10;TEuVYFTHAMU2GoWjO/ENY2cenHUOYBj1Jd4F5+BsTZVddG5p5F5wDlrgVN9F50IjJ5ELLjiHT9IA&#10;oJ1FDk/zIKFF55HDx6m4nNZpKhLsXnLvOBPK8LnE4mkmnnPvOBmX3ZsmI8H+JfdOcnExt3iajNOT&#10;Bw2lMPVBSlMy6WM71AysEJED0FFdr2NCdq0EMgI9K5kPBQhSssAuCAM+UthU6/PC4KwUhpzrdve8&#10;NNZ9IoEcvEocoFXaw6k4YABWhoA5zNnTCcstBBN2K58hUUd6iZNZov3K0k2plN0c6lnuNOyBJkzJ&#10;9IfxYModDB4E6nYqqFWBjxNZI2G+O6VylFQtGFSabfOtxaDGQNtrZM5YTGsmqAZWhq3mzxi/hG3S&#10;cAWrqyyu6lpGLXixXdccPRAgK3G8XsfxgPiRWK2OTcvkY9qM/gW6/QCx7PuKfPwdYtdzPrjhLPaD&#10;5cyLvcUsXDrBzMHhh9B3vNDbxP9I8LEXlVWW0fa+aqkhQth73UgcKJmmMIoKyQSHC3eh8nrk/VGQ&#10;jvqcCxKYT5upo1NSkt0O655UtV7bxx4rkCFs862AgHGvZ6ee9VuWPcEc5UyTQCCtsCgZ/2yhPRDA&#10;lSX+2hFOLVT/0gIXCLHnwTno1Y23WLpww6c72+kOaVNQtbJ6CypfLte9Zpm7jldFCZawwqJl74EM&#10;5ZWcsso/7dVwA3Tku/ESaKya7Y28JFAF/sZLRo7zxkvkv4FkOgrfeIn6hwQMw5C1F9jwGy954yX/&#10;PV4ysgvJkL7DMAcrkgGdpTBOeBvcBt7Mc/3bmedsNrP38dqb+TFeLjbzzXq9wccURhKjb6cwipE9&#10;Q89i+HzJXCa8RNM6IHz/E16i3p7AayjFsYZXZvI91/Re8ZjDi72bfwEAAP//AwBQSwMEFAAGAAgA&#10;AAAhABaNsiHiAAAADQEAAA8AAABkcnMvZG93bnJldi54bWxMj8FOwzAQRO9I/IO1SNyoY5oaFOJU&#10;VQWcKiRaJMRtG2+TqLEdxW6S/j3OCW6zO6PZt/l6Mi0bqPeNswrEIgFGtnS6sZWCr8PbwzMwH9Bq&#10;bJ0lBVfysC5ub3LMtBvtJw37ULFYYn2GCuoQuoxzX9Zk0C9cRzZ6J9cbDHHsK657HGO5afljkkhu&#10;sLHxQo0dbWsqz/uLUfA+4rhZitdhdz5trz+H1cf3TpBS93fT5gVYoCn8hWHGj+hQRKaju1jtWatA&#10;CiljNAr5lAKbEyJJ4+o4q3S1BF7k/P8XxS8AAAD//wMAUEsBAi0AFAAGAAgAAAAhALaDOJL+AAAA&#10;4QEAABMAAAAAAAAAAAAAAAAAAAAAAFtDb250ZW50X1R5cGVzXS54bWxQSwECLQAUAAYACAAAACEA&#10;OP0h/9YAAACUAQAACwAAAAAAAAAAAAAAAAAvAQAAX3JlbHMvLnJlbHNQSwECLQAUAAYACAAAACEA&#10;c3vwp7wEAAAgFAAADgAAAAAAAAAAAAAAAAAuAgAAZHJzL2Uyb0RvYy54bWxQSwECLQAUAAYACAAA&#10;ACEAFo2yIeIAAAANAQAADwAAAAAAAAAAAAAAAAAWBwAAZHJzL2Rvd25yZXYueG1sUEsFBgAAAAAE&#10;AAQA8wAAACUIAAAAAA==&#10;">
                <v:shape id="Freeform 90" o:spid="_x0000_s1027" style="position:absolute;left:6173;top:6682;width:4865;height:6127;visibility:visible;mso-wrap-style:square;v-text-anchor:top" coordsize="4865,6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1ZT8YA&#10;AADcAAAADwAAAGRycy9kb3ducmV2LnhtbESPQWvCQBSE74L/YXmCN920RmlSVylioQgeTKXn1+wz&#10;CWbfhuwa0/56VxA8DjPzDbNc96YWHbWusqzgZRqBIM6trrhQcPz+nLyBcB5ZY22ZFPyRg/VqOFhi&#10;qu2VD9RlvhABwi5FBaX3TSqly0sy6Ka2IQ7eybYGfZBtIXWL1wA3tXyNooU0WHFYKLGhTUn5ObsY&#10;BcluluX/8U+yOydV93uK99v4uFdqPOo/3kF46v0z/Gh/aQWzxRzuZ8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1ZT8YAAADcAAAADwAAAAAAAAAAAAAAAACYAgAAZHJz&#10;L2Rvd25yZXYueG1sUEsFBgAAAAAEAAQA9QAAAIsDAAAAAA==&#10;" path="m,6127r4865,l4865,,,,,6127xe" fillcolor="#fcf" stroked="f">
                  <v:path arrowok="t" o:connecttype="custom" o:connectlocs="0,12809;4865,12809;4865,6682;0,6682;0,12809" o:connectangles="0,0,0,0,0"/>
                </v:shape>
                <v:shape id="Freeform 89" o:spid="_x0000_s1028" style="position:absolute;left:6173;top:6682;width:4865;height:6127;visibility:visible;mso-wrap-style:square;v-text-anchor:top" coordsize="4865,6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TWeccA&#10;AADcAAAADwAAAGRycy9kb3ducmV2LnhtbESP3WrCQBSE7wXfYTlCb4purBIkdRWxrT9FkFopXh6y&#10;xySaPRuyq8a37xYKXg4z8w0znjamFFeqXWFZQb8XgSBOrS44U7D//uiOQDiPrLG0TAru5GA6abfG&#10;mGh74y+67nwmAoRdggpy76tESpfmZND1bEUcvKOtDfog60zqGm8Bbkr5EkWxNFhwWMixonlO6Xl3&#10;MQq2w9XJnbPl89th8+nX7/vFoLj/KPXUaWavIDw1/hH+b6+0gkEcw9+ZcATk5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E1nnHAAAA3AAAAA8AAAAAAAAAAAAAAAAAmAIAAGRy&#10;cy9kb3ducmV2LnhtbFBLBQYAAAAABAAEAPUAAACMAwAAAAA=&#10;" path="m,6127r4865,l4865,,,,,6127xe" filled="f">
                  <v:path arrowok="t" o:connecttype="custom" o:connectlocs="0,12809;4865,12809;4865,6682;0,6682;0,12809" o:connectangles="0,0,0,0,0"/>
                </v:shape>
                <w10:wrap anchorx="page" anchory="page"/>
              </v:group>
            </w:pict>
          </mc:Fallback>
        </mc:AlternateContent>
      </w:r>
    </w:p>
    <w:p w:rsidR="00753B57" w:rsidRDefault="00360201">
      <w:pPr>
        <w:spacing w:before="6" w:line="220" w:lineRule="exact"/>
        <w:rPr>
          <w:sz w:val="22"/>
          <w:szCs w:val="22"/>
        </w:rPr>
      </w:pPr>
      <w:r>
        <w:rPr>
          <w:noProof/>
          <w:sz w:val="22"/>
          <w:szCs w:val="22"/>
          <w:lang w:val="en-GB" w:eastAsia="en-GB"/>
        </w:rPr>
        <mc:AlternateContent>
          <mc:Choice Requires="wps">
            <w:drawing>
              <wp:anchor distT="0" distB="0" distL="114300" distR="114300" simplePos="0" relativeHeight="251675648" behindDoc="0" locked="0" layoutInCell="1" allowOverlap="1" wp14:anchorId="0C1043CC" wp14:editId="67059072">
                <wp:simplePos x="0" y="0"/>
                <wp:positionH relativeFrom="column">
                  <wp:align>left</wp:align>
                </wp:positionH>
                <wp:positionV relativeFrom="paragraph">
                  <wp:posOffset>22620</wp:posOffset>
                </wp:positionV>
                <wp:extent cx="2934335" cy="2889849"/>
                <wp:effectExtent l="0" t="0" r="0" b="6350"/>
                <wp:wrapNone/>
                <wp:docPr id="18" name="Text Box 18"/>
                <wp:cNvGraphicFramePr/>
                <a:graphic xmlns:a="http://schemas.openxmlformats.org/drawingml/2006/main">
                  <a:graphicData uri="http://schemas.microsoft.com/office/word/2010/wordprocessingShape">
                    <wps:wsp>
                      <wps:cNvSpPr txBox="1"/>
                      <wps:spPr>
                        <a:xfrm>
                          <a:off x="0" y="0"/>
                          <a:ext cx="2934335" cy="28898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201" w:rsidRPr="00AF7E76" w:rsidRDefault="00360201" w:rsidP="00360201">
                            <w:pPr>
                              <w:rPr>
                                <w:rFonts w:asciiTheme="minorHAnsi" w:hAnsiTheme="minorHAnsi"/>
                                <w:b/>
                                <w:sz w:val="22"/>
                              </w:rPr>
                            </w:pPr>
                            <w:r w:rsidRPr="00AF7E76">
                              <w:rPr>
                                <w:rFonts w:asciiTheme="minorHAnsi" w:hAnsiTheme="minorHAnsi"/>
                                <w:b/>
                                <w:sz w:val="22"/>
                              </w:rPr>
                              <w:t xml:space="preserve">How are the school’s resources allocated and matched to the pupils’ special educational needs? How are decisions made about how much </w:t>
                            </w:r>
                            <w:r w:rsidR="00AE703B" w:rsidRPr="00AF7E76">
                              <w:rPr>
                                <w:rFonts w:asciiTheme="minorHAnsi" w:hAnsiTheme="minorHAnsi"/>
                                <w:b/>
                                <w:sz w:val="22"/>
                              </w:rPr>
                              <w:t>support my</w:t>
                            </w:r>
                            <w:r w:rsidRPr="00AF7E76">
                              <w:rPr>
                                <w:rFonts w:asciiTheme="minorHAnsi" w:hAnsiTheme="minorHAnsi"/>
                                <w:b/>
                                <w:sz w:val="22"/>
                              </w:rPr>
                              <w:t xml:space="preserve"> child will receive?</w:t>
                            </w:r>
                          </w:p>
                          <w:p w:rsidR="00360201" w:rsidRPr="00AF7E76" w:rsidRDefault="00360201" w:rsidP="00360201">
                            <w:pPr>
                              <w:rPr>
                                <w:rFonts w:asciiTheme="minorHAnsi" w:hAnsiTheme="minorHAnsi"/>
                                <w:sz w:val="22"/>
                              </w:rPr>
                            </w:pPr>
                            <w:r w:rsidRPr="00AF7E76">
                              <w:rPr>
                                <w:rFonts w:asciiTheme="minorHAnsi" w:hAnsiTheme="minorHAnsi"/>
                                <w:sz w:val="22"/>
                              </w:rPr>
                              <w:t>The SEN</w:t>
                            </w:r>
                            <w:r w:rsidR="00A5714B" w:rsidRPr="00AF7E76">
                              <w:rPr>
                                <w:rFonts w:asciiTheme="minorHAnsi" w:hAnsiTheme="minorHAnsi"/>
                                <w:sz w:val="22"/>
                              </w:rPr>
                              <w:t>D</w:t>
                            </w:r>
                            <w:r w:rsidRPr="00AF7E76">
                              <w:rPr>
                                <w:rFonts w:asciiTheme="minorHAnsi" w:hAnsiTheme="minorHAnsi"/>
                                <w:sz w:val="22"/>
                              </w:rPr>
                              <w:t xml:space="preserve"> budget is allocated each financial year. This money is used to provide additional support or resources depending on an individual’s needs.</w:t>
                            </w:r>
                          </w:p>
                          <w:p w:rsidR="00360201" w:rsidRPr="00AF7E76" w:rsidRDefault="00360201" w:rsidP="00360201">
                            <w:pPr>
                              <w:rPr>
                                <w:rFonts w:asciiTheme="minorHAnsi" w:hAnsiTheme="minorHAnsi"/>
                                <w:sz w:val="22"/>
                              </w:rPr>
                            </w:pPr>
                          </w:p>
                          <w:p w:rsidR="00360201" w:rsidRPr="00AF7E76" w:rsidRDefault="00360201" w:rsidP="00360201">
                            <w:pPr>
                              <w:rPr>
                                <w:rFonts w:asciiTheme="minorHAnsi" w:hAnsiTheme="minorHAnsi"/>
                                <w:sz w:val="22"/>
                              </w:rPr>
                            </w:pPr>
                            <w:r w:rsidRPr="00AF7E76">
                              <w:rPr>
                                <w:rFonts w:asciiTheme="minorHAnsi" w:hAnsiTheme="minorHAnsi"/>
                                <w:sz w:val="22"/>
                              </w:rPr>
                              <w:t>Additional provision may be allocated after discussion between the class teacher, SENCO, Literacy and Numeracy Coordinators and Head teacher during our termly Pupil Progress reviews.</w:t>
                            </w:r>
                          </w:p>
                          <w:p w:rsidR="00360201" w:rsidRPr="00AF7E76" w:rsidRDefault="00360201" w:rsidP="00360201">
                            <w:pPr>
                              <w:rPr>
                                <w:rFonts w:asciiTheme="minorHAnsi" w:hAnsiTheme="minorHAnsi"/>
                                <w:sz w:val="22"/>
                              </w:rPr>
                            </w:pPr>
                            <w:r w:rsidRPr="00AF7E76">
                              <w:rPr>
                                <w:rFonts w:asciiTheme="minorHAnsi" w:hAnsiTheme="minorHAnsi"/>
                                <w:sz w:val="22"/>
                              </w:rPr>
                              <w:t>Resources may include deployment of staff depending on individual circumstances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1043CC" id="Text Box 18" o:spid="_x0000_s1050" type="#_x0000_t202" style="position:absolute;margin-left:0;margin-top:1.8pt;width:231.05pt;height:227.55pt;z-index:251675648;visibility:visible;mso-wrap-style:square;mso-height-percent:0;mso-wrap-distance-left:9pt;mso-wrap-distance-top:0;mso-wrap-distance-right:9pt;mso-wrap-distance-bottom:0;mso-position-horizontal:left;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cR1ggIAAG0FAAAOAAAAZHJzL2Uyb0RvYy54bWysVEtv2zAMvg/YfxB0X51nlwR1iqxFhgFF&#10;WywZelZkqTEmiZqkxM5+fSnZToJslw67yDT5ieLjI29ua63IXjhfgslp/6pHiTAcitK85vTHevlp&#10;QokPzBRMgRE5PQhPb+cfP9xUdiYGsAVVCEfQifGzyuZ0G4KdZZnnW6GZvwIrDBolOM0C/rrXrHCs&#10;Qu9aZYNe7zqrwBXWARfeo/a+MdJ58i+l4OFJSi8CUTnF2EI6XTo38czmN2z26pjdlrwNg/1DFJqV&#10;Bh89urpngZGdK/9wpUvuwIMMVxx0BlKWXKQcMJt+7yKb1ZZZkXLB4nh7LJP/f2754/7ZkbLA3mGn&#10;DNPYo7WoA/kCNUEV1qeyfoawlUVgqFGP2E7vURnTrqXT8YsJEbRjpQ/H6kZvHJWD6XA0HI4p4Wgb&#10;TCbTyWga/WSn69b58FWAJlHIqcP2paqy/YMPDbSDxNcMLEulUguVIVVOr4fjXrpwtKBzZSJWJDK0&#10;bmJKTehJCgclIkaZ70JiMVIGUZFoKO6UI3uGBGKcCxNS8skvoiNKYhDvudjiT1G953KTR/cymHC8&#10;rEsDLmV/EXbxswtZNnis+VneUQz1pk4sGKSRiKoNFAfsuINmZrzlyxK78sB8eGYOhwSbjIMfnvCQ&#10;CrD60EqUbMH9/ps+4pG7aKWkwqHLqf+1Y05Qor4ZZPW0PxrFKU0/o/FnjIa4c8vm3GJ2+g6wLX1c&#10;MZYnMeKD6kTpQL/gfljEV9HEDMe3cxo68S40qwD3CxeLRQLhXFoWHszK8ug6dilybl2/MGdbYgbk&#10;9CN048lmF/xssPGmgcUugCwTeU9VbRuAM53o3+6fuDTO/xPqtCXnbwAAAP//AwBQSwMEFAAGAAgA&#10;AAAhAMNruf/fAAAABgEAAA8AAABkcnMvZG93bnJldi54bWxMj8FOwzAQRO9I/IO1SNyo00BDlMap&#10;qkgVEoJDSy/cnHibRI3XIXbbwNeznMptRzOaeZuvJtuLM46+c6RgPotAINXOdNQo2H9sHlIQPmgy&#10;uneECr7Rw6q4vcl1ZtyFtnjehUZwCflMK2hDGDIpfd2i1X7mBiT2Dm60OrAcG2lGfeFy28s4ihJp&#10;dUe80OoByxbr4+5kFbyWm3e9rWKb/vTly9thPXztPxdK3d9N6yWIgFO4huEPn9GhYKbKnch40Svg&#10;R4KCxwQEm09JPAdR8bFIn0EWufyPX/wCAAD//wMAUEsBAi0AFAAGAAgAAAAhALaDOJL+AAAA4QEA&#10;ABMAAAAAAAAAAAAAAAAAAAAAAFtDb250ZW50X1R5cGVzXS54bWxQSwECLQAUAAYACAAAACEAOP0h&#10;/9YAAACUAQAACwAAAAAAAAAAAAAAAAAvAQAAX3JlbHMvLnJlbHNQSwECLQAUAAYACAAAACEAGJHE&#10;dYICAABtBQAADgAAAAAAAAAAAAAAAAAuAgAAZHJzL2Uyb0RvYy54bWxQSwECLQAUAAYACAAAACEA&#10;w2u5/98AAAAGAQAADwAAAAAAAAAAAAAAAADcBAAAZHJzL2Rvd25yZXYueG1sUEsFBgAAAAAEAAQA&#10;8wAAAOgFAAAAAA==&#10;" filled="f" stroked="f" strokeweight=".5pt">
                <v:textbox>
                  <w:txbxContent>
                    <w:p w:rsidR="00360201" w:rsidRPr="00AF7E76" w:rsidRDefault="00360201" w:rsidP="00360201">
                      <w:pPr>
                        <w:rPr>
                          <w:rFonts w:asciiTheme="minorHAnsi" w:hAnsiTheme="minorHAnsi"/>
                          <w:b/>
                          <w:sz w:val="22"/>
                        </w:rPr>
                      </w:pPr>
                      <w:r w:rsidRPr="00AF7E76">
                        <w:rPr>
                          <w:rFonts w:asciiTheme="minorHAnsi" w:hAnsiTheme="minorHAnsi"/>
                          <w:b/>
                          <w:sz w:val="22"/>
                        </w:rPr>
                        <w:t xml:space="preserve">How are the school’s resources allocated and matched to the pupils’ special educational needs? How are decisions made about how much </w:t>
                      </w:r>
                      <w:r w:rsidR="00AE703B" w:rsidRPr="00AF7E76">
                        <w:rPr>
                          <w:rFonts w:asciiTheme="minorHAnsi" w:hAnsiTheme="minorHAnsi"/>
                          <w:b/>
                          <w:sz w:val="22"/>
                        </w:rPr>
                        <w:t>support my</w:t>
                      </w:r>
                      <w:r w:rsidRPr="00AF7E76">
                        <w:rPr>
                          <w:rFonts w:asciiTheme="minorHAnsi" w:hAnsiTheme="minorHAnsi"/>
                          <w:b/>
                          <w:sz w:val="22"/>
                        </w:rPr>
                        <w:t xml:space="preserve"> child will receive?</w:t>
                      </w:r>
                    </w:p>
                    <w:p w:rsidR="00360201" w:rsidRPr="00AF7E76" w:rsidRDefault="00360201" w:rsidP="00360201">
                      <w:pPr>
                        <w:rPr>
                          <w:rFonts w:asciiTheme="minorHAnsi" w:hAnsiTheme="minorHAnsi"/>
                          <w:sz w:val="22"/>
                        </w:rPr>
                      </w:pPr>
                      <w:r w:rsidRPr="00AF7E76">
                        <w:rPr>
                          <w:rFonts w:asciiTheme="minorHAnsi" w:hAnsiTheme="minorHAnsi"/>
                          <w:sz w:val="22"/>
                        </w:rPr>
                        <w:t>The SEN</w:t>
                      </w:r>
                      <w:r w:rsidR="00A5714B" w:rsidRPr="00AF7E76">
                        <w:rPr>
                          <w:rFonts w:asciiTheme="minorHAnsi" w:hAnsiTheme="minorHAnsi"/>
                          <w:sz w:val="22"/>
                        </w:rPr>
                        <w:t>D</w:t>
                      </w:r>
                      <w:r w:rsidRPr="00AF7E76">
                        <w:rPr>
                          <w:rFonts w:asciiTheme="minorHAnsi" w:hAnsiTheme="minorHAnsi"/>
                          <w:sz w:val="22"/>
                        </w:rPr>
                        <w:t xml:space="preserve"> budget is allocated each financial year. This money is used to provide additional support or resources depending on an individual’s needs.</w:t>
                      </w:r>
                    </w:p>
                    <w:p w:rsidR="00360201" w:rsidRPr="00AF7E76" w:rsidRDefault="00360201" w:rsidP="00360201">
                      <w:pPr>
                        <w:rPr>
                          <w:rFonts w:asciiTheme="minorHAnsi" w:hAnsiTheme="minorHAnsi"/>
                          <w:sz w:val="22"/>
                        </w:rPr>
                      </w:pPr>
                    </w:p>
                    <w:p w:rsidR="00360201" w:rsidRPr="00AF7E76" w:rsidRDefault="00360201" w:rsidP="00360201">
                      <w:pPr>
                        <w:rPr>
                          <w:rFonts w:asciiTheme="minorHAnsi" w:hAnsiTheme="minorHAnsi"/>
                          <w:sz w:val="22"/>
                        </w:rPr>
                      </w:pPr>
                      <w:r w:rsidRPr="00AF7E76">
                        <w:rPr>
                          <w:rFonts w:asciiTheme="minorHAnsi" w:hAnsiTheme="minorHAnsi"/>
                          <w:sz w:val="22"/>
                        </w:rPr>
                        <w:t>Additional provision may be allocated after discussion between the class teacher, SENCO, Literacy and Numeracy Coordinators and Head teacher during our termly Pupil Progress reviews.</w:t>
                      </w:r>
                    </w:p>
                    <w:p w:rsidR="00360201" w:rsidRPr="00AF7E76" w:rsidRDefault="00360201" w:rsidP="00360201">
                      <w:pPr>
                        <w:rPr>
                          <w:rFonts w:asciiTheme="minorHAnsi" w:hAnsiTheme="minorHAnsi"/>
                          <w:sz w:val="22"/>
                        </w:rPr>
                      </w:pPr>
                      <w:r w:rsidRPr="00AF7E76">
                        <w:rPr>
                          <w:rFonts w:asciiTheme="minorHAnsi" w:hAnsiTheme="minorHAnsi"/>
                          <w:sz w:val="22"/>
                        </w:rPr>
                        <w:t>Resources may include deployment of staff depending on individual circumstances</w:t>
                      </w:r>
                    </w:p>
                  </w:txbxContent>
                </v:textbox>
              </v:shape>
            </w:pict>
          </mc:Fallback>
        </mc:AlternateContent>
      </w:r>
    </w:p>
    <w:p w:rsidR="00360201" w:rsidRDefault="00360201">
      <w:pPr>
        <w:spacing w:line="255" w:lineRule="auto"/>
        <w:ind w:right="140"/>
        <w:rPr>
          <w:w w:val="121"/>
          <w:sz w:val="24"/>
          <w:szCs w:val="24"/>
        </w:rPr>
      </w:pPr>
    </w:p>
    <w:p w:rsidR="00360201" w:rsidRDefault="00360201">
      <w:pPr>
        <w:spacing w:line="255" w:lineRule="auto"/>
        <w:ind w:right="140"/>
        <w:rPr>
          <w:w w:val="121"/>
          <w:sz w:val="24"/>
          <w:szCs w:val="24"/>
        </w:rPr>
      </w:pPr>
    </w:p>
    <w:p w:rsidR="00360201" w:rsidRDefault="00360201">
      <w:pPr>
        <w:spacing w:line="255" w:lineRule="auto"/>
        <w:ind w:right="140"/>
        <w:rPr>
          <w:w w:val="121"/>
          <w:sz w:val="24"/>
          <w:szCs w:val="24"/>
        </w:rPr>
      </w:pPr>
    </w:p>
    <w:p w:rsidR="00360201" w:rsidRDefault="00360201">
      <w:pPr>
        <w:spacing w:line="255" w:lineRule="auto"/>
        <w:ind w:right="140"/>
        <w:rPr>
          <w:w w:val="121"/>
          <w:sz w:val="24"/>
          <w:szCs w:val="24"/>
        </w:rPr>
      </w:pPr>
    </w:p>
    <w:p w:rsidR="00360201" w:rsidRDefault="00360201">
      <w:pPr>
        <w:spacing w:line="255" w:lineRule="auto"/>
        <w:ind w:right="140"/>
        <w:rPr>
          <w:w w:val="121"/>
          <w:sz w:val="24"/>
          <w:szCs w:val="24"/>
        </w:rPr>
      </w:pPr>
    </w:p>
    <w:p w:rsidR="00360201" w:rsidRDefault="00360201">
      <w:pPr>
        <w:spacing w:line="255" w:lineRule="auto"/>
        <w:ind w:right="140"/>
        <w:rPr>
          <w:w w:val="121"/>
          <w:sz w:val="24"/>
          <w:szCs w:val="24"/>
        </w:rPr>
      </w:pPr>
    </w:p>
    <w:p w:rsidR="00360201" w:rsidRDefault="00360201">
      <w:pPr>
        <w:spacing w:line="255" w:lineRule="auto"/>
        <w:ind w:right="140"/>
        <w:rPr>
          <w:w w:val="121"/>
          <w:sz w:val="24"/>
          <w:szCs w:val="24"/>
        </w:rPr>
      </w:pPr>
    </w:p>
    <w:p w:rsidR="00360201" w:rsidRDefault="00360201">
      <w:pPr>
        <w:spacing w:line="255" w:lineRule="auto"/>
        <w:ind w:right="140"/>
        <w:rPr>
          <w:w w:val="121"/>
          <w:sz w:val="24"/>
          <w:szCs w:val="24"/>
        </w:rPr>
      </w:pPr>
    </w:p>
    <w:p w:rsidR="00360201" w:rsidRDefault="00360201">
      <w:pPr>
        <w:spacing w:line="255" w:lineRule="auto"/>
        <w:ind w:right="140"/>
        <w:rPr>
          <w:w w:val="121"/>
          <w:sz w:val="24"/>
          <w:szCs w:val="24"/>
        </w:rPr>
      </w:pPr>
    </w:p>
    <w:p w:rsidR="00360201" w:rsidRDefault="00360201">
      <w:pPr>
        <w:spacing w:line="255" w:lineRule="auto"/>
        <w:ind w:right="140"/>
        <w:rPr>
          <w:w w:val="121"/>
          <w:sz w:val="24"/>
          <w:szCs w:val="24"/>
        </w:rPr>
      </w:pPr>
    </w:p>
    <w:p w:rsidR="00360201" w:rsidRDefault="00360201">
      <w:pPr>
        <w:spacing w:line="255" w:lineRule="auto"/>
        <w:ind w:right="140"/>
        <w:rPr>
          <w:w w:val="121"/>
          <w:sz w:val="24"/>
          <w:szCs w:val="24"/>
        </w:rPr>
      </w:pPr>
    </w:p>
    <w:p w:rsidR="00360201" w:rsidRDefault="00360201">
      <w:pPr>
        <w:spacing w:line="255" w:lineRule="auto"/>
        <w:ind w:right="140"/>
        <w:rPr>
          <w:w w:val="121"/>
          <w:sz w:val="24"/>
          <w:szCs w:val="24"/>
        </w:rPr>
      </w:pPr>
    </w:p>
    <w:p w:rsidR="00360201" w:rsidRDefault="00360201">
      <w:pPr>
        <w:spacing w:line="255" w:lineRule="auto"/>
        <w:ind w:right="140"/>
        <w:rPr>
          <w:w w:val="121"/>
          <w:sz w:val="24"/>
          <w:szCs w:val="24"/>
        </w:rPr>
      </w:pPr>
    </w:p>
    <w:p w:rsidR="00360201" w:rsidRDefault="00360201">
      <w:pPr>
        <w:spacing w:line="255" w:lineRule="auto"/>
        <w:ind w:right="140"/>
        <w:rPr>
          <w:w w:val="121"/>
          <w:sz w:val="24"/>
          <w:szCs w:val="24"/>
        </w:rPr>
      </w:pPr>
    </w:p>
    <w:p w:rsidR="00360201" w:rsidRDefault="00360201">
      <w:pPr>
        <w:spacing w:line="255" w:lineRule="auto"/>
        <w:ind w:right="140"/>
        <w:rPr>
          <w:w w:val="121"/>
          <w:sz w:val="24"/>
          <w:szCs w:val="24"/>
        </w:rPr>
      </w:pPr>
    </w:p>
    <w:p w:rsidR="00360201" w:rsidRDefault="00360201">
      <w:pPr>
        <w:spacing w:line="255" w:lineRule="auto"/>
        <w:ind w:right="140"/>
        <w:rPr>
          <w:w w:val="121"/>
          <w:sz w:val="24"/>
          <w:szCs w:val="24"/>
        </w:rPr>
      </w:pPr>
    </w:p>
    <w:p w:rsidR="00360201" w:rsidRDefault="009700F4">
      <w:pPr>
        <w:spacing w:line="255" w:lineRule="auto"/>
        <w:ind w:right="140"/>
        <w:rPr>
          <w:w w:val="121"/>
          <w:sz w:val="24"/>
          <w:szCs w:val="24"/>
        </w:rPr>
      </w:pPr>
      <w:r>
        <w:rPr>
          <w:noProof/>
          <w:lang w:val="en-GB" w:eastAsia="en-GB"/>
        </w:rPr>
        <mc:AlternateContent>
          <mc:Choice Requires="wps">
            <w:drawing>
              <wp:anchor distT="0" distB="0" distL="114300" distR="114300" simplePos="0" relativeHeight="251676672" behindDoc="0" locked="0" layoutInCell="1" allowOverlap="1">
                <wp:simplePos x="0" y="0"/>
                <wp:positionH relativeFrom="column">
                  <wp:posOffset>-7901</wp:posOffset>
                </wp:positionH>
                <wp:positionV relativeFrom="paragraph">
                  <wp:posOffset>193409</wp:posOffset>
                </wp:positionV>
                <wp:extent cx="2934335" cy="1945758"/>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934335" cy="19457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00F4" w:rsidRPr="00AF7E76" w:rsidRDefault="009700F4" w:rsidP="009700F4">
                            <w:pPr>
                              <w:rPr>
                                <w:rFonts w:asciiTheme="minorHAnsi" w:hAnsiTheme="minorHAnsi"/>
                                <w:b/>
                                <w:sz w:val="22"/>
                              </w:rPr>
                            </w:pPr>
                            <w:r w:rsidRPr="00AF7E76">
                              <w:rPr>
                                <w:rFonts w:asciiTheme="minorHAnsi" w:hAnsiTheme="minorHAnsi"/>
                                <w:b/>
                                <w:sz w:val="22"/>
                              </w:rPr>
                              <w:t>How is the decision made about how much support my child will receive?</w:t>
                            </w:r>
                          </w:p>
                          <w:p w:rsidR="009700F4" w:rsidRPr="00AF7E76" w:rsidRDefault="009700F4" w:rsidP="009700F4">
                            <w:pPr>
                              <w:rPr>
                                <w:rFonts w:asciiTheme="minorHAnsi" w:hAnsiTheme="minorHAnsi"/>
                                <w:sz w:val="22"/>
                              </w:rPr>
                            </w:pPr>
                          </w:p>
                          <w:p w:rsidR="009700F4" w:rsidRPr="00AF7E76" w:rsidRDefault="009700F4" w:rsidP="009700F4">
                            <w:pPr>
                              <w:rPr>
                                <w:rFonts w:asciiTheme="minorHAnsi" w:hAnsiTheme="minorHAnsi"/>
                                <w:sz w:val="22"/>
                              </w:rPr>
                            </w:pPr>
                            <w:r w:rsidRPr="00AF7E76">
                              <w:rPr>
                                <w:rFonts w:asciiTheme="minorHAnsi" w:hAnsiTheme="minorHAnsi"/>
                                <w:sz w:val="22"/>
                              </w:rPr>
                              <w:t>These decisions are made in consultation between parents, the class teacher, SENCO and Senior</w:t>
                            </w:r>
                          </w:p>
                          <w:p w:rsidR="009700F4" w:rsidRPr="00AF7E76" w:rsidRDefault="009700F4" w:rsidP="009700F4">
                            <w:pPr>
                              <w:rPr>
                                <w:rFonts w:asciiTheme="minorHAnsi" w:hAnsiTheme="minorHAnsi"/>
                                <w:sz w:val="22"/>
                              </w:rPr>
                            </w:pPr>
                            <w:r w:rsidRPr="00AF7E76">
                              <w:rPr>
                                <w:rFonts w:asciiTheme="minorHAnsi" w:hAnsiTheme="minorHAnsi"/>
                                <w:sz w:val="22"/>
                              </w:rPr>
                              <w:t>Leadership Team.  Decisions are based on termly tracking of pupil progress and as a result of assessments made by outside agencies.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51" type="#_x0000_t202" style="position:absolute;margin-left:-.6pt;margin-top:15.25pt;width:231.05pt;height:153.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64ggIAAG0FAAAOAAAAZHJzL2Uyb0RvYy54bWysVEtv2zAMvg/YfxB0X51n1wRxiqxFhgFB&#10;WywZelZkqTEmiZqkxM5+fSnZToNslw672BT5ieLjI2e3tVbkIJwvweS0f9WjRBgORWlecvpjs/x0&#10;Q4kPzBRMgRE5PQpPb+cfP8wqOxUD2IEqhCPoxPhpZXO6C8FOs8zzndDMX4EVBo0SnGYBj+4lKxyr&#10;0LtW2aDXu84qcIV1wIX3qL1vjHSe/EspeHiU0otAVE4xtpC+Ln238ZvNZ2z64pjdlbwNg/1DFJqV&#10;Bh89ubpngZG9K/9wpUvuwIMMVxx0BlKWXKQcMJt+7yKb9Y5ZkXLB4nh7KpP/f275w+HJkbLA3k0o&#10;MUxjjzaiDuQL1ARVWJ/K+inC1haBoUY9Yju9R2VMu5ZOxz8mRNCOlT6eqhu9cVQOJsPRcDimhKOt&#10;PxmNP49vop/s7bp1PnwVoEkUcuqwfamq7LDyoYF2kPiagWWpVGqhMqTK6fVw3EsXThZ0rkzEikSG&#10;1k1MqQk9SeGoRMQo811ILEbKICoSDcWdcuTAkECMc2FCSj75RXRESQziPRdb/FtU77nc5NG9DCac&#10;LuvSgEvZX4Rd/OxClg0ea36WdxRDva0TCwan1m6hOGLHHTQz4y1fltiVFfPhiTkcEmwyDn54xI9U&#10;gNWHVqJkB+733/QRj9xFKyUVDl1O/a89c4IS9c0gqyf90ShOaTogQQZ4cOeW7bnF7PUdYFv6uGIs&#10;T2LEB9WJ0oF+xv2wiK+iiRmOb+c0dOJdaFYB7hcuFosEwrm0LKzM2vLoOnYpcm5TPzNnW2IG5PQD&#10;dOPJphf8bLDxpoHFPoAsE3ljoZuqtg3AmU70b/dPXBrn54R625LzVwAAAP//AwBQSwMEFAAGAAgA&#10;AAAhAPDwF/7hAAAACQEAAA8AAABkcnMvZG93bnJldi54bWxMj8FuwjAQRO+V+g/WVuoNbEKJIMRB&#10;KBKqVLUHKJfeNrFJIux1GhtI+/V1T+1xdkYzb/PNaA276sF3jiTMpgKYptqpjhoJx/fdZAnMBySF&#10;xpGW8KU9bIr7uxwz5W6019dDaFgsIZ+hhDaEPuPc16226Keu1xS9kxsshiiHhqsBb7HcGp4IkXKL&#10;HcWFFntdtro+Hy5Wwku5e8N9ldjltymfX0/b/vP4sZDy8WHcroEFPYa/MPziR3QoIlPlLqQ8MxIm&#10;syQmJczFAlj0n1KxAlbFwzxdAS9y/v+D4gcAAP//AwBQSwECLQAUAAYACAAAACEAtoM4kv4AAADh&#10;AQAAEwAAAAAAAAAAAAAAAAAAAAAAW0NvbnRlbnRfVHlwZXNdLnhtbFBLAQItABQABgAIAAAAIQA4&#10;/SH/1gAAAJQBAAALAAAAAAAAAAAAAAAAAC8BAABfcmVscy8ucmVsc1BLAQItABQABgAIAAAAIQDf&#10;tG64ggIAAG0FAAAOAAAAAAAAAAAAAAAAAC4CAABkcnMvZTJvRG9jLnhtbFBLAQItABQABgAIAAAA&#10;IQDw8Bf+4QAAAAkBAAAPAAAAAAAAAAAAAAAAANwEAABkcnMvZG93bnJldi54bWxQSwUGAAAAAAQA&#10;BADzAAAA6gUAAAAA&#10;" filled="f" stroked="f" strokeweight=".5pt">
                <v:textbox>
                  <w:txbxContent>
                    <w:p w:rsidR="009700F4" w:rsidRPr="00AF7E76" w:rsidRDefault="009700F4" w:rsidP="009700F4">
                      <w:pPr>
                        <w:rPr>
                          <w:rFonts w:asciiTheme="minorHAnsi" w:hAnsiTheme="minorHAnsi"/>
                          <w:b/>
                          <w:sz w:val="22"/>
                        </w:rPr>
                      </w:pPr>
                      <w:r w:rsidRPr="00AF7E76">
                        <w:rPr>
                          <w:rFonts w:asciiTheme="minorHAnsi" w:hAnsiTheme="minorHAnsi"/>
                          <w:b/>
                          <w:sz w:val="22"/>
                        </w:rPr>
                        <w:t>How is the decision made about how much support my child will receive?</w:t>
                      </w:r>
                    </w:p>
                    <w:p w:rsidR="009700F4" w:rsidRPr="00AF7E76" w:rsidRDefault="009700F4" w:rsidP="009700F4">
                      <w:pPr>
                        <w:rPr>
                          <w:rFonts w:asciiTheme="minorHAnsi" w:hAnsiTheme="minorHAnsi"/>
                          <w:sz w:val="22"/>
                        </w:rPr>
                      </w:pPr>
                    </w:p>
                    <w:p w:rsidR="009700F4" w:rsidRPr="00AF7E76" w:rsidRDefault="009700F4" w:rsidP="009700F4">
                      <w:pPr>
                        <w:rPr>
                          <w:rFonts w:asciiTheme="minorHAnsi" w:hAnsiTheme="minorHAnsi"/>
                          <w:sz w:val="22"/>
                        </w:rPr>
                      </w:pPr>
                      <w:r w:rsidRPr="00AF7E76">
                        <w:rPr>
                          <w:rFonts w:asciiTheme="minorHAnsi" w:hAnsiTheme="minorHAnsi"/>
                          <w:sz w:val="22"/>
                        </w:rPr>
                        <w:t>These decisions are made in consultation between parents, the class teacher, SENCO and Senior</w:t>
                      </w:r>
                    </w:p>
                    <w:p w:rsidR="009700F4" w:rsidRPr="00AF7E76" w:rsidRDefault="009700F4" w:rsidP="009700F4">
                      <w:pPr>
                        <w:rPr>
                          <w:rFonts w:asciiTheme="minorHAnsi" w:hAnsiTheme="minorHAnsi"/>
                          <w:sz w:val="22"/>
                        </w:rPr>
                      </w:pPr>
                      <w:r w:rsidRPr="00AF7E76">
                        <w:rPr>
                          <w:rFonts w:asciiTheme="minorHAnsi" w:hAnsiTheme="minorHAnsi"/>
                          <w:sz w:val="22"/>
                        </w:rPr>
                        <w:t>Leadership Team.  Decisions are based on termly tracking of pupil progress and as a result of assessments made by outside agencies.</w:t>
                      </w:r>
                    </w:p>
                  </w:txbxContent>
                </v:textbox>
              </v:shape>
            </w:pict>
          </mc:Fallback>
        </mc:AlternateContent>
      </w:r>
      <w:r w:rsidR="00EA3A9A">
        <w:rPr>
          <w:noProof/>
          <w:lang w:val="en-GB" w:eastAsia="en-GB"/>
        </w:rPr>
        <mc:AlternateContent>
          <mc:Choice Requires="wpg">
            <w:drawing>
              <wp:anchor distT="0" distB="0" distL="114300" distR="114300" simplePos="0" relativeHeight="251648000" behindDoc="1" locked="0" layoutInCell="1" allowOverlap="1">
                <wp:simplePos x="0" y="0"/>
                <wp:positionH relativeFrom="page">
                  <wp:posOffset>3919855</wp:posOffset>
                </wp:positionH>
                <wp:positionV relativeFrom="page">
                  <wp:posOffset>7540625</wp:posOffset>
                </wp:positionV>
                <wp:extent cx="3098800" cy="2071370"/>
                <wp:effectExtent l="5080" t="6350" r="1270" b="8255"/>
                <wp:wrapNone/>
                <wp:docPr id="361"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0" cy="2071370"/>
                          <a:chOff x="6166" y="13078"/>
                          <a:chExt cx="4880" cy="3262"/>
                        </a:xfrm>
                      </wpg:grpSpPr>
                      <wps:wsp>
                        <wps:cNvPr id="362" name="Freeform 99"/>
                        <wps:cNvSpPr>
                          <a:spLocks/>
                        </wps:cNvSpPr>
                        <wps:spPr bwMode="auto">
                          <a:xfrm>
                            <a:off x="6173" y="13085"/>
                            <a:ext cx="4865" cy="3247"/>
                          </a:xfrm>
                          <a:custGeom>
                            <a:avLst/>
                            <a:gdLst>
                              <a:gd name="T0" fmla="+- 0 6173 6173"/>
                              <a:gd name="T1" fmla="*/ T0 w 4865"/>
                              <a:gd name="T2" fmla="+- 0 16332 13085"/>
                              <a:gd name="T3" fmla="*/ 16332 h 3247"/>
                              <a:gd name="T4" fmla="+- 0 11038 6173"/>
                              <a:gd name="T5" fmla="*/ T4 w 4865"/>
                              <a:gd name="T6" fmla="+- 0 16332 13085"/>
                              <a:gd name="T7" fmla="*/ 16332 h 3247"/>
                              <a:gd name="T8" fmla="+- 0 11038 6173"/>
                              <a:gd name="T9" fmla="*/ T8 w 4865"/>
                              <a:gd name="T10" fmla="+- 0 13085 13085"/>
                              <a:gd name="T11" fmla="*/ 13085 h 3247"/>
                              <a:gd name="T12" fmla="+- 0 6173 6173"/>
                              <a:gd name="T13" fmla="*/ T12 w 4865"/>
                              <a:gd name="T14" fmla="+- 0 13085 13085"/>
                              <a:gd name="T15" fmla="*/ 13085 h 3247"/>
                              <a:gd name="T16" fmla="+- 0 6173 6173"/>
                              <a:gd name="T17" fmla="*/ T16 w 4865"/>
                              <a:gd name="T18" fmla="+- 0 16332 13085"/>
                              <a:gd name="T19" fmla="*/ 16332 h 3247"/>
                            </a:gdLst>
                            <a:ahLst/>
                            <a:cxnLst>
                              <a:cxn ang="0">
                                <a:pos x="T1" y="T3"/>
                              </a:cxn>
                              <a:cxn ang="0">
                                <a:pos x="T5" y="T7"/>
                              </a:cxn>
                              <a:cxn ang="0">
                                <a:pos x="T9" y="T11"/>
                              </a:cxn>
                              <a:cxn ang="0">
                                <a:pos x="T13" y="T15"/>
                              </a:cxn>
                              <a:cxn ang="0">
                                <a:pos x="T17" y="T19"/>
                              </a:cxn>
                            </a:cxnLst>
                            <a:rect l="0" t="0" r="r" b="b"/>
                            <a:pathLst>
                              <a:path w="4865" h="3247">
                                <a:moveTo>
                                  <a:pt x="0" y="3247"/>
                                </a:moveTo>
                                <a:lnTo>
                                  <a:pt x="4865" y="3247"/>
                                </a:lnTo>
                                <a:lnTo>
                                  <a:pt x="4865" y="0"/>
                                </a:lnTo>
                                <a:lnTo>
                                  <a:pt x="0" y="0"/>
                                </a:lnTo>
                                <a:lnTo>
                                  <a:pt x="0" y="3247"/>
                                </a:lnTo>
                                <a:close/>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98"/>
                        <wps:cNvSpPr>
                          <a:spLocks/>
                        </wps:cNvSpPr>
                        <wps:spPr bwMode="auto">
                          <a:xfrm>
                            <a:off x="6173" y="13085"/>
                            <a:ext cx="4865" cy="3247"/>
                          </a:xfrm>
                          <a:custGeom>
                            <a:avLst/>
                            <a:gdLst>
                              <a:gd name="T0" fmla="+- 0 6173 6173"/>
                              <a:gd name="T1" fmla="*/ T0 w 4865"/>
                              <a:gd name="T2" fmla="+- 0 16332 13085"/>
                              <a:gd name="T3" fmla="*/ 16332 h 3247"/>
                              <a:gd name="T4" fmla="+- 0 11038 6173"/>
                              <a:gd name="T5" fmla="*/ T4 w 4865"/>
                              <a:gd name="T6" fmla="+- 0 16332 13085"/>
                              <a:gd name="T7" fmla="*/ 16332 h 3247"/>
                              <a:gd name="T8" fmla="+- 0 11038 6173"/>
                              <a:gd name="T9" fmla="*/ T8 w 4865"/>
                              <a:gd name="T10" fmla="+- 0 13085 13085"/>
                              <a:gd name="T11" fmla="*/ 13085 h 3247"/>
                              <a:gd name="T12" fmla="+- 0 6173 6173"/>
                              <a:gd name="T13" fmla="*/ T12 w 4865"/>
                              <a:gd name="T14" fmla="+- 0 13085 13085"/>
                              <a:gd name="T15" fmla="*/ 13085 h 3247"/>
                              <a:gd name="T16" fmla="+- 0 6173 6173"/>
                              <a:gd name="T17" fmla="*/ T16 w 4865"/>
                              <a:gd name="T18" fmla="+- 0 16332 13085"/>
                              <a:gd name="T19" fmla="*/ 16332 h 3247"/>
                            </a:gdLst>
                            <a:ahLst/>
                            <a:cxnLst>
                              <a:cxn ang="0">
                                <a:pos x="T1" y="T3"/>
                              </a:cxn>
                              <a:cxn ang="0">
                                <a:pos x="T5" y="T7"/>
                              </a:cxn>
                              <a:cxn ang="0">
                                <a:pos x="T9" y="T11"/>
                              </a:cxn>
                              <a:cxn ang="0">
                                <a:pos x="T13" y="T15"/>
                              </a:cxn>
                              <a:cxn ang="0">
                                <a:pos x="T17" y="T19"/>
                              </a:cxn>
                            </a:cxnLst>
                            <a:rect l="0" t="0" r="r" b="b"/>
                            <a:pathLst>
                              <a:path w="4865" h="3247">
                                <a:moveTo>
                                  <a:pt x="0" y="3247"/>
                                </a:moveTo>
                                <a:lnTo>
                                  <a:pt x="4865" y="3247"/>
                                </a:lnTo>
                                <a:lnTo>
                                  <a:pt x="4865" y="0"/>
                                </a:lnTo>
                                <a:lnTo>
                                  <a:pt x="0" y="0"/>
                                </a:lnTo>
                                <a:lnTo>
                                  <a:pt x="0" y="324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E03AE9" id="Group 97" o:spid="_x0000_s1026" style="position:absolute;margin-left:308.65pt;margin-top:593.75pt;width:244pt;height:163.1pt;z-index:-251668480;mso-position-horizontal-relative:page;mso-position-vertical-relative:page" coordorigin="6166,13078" coordsize="4880,3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4z3wgQAADUUAAAOAAAAZHJzL2Uyb0RvYy54bWzsWG2PozYQ/l6p/8HiY6ssGAiBaLOnuySs&#10;Km3bkzb9AQ6YFxUwtUmye1X/e8c2JiSX7K3upJNabT6AiYfxzPPYM4+4ffdUV2hPuShZs7DwjWMh&#10;2iQsLZt8Yf2xiSehhURHmpRUrKEL65kK693djz/cHto5dVnBqpRyBE4aMT+0C6vounZu2yIpaE3E&#10;DWtpA5MZ4zXp4JHndsrJAbzXle06TmAfGE9bzhIqBPy70pPWnfKfZTTpfs8yQTtULSyIrVNXrq5b&#10;ebXvbsk856QtyqQPg3xFFDUpG1h0cLUiHUE7Xn7mqi4TzgTLupuE1TbLsjKhKgfIBjtn2dxztmtV&#10;Lvn8kLcDTADtGU5f7Tb5bf+RozJdWF6ALdSQGkhS66JoJtE5tPkcjO55+9h+5DpFGD6w5E8B0/b5&#10;vHzOtTHaHn5lKfgju44pdJ4yXksXkDd6UiQ8DyTQpw4l8KfnRGHoAFcJzLnODHuznqakAC7lewEO&#10;AgvBNPacWag5TIp178CH1/Xbnhu4ctYmc72yiraPTqYGe04cYRXfButjQVqq2BISsQFW18Aac0rl&#10;TkZRpJFVdgZWMcZ0NCOjFAD9F9EM8MwzqIRTjYoB1Q+DqcHEV7wOmJB5shPdPWWKGbJ/EJ0+FCmM&#10;FN9pvy02AGtWV3A+fp4gB8n11EUvlQ9msI+02U822jjogNTqvVPjC1AZ+cKB57kI6DSBH71BToM3&#10;bVYgz9VJwHkbVvWNnQoOY8cLL0YHOAz+Nv6V6GB7vS66mTGEXF+KDsrg2OHV6CJjJ7ELr0SHT4lQ&#10;sF0GD4+50HaX0cOnfFzndkzHBrvXIjxjQxJ7JcIxHy9GeMrJ9QjHlGxwcC3CM0aub0A85uScYzhG&#10;uTkopDBnJ3lq+sMDI0RkL3RUAWyZkAVsA7RA+dp4fXUCK3nSrhgDQtLYHNuXjSFYaQzE68L3sjXW&#10;FWODVb2AZL5gDtgq76qAGXN97xPm0HLPmy23EDTbra4TLekkTjJfOUSHhaWrUwG1X55rOVOzPd0w&#10;ZdMdO4U59rDg0aBqxobaFcQ4sjUW5t4ql4Ol6i7g0kybuzaDowbeXmNzYcWkYoJqHmSuqhMN+UvY&#10;RpVXsKpM47KqZNaC59tlxdGegG6J4+VStwx45cSsUtumYfI1vYz+B8p+D7FsAEqH/B1h13c+uNEk&#10;DsLZxI/96SSaOeHEwdGHKHD8yF/F/0jwsT8vyjSlzUPZUKOJsP+65tirM61mlCqSBEdTd6p4PYn+&#10;JElH/fpNe2IGIqhJITsyLyhJ1/24I2Wlx/ZpxApkSNvcFRDQ+HUX1V1/y9Jn6KicaT0I+hUGBeOf&#10;LHQALbiwxF87wqmFql8aUAUR9n3YB5168KczFx74eGY7niFNAq4WVmfByZfDZacF567lZV7ASlhh&#10;0bD3oIuyUrZbFZ+Oqn8AYfLdFAoUAS38jgpFqSoJGiiZx174vSmUyy1s3BLP+8ObQpFS8U2hjPcB&#10;flMobwrlP6hQBp0htdJ3aOuwiuz6F8WME63DdehPfDdYT3xntZq8j5f+JIjxbLryVsvlCp+KGSmR&#10;vl3MKG32glCL4fe5hhkpFC3wQMf9TxSK+qIC36aU2uq/o8mPX+NnpWiOX/vu/gUAAP//AwBQSwME&#10;FAAGAAgAAAAhABdIDkfiAAAADgEAAA8AAABkcnMvZG93bnJldi54bWxMj0FLw0AQhe+C/2EZwZvd&#10;rCFNidmUUtRTEWwF8TZNpklodjdkt0n6752e9DYz7/Hme/l6Np0YafCtsxrUIgJBtnRVa2sNX4e3&#10;pxUIH9BW2DlLGq7kYV3c3+WYVW6ynzTuQy04xPoMNTQh9JmUvmzIoF+4nixrJzcYDLwOtawGnDjc&#10;dPI5ipbSYGv5Q4M9bRsqz/uL0fA+4bSJ1eu4O5+2159D8vG9U6T148O8eQERaA5/ZrjhMzoUzHR0&#10;F1t50WlYqjRmKwtqlSYgbhYVJXw78pSoOAVZ5PJ/jeIXAAD//wMAUEsBAi0AFAAGAAgAAAAhALaD&#10;OJL+AAAA4QEAABMAAAAAAAAAAAAAAAAAAAAAAFtDb250ZW50X1R5cGVzXS54bWxQSwECLQAUAAYA&#10;CAAAACEAOP0h/9YAAACUAQAACwAAAAAAAAAAAAAAAAAvAQAAX3JlbHMvLnJlbHNQSwECLQAUAAYA&#10;CAAAACEA3yOM98IEAAA1FAAADgAAAAAAAAAAAAAAAAAuAgAAZHJzL2Uyb0RvYy54bWxQSwECLQAU&#10;AAYACAAAACEAF0gOR+IAAAAOAQAADwAAAAAAAAAAAAAAAAAcBwAAZHJzL2Rvd25yZXYueG1sUEsF&#10;BgAAAAAEAAQA8wAAACsIAAAAAA==&#10;">
                <v:shape id="Freeform 99" o:spid="_x0000_s1027" style="position:absolute;left:6173;top:13085;width:4865;height:3247;visibility:visible;mso-wrap-style:square;v-text-anchor:top" coordsize="4865,3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zvsYA&#10;AADcAAAADwAAAGRycy9kb3ducmV2LnhtbESPQWvCQBSE7wX/w/KE3upuLYhEV5HaYtqTWiUeH9ln&#10;Es2+DdlV0/76bkHocZiZb5jpvLO1uFLrK8cangcKBHHuTMWFht3X+9MYhA/IBmvHpOGbPMxnvYcp&#10;JsbdeEPXbShEhLBPUEMZQpNI6fOSLPqBa4ijd3StxRBlW0jT4i3CbS2HSo2kxYrjQokNvZaUn7cX&#10;qyFLV+ufTKmP9Pj5li9X2eVw2pPWj/1uMQERqAv/4Xs7NRpeRkP4OxOP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zvsYAAADcAAAADwAAAAAAAAAAAAAAAACYAgAAZHJz&#10;L2Rvd25yZXYueG1sUEsFBgAAAAAEAAQA9QAAAIsDAAAAAA==&#10;" path="m,3247r4865,l4865,,,,,3247xe" fillcolor="#fc9" stroked="f">
                  <v:path arrowok="t" o:connecttype="custom" o:connectlocs="0,16332;4865,16332;4865,13085;0,13085;0,16332" o:connectangles="0,0,0,0,0"/>
                </v:shape>
                <v:shape id="Freeform 98" o:spid="_x0000_s1028" style="position:absolute;left:6173;top:13085;width:4865;height:3247;visibility:visible;mso-wrap-style:square;v-text-anchor:top" coordsize="4865,3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tSI8QA&#10;AADcAAAADwAAAGRycy9kb3ducmV2LnhtbESPQWsCMRSE70L/Q3iF3jS7CiJbo4hS8FqtiLfn5nWz&#10;bfKybqKu/fWNIHgcZuYbZjrvnBUXakPtWUE+yEAQl17XXCn42n70JyBCRNZoPZOCGwWYz156Uyy0&#10;v/InXTaxEgnCoUAFJsamkDKUhhyGgW+Ik/ftW4cxybaSusVrgjsrh1k2lg5rTgsGG1oaKn83Z6fg&#10;qLerm52Y3c9hP6zO+cmuj3+5Um+v3eIdRKQuPsOP9lorGI1HcD+Tjo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LUiPEAAAA3AAAAA8AAAAAAAAAAAAAAAAAmAIAAGRycy9k&#10;b3ducmV2LnhtbFBLBQYAAAAABAAEAPUAAACJAwAAAAA=&#10;" path="m,3247r4865,l4865,,,,,3247xe" filled="f">
                  <v:path arrowok="t" o:connecttype="custom" o:connectlocs="0,16332;4865,16332;4865,13085;0,13085;0,16332" o:connectangles="0,0,0,0,0"/>
                </v:shape>
                <w10:wrap anchorx="page" anchory="page"/>
              </v:group>
            </w:pict>
          </mc:Fallback>
        </mc:AlternateContent>
      </w:r>
    </w:p>
    <w:p w:rsidR="00753B57" w:rsidRDefault="00753B57" w:rsidP="009700F4">
      <w:pPr>
        <w:spacing w:line="255" w:lineRule="auto"/>
        <w:ind w:right="140"/>
        <w:rPr>
          <w:sz w:val="24"/>
          <w:szCs w:val="24"/>
        </w:rPr>
        <w:sectPr w:rsidR="00753B57" w:rsidSect="00C2318D">
          <w:pgSz w:w="11920" w:h="16840"/>
          <w:pgMar w:top="780" w:right="920" w:bottom="280" w:left="960" w:header="720" w:footer="720" w:gutter="0"/>
          <w:pgBorders w:offsetFrom="page">
            <w:top w:val="double" w:sz="18" w:space="24" w:color="1F497D" w:themeColor="text2"/>
            <w:left w:val="double" w:sz="18" w:space="24" w:color="1F497D" w:themeColor="text2"/>
            <w:bottom w:val="double" w:sz="18" w:space="24" w:color="1F497D" w:themeColor="text2"/>
            <w:right w:val="double" w:sz="18" w:space="24" w:color="1F497D" w:themeColor="text2"/>
          </w:pgBorders>
          <w:cols w:num="2" w:space="720" w:equalWidth="0">
            <w:col w:w="4311" w:space="1054"/>
            <w:col w:w="4675"/>
          </w:cols>
        </w:sectPr>
      </w:pPr>
    </w:p>
    <w:p w:rsidR="00753B57" w:rsidRDefault="00AE703B" w:rsidP="009700F4">
      <w:pPr>
        <w:spacing w:before="64"/>
        <w:rPr>
          <w:b/>
          <w:sz w:val="24"/>
          <w:szCs w:val="24"/>
        </w:rPr>
      </w:pPr>
      <w:r>
        <w:rPr>
          <w:noProof/>
          <w:sz w:val="22"/>
          <w:szCs w:val="22"/>
          <w:lang w:val="en-GB" w:eastAsia="en-GB"/>
        </w:rPr>
        <w:lastRenderedPageBreak/>
        <mc:AlternateContent>
          <mc:Choice Requires="wps">
            <w:drawing>
              <wp:anchor distT="0" distB="0" distL="114300" distR="114300" simplePos="0" relativeHeight="251677696" behindDoc="0" locked="0" layoutInCell="1" allowOverlap="1" wp14:anchorId="3716CBE2" wp14:editId="009876A5">
                <wp:simplePos x="0" y="0"/>
                <wp:positionH relativeFrom="page">
                  <wp:align>center</wp:align>
                </wp:positionH>
                <wp:positionV relativeFrom="paragraph">
                  <wp:posOffset>56120</wp:posOffset>
                </wp:positionV>
                <wp:extent cx="5149970" cy="1992701"/>
                <wp:effectExtent l="0" t="0" r="0" b="7620"/>
                <wp:wrapNone/>
                <wp:docPr id="21" name="Text Box 21"/>
                <wp:cNvGraphicFramePr/>
                <a:graphic xmlns:a="http://schemas.openxmlformats.org/drawingml/2006/main">
                  <a:graphicData uri="http://schemas.microsoft.com/office/word/2010/wordprocessingShape">
                    <wps:wsp>
                      <wps:cNvSpPr txBox="1"/>
                      <wps:spPr>
                        <a:xfrm>
                          <a:off x="0" y="0"/>
                          <a:ext cx="5149970" cy="19927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00F4" w:rsidRPr="00AE703B" w:rsidRDefault="009700F4" w:rsidP="00D73F02">
                            <w:pPr>
                              <w:rPr>
                                <w:rFonts w:asciiTheme="minorHAnsi" w:hAnsiTheme="minorHAnsi"/>
                                <w:b/>
                                <w:sz w:val="24"/>
                              </w:rPr>
                            </w:pPr>
                            <w:r w:rsidRPr="00AE703B">
                              <w:rPr>
                                <w:rFonts w:asciiTheme="minorHAnsi" w:hAnsiTheme="minorHAnsi"/>
                                <w:b/>
                                <w:sz w:val="24"/>
                              </w:rPr>
                              <w:t>How is the school accessible to pupils with SEN</w:t>
                            </w:r>
                            <w:r w:rsidR="00041A5F">
                              <w:rPr>
                                <w:rFonts w:asciiTheme="minorHAnsi" w:hAnsiTheme="minorHAnsi"/>
                                <w:b/>
                                <w:sz w:val="24"/>
                              </w:rPr>
                              <w:t>D</w:t>
                            </w:r>
                            <w:r w:rsidRPr="00AE703B">
                              <w:rPr>
                                <w:rFonts w:asciiTheme="minorHAnsi" w:hAnsiTheme="minorHAnsi"/>
                                <w:b/>
                                <w:sz w:val="24"/>
                              </w:rPr>
                              <w:t>?</w:t>
                            </w:r>
                          </w:p>
                          <w:p w:rsidR="009700F4" w:rsidRPr="00AE703B" w:rsidRDefault="009700F4" w:rsidP="00D73F02">
                            <w:pPr>
                              <w:rPr>
                                <w:rFonts w:asciiTheme="minorHAnsi" w:hAnsiTheme="minorHAnsi"/>
                                <w:sz w:val="24"/>
                              </w:rPr>
                            </w:pPr>
                          </w:p>
                          <w:p w:rsidR="009700F4" w:rsidRPr="00AE703B" w:rsidRDefault="009700F4" w:rsidP="00D73F02">
                            <w:pPr>
                              <w:rPr>
                                <w:rFonts w:asciiTheme="minorHAnsi" w:hAnsiTheme="minorHAnsi"/>
                                <w:sz w:val="24"/>
                              </w:rPr>
                            </w:pPr>
                            <w:r w:rsidRPr="00AE703B">
                              <w:rPr>
                                <w:rFonts w:asciiTheme="minorHAnsi" w:hAnsiTheme="minorHAnsi"/>
                                <w:sz w:val="24"/>
                              </w:rPr>
                              <w:t>As a school we are happy to discuss individual access requirements. Currently we have:</w:t>
                            </w:r>
                          </w:p>
                          <w:p w:rsidR="009700F4" w:rsidRPr="00AE703B" w:rsidRDefault="009700F4" w:rsidP="00D73F02">
                            <w:pPr>
                              <w:rPr>
                                <w:rFonts w:asciiTheme="minorHAnsi" w:hAnsiTheme="minorHAnsi"/>
                                <w:sz w:val="24"/>
                              </w:rPr>
                            </w:pPr>
                          </w:p>
                          <w:p w:rsidR="009700F4" w:rsidRPr="00AE703B" w:rsidRDefault="009700F4" w:rsidP="00D73F02">
                            <w:pPr>
                              <w:rPr>
                                <w:rFonts w:asciiTheme="minorHAnsi" w:hAnsiTheme="minorHAnsi"/>
                                <w:sz w:val="24"/>
                              </w:rPr>
                            </w:pPr>
                            <w:r w:rsidRPr="00AE703B">
                              <w:rPr>
                                <w:rFonts w:asciiTheme="minorHAnsi" w:hAnsiTheme="minorHAnsi"/>
                                <w:sz w:val="24"/>
                              </w:rPr>
                              <w:t>•    Low level access to Early Years and Key Stage 1 buildings</w:t>
                            </w:r>
                          </w:p>
                          <w:p w:rsidR="009700F4" w:rsidRPr="00AE703B" w:rsidRDefault="009700F4" w:rsidP="00D73F02">
                            <w:pPr>
                              <w:rPr>
                                <w:rFonts w:asciiTheme="minorHAnsi" w:hAnsiTheme="minorHAnsi"/>
                                <w:sz w:val="24"/>
                              </w:rPr>
                            </w:pPr>
                            <w:r w:rsidRPr="00AE703B">
                              <w:rPr>
                                <w:rFonts w:asciiTheme="minorHAnsi" w:hAnsiTheme="minorHAnsi"/>
                                <w:sz w:val="24"/>
                              </w:rPr>
                              <w:t>•    Provision of FM equipment to hearing impaired pupils.</w:t>
                            </w:r>
                          </w:p>
                          <w:p w:rsidR="009700F4" w:rsidRPr="00AE703B" w:rsidRDefault="009700F4" w:rsidP="00D73F02">
                            <w:pPr>
                              <w:rPr>
                                <w:rFonts w:asciiTheme="minorHAnsi" w:hAnsiTheme="minorHAnsi"/>
                                <w:sz w:val="24"/>
                              </w:rPr>
                            </w:pPr>
                          </w:p>
                          <w:p w:rsidR="009700F4" w:rsidRPr="00AE703B" w:rsidRDefault="009700F4" w:rsidP="00D73F02">
                            <w:pPr>
                              <w:rPr>
                                <w:rFonts w:asciiTheme="minorHAnsi" w:hAnsiTheme="minorHAnsi"/>
                                <w:sz w:val="24"/>
                              </w:rPr>
                            </w:pPr>
                            <w:r w:rsidRPr="00AE703B">
                              <w:rPr>
                                <w:rFonts w:asciiTheme="minorHAnsi" w:hAnsiTheme="minorHAnsi"/>
                                <w:sz w:val="24"/>
                              </w:rPr>
                              <w:t>We are always willing to make adjustments to room allocations.</w:t>
                            </w:r>
                          </w:p>
                          <w:p w:rsidR="009700F4" w:rsidRPr="00AE703B" w:rsidRDefault="009700F4">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6CBE2" id="Text Box 21" o:spid="_x0000_s1049" type="#_x0000_t202" style="position:absolute;margin-left:0;margin-top:4.4pt;width:405.5pt;height:156.9pt;z-index:2516776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WxVggIAAG0FAAAOAAAAZHJzL2Uyb0RvYy54bWysVE1PGzEQvVfqf7B8L5ukAZqIDUpBVJUQ&#10;oELF2fHaZFWvx7WdZOmv77N3N0S0F6pedsczb8bz8cZn521j2Fb5UJMt+fhoxJmykqraPpX8+8PV&#10;h0+chShsJQxZVfJnFfj54v27s52bqwmtyVTKMwSxYb5zJV/H6OZFEeRaNSIckVMWRk2+ERFH/1RU&#10;XuwQvTHFZDQ6KXbkK+dJqhCgveyMfJHja61kvNU6qMhMyZFbzF+fv6v0LRZnYv7khVvXsk9D/EMW&#10;jagtLt2HuhRRsI2v/wjV1NJTIB2PJDUFaV1LlWtANePRq2ru18KpXAuaE9y+TeH/hZU32zvP6qrk&#10;kzFnVjSY0YNqI/tMLYMK/dm5MAfs3gEYW+gx50EfoExlt9o36Y+CGOzo9PO+uymahPJ4PJ3NTmGS&#10;sI1ns8npKMcpXtydD/GLooYloeQe48tdFdvrEJEKoAMk3WbpqjYmj9BYtiv5ycfjUXbYW+BhbMKq&#10;TIY+TCqpSz1L8dmohDH2m9JoRq4gKTIN1YXxbCtAICGlsnFIOqMTSiOJtzj2+Jes3uLc1QGPfDPZ&#10;uHduaks+V/8q7erHkLLu8GjkQd1JjO2qHVjQj3xF1TMm7qnbmeDkVY2pXIsQ74THkmCSWPx4i482&#10;hO5TL3G2Jv/rb/qEB3dh5WyHpSt5+LkRXnFmvlqwejaeTtOW5sP0+HSCgz+0rA4tdtNcEMYC4iK7&#10;LCZ8NIOoPTWPeB+W6VaYhJW4u+RxEC9i9xTgfZFqucwg7KUT8dreO5lCpzYnzj20j8K7npgRnL6h&#10;YT3F/BU/O2zytLTcRNJ1Jm9qdNfVfgDY6czp/v1Jj8bhOaNeXsnFbwAAAP//AwBQSwMEFAAGAAgA&#10;AAAhAHcAorzcAAAABgEAAA8AAABkcnMvZG93bnJldi54bWxMj09Lw0AUxO+C32F5BW92k4glxLyU&#10;EiiC6KG1F28v2W0Sun9idttGP73Pkx6HGWZ+U65na8RFT2HwDiFdJiC0a70aXIdweN/e5yBCJKfI&#10;eKcRvnSAdXV7U1Kh/NXt9GUfO8ElLhSE0Mc4FlKGtteWwtKP2rF39JOlyHLqpJroyuXWyCxJVtLS&#10;4Hihp1HXvW5P+7NFeKm3b7RrMpt/m/r59bgZPw8fj4h3i3nzBCLqOf6F4Ref0aFipsafnQrCIPCR&#10;iJAzPpt5mrJuEB6ybAWyKuV//OoHAAD//wMAUEsBAi0AFAAGAAgAAAAhALaDOJL+AAAA4QEAABMA&#10;AAAAAAAAAAAAAAAAAAAAAFtDb250ZW50X1R5cGVzXS54bWxQSwECLQAUAAYACAAAACEAOP0h/9YA&#10;AACUAQAACwAAAAAAAAAAAAAAAAAvAQAAX3JlbHMvLnJlbHNQSwECLQAUAAYACAAAACEA19FsVYIC&#10;AABtBQAADgAAAAAAAAAAAAAAAAAuAgAAZHJzL2Uyb0RvYy54bWxQSwECLQAUAAYACAAAACEAdwCi&#10;vNwAAAAGAQAADwAAAAAAAAAAAAAAAADcBAAAZHJzL2Rvd25yZXYueG1sUEsFBgAAAAAEAAQA8wAA&#10;AOUFAAAAAA==&#10;" filled="f" stroked="f" strokeweight=".5pt">
                <v:textbox>
                  <w:txbxContent>
                    <w:p w:rsidR="009700F4" w:rsidRPr="00AE703B" w:rsidRDefault="009700F4" w:rsidP="00D73F02">
                      <w:pPr>
                        <w:rPr>
                          <w:rFonts w:asciiTheme="minorHAnsi" w:hAnsiTheme="minorHAnsi"/>
                          <w:b/>
                          <w:sz w:val="24"/>
                        </w:rPr>
                      </w:pPr>
                      <w:r w:rsidRPr="00AE703B">
                        <w:rPr>
                          <w:rFonts w:asciiTheme="minorHAnsi" w:hAnsiTheme="minorHAnsi"/>
                          <w:b/>
                          <w:sz w:val="24"/>
                        </w:rPr>
                        <w:t>How is the school accessible to pupils with SEN</w:t>
                      </w:r>
                      <w:r w:rsidR="00041A5F">
                        <w:rPr>
                          <w:rFonts w:asciiTheme="minorHAnsi" w:hAnsiTheme="minorHAnsi"/>
                          <w:b/>
                          <w:sz w:val="24"/>
                        </w:rPr>
                        <w:t>D</w:t>
                      </w:r>
                      <w:r w:rsidRPr="00AE703B">
                        <w:rPr>
                          <w:rFonts w:asciiTheme="minorHAnsi" w:hAnsiTheme="minorHAnsi"/>
                          <w:b/>
                          <w:sz w:val="24"/>
                        </w:rPr>
                        <w:t>?</w:t>
                      </w:r>
                    </w:p>
                    <w:p w:rsidR="009700F4" w:rsidRPr="00AE703B" w:rsidRDefault="009700F4" w:rsidP="00D73F02">
                      <w:pPr>
                        <w:rPr>
                          <w:rFonts w:asciiTheme="minorHAnsi" w:hAnsiTheme="minorHAnsi"/>
                          <w:sz w:val="24"/>
                        </w:rPr>
                      </w:pPr>
                    </w:p>
                    <w:p w:rsidR="009700F4" w:rsidRPr="00AE703B" w:rsidRDefault="009700F4" w:rsidP="00D73F02">
                      <w:pPr>
                        <w:rPr>
                          <w:rFonts w:asciiTheme="minorHAnsi" w:hAnsiTheme="minorHAnsi"/>
                          <w:sz w:val="24"/>
                        </w:rPr>
                      </w:pPr>
                      <w:r w:rsidRPr="00AE703B">
                        <w:rPr>
                          <w:rFonts w:asciiTheme="minorHAnsi" w:hAnsiTheme="minorHAnsi"/>
                          <w:sz w:val="24"/>
                        </w:rPr>
                        <w:t>As a school we are happy to discuss individual access requirements. Currently we have:</w:t>
                      </w:r>
                    </w:p>
                    <w:p w:rsidR="009700F4" w:rsidRPr="00AE703B" w:rsidRDefault="009700F4" w:rsidP="00D73F02">
                      <w:pPr>
                        <w:rPr>
                          <w:rFonts w:asciiTheme="minorHAnsi" w:hAnsiTheme="minorHAnsi"/>
                          <w:sz w:val="24"/>
                        </w:rPr>
                      </w:pPr>
                    </w:p>
                    <w:p w:rsidR="009700F4" w:rsidRPr="00AE703B" w:rsidRDefault="009700F4" w:rsidP="00D73F02">
                      <w:pPr>
                        <w:rPr>
                          <w:rFonts w:asciiTheme="minorHAnsi" w:hAnsiTheme="minorHAnsi"/>
                          <w:sz w:val="24"/>
                        </w:rPr>
                      </w:pPr>
                      <w:r w:rsidRPr="00AE703B">
                        <w:rPr>
                          <w:rFonts w:asciiTheme="minorHAnsi" w:hAnsiTheme="minorHAnsi"/>
                          <w:sz w:val="24"/>
                        </w:rPr>
                        <w:t>•    Low level access to Early Years and Key Stage 1 buildings</w:t>
                      </w:r>
                    </w:p>
                    <w:p w:rsidR="009700F4" w:rsidRPr="00AE703B" w:rsidRDefault="009700F4" w:rsidP="00D73F02">
                      <w:pPr>
                        <w:rPr>
                          <w:rFonts w:asciiTheme="minorHAnsi" w:hAnsiTheme="minorHAnsi"/>
                          <w:sz w:val="24"/>
                        </w:rPr>
                      </w:pPr>
                      <w:r w:rsidRPr="00AE703B">
                        <w:rPr>
                          <w:rFonts w:asciiTheme="minorHAnsi" w:hAnsiTheme="minorHAnsi"/>
                          <w:sz w:val="24"/>
                        </w:rPr>
                        <w:t>•    Provision of FM equipment to hearing impaired pupils.</w:t>
                      </w:r>
                    </w:p>
                    <w:p w:rsidR="009700F4" w:rsidRPr="00AE703B" w:rsidRDefault="009700F4" w:rsidP="00D73F02">
                      <w:pPr>
                        <w:rPr>
                          <w:rFonts w:asciiTheme="minorHAnsi" w:hAnsiTheme="minorHAnsi"/>
                          <w:sz w:val="24"/>
                        </w:rPr>
                      </w:pPr>
                    </w:p>
                    <w:p w:rsidR="009700F4" w:rsidRPr="00AE703B" w:rsidRDefault="009700F4" w:rsidP="00D73F02">
                      <w:pPr>
                        <w:rPr>
                          <w:rFonts w:asciiTheme="minorHAnsi" w:hAnsiTheme="minorHAnsi"/>
                          <w:sz w:val="24"/>
                        </w:rPr>
                      </w:pPr>
                      <w:r w:rsidRPr="00AE703B">
                        <w:rPr>
                          <w:rFonts w:asciiTheme="minorHAnsi" w:hAnsiTheme="minorHAnsi"/>
                          <w:sz w:val="24"/>
                        </w:rPr>
                        <w:t>We are always willing to make adjustments to room allocations.</w:t>
                      </w:r>
                    </w:p>
                    <w:p w:rsidR="009700F4" w:rsidRPr="00AE703B" w:rsidRDefault="009700F4">
                      <w:pPr>
                        <w:rPr>
                          <w:rFonts w:asciiTheme="minorHAnsi" w:hAnsiTheme="minorHAnsi"/>
                        </w:rPr>
                      </w:pPr>
                    </w:p>
                  </w:txbxContent>
                </v:textbox>
                <w10:wrap anchorx="page"/>
              </v:shape>
            </w:pict>
          </mc:Fallback>
        </mc:AlternateContent>
      </w:r>
      <w:r>
        <w:rPr>
          <w:noProof/>
          <w:lang w:val="en-GB" w:eastAsia="en-GB"/>
        </w:rPr>
        <mc:AlternateContent>
          <mc:Choice Requires="wpg">
            <w:drawing>
              <wp:anchor distT="0" distB="0" distL="114300" distR="114300" simplePos="0" relativeHeight="251649024" behindDoc="1" locked="0" layoutInCell="1" allowOverlap="1" wp14:anchorId="4391F10D" wp14:editId="50D96ACB">
                <wp:simplePos x="0" y="0"/>
                <wp:positionH relativeFrom="page">
                  <wp:posOffset>1069089</wp:posOffset>
                </wp:positionH>
                <wp:positionV relativeFrom="page">
                  <wp:posOffset>603777</wp:posOffset>
                </wp:positionV>
                <wp:extent cx="5279366" cy="2268747"/>
                <wp:effectExtent l="0" t="0" r="17145" b="17780"/>
                <wp:wrapNone/>
                <wp:docPr id="35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9366" cy="2268747"/>
                          <a:chOff x="867" y="3949"/>
                          <a:chExt cx="10222" cy="4120"/>
                        </a:xfrm>
                      </wpg:grpSpPr>
                      <wps:wsp>
                        <wps:cNvPr id="356" name="Freeform 78"/>
                        <wps:cNvSpPr>
                          <a:spLocks/>
                        </wps:cNvSpPr>
                        <wps:spPr bwMode="auto">
                          <a:xfrm>
                            <a:off x="874" y="3956"/>
                            <a:ext cx="10207" cy="4105"/>
                          </a:xfrm>
                          <a:custGeom>
                            <a:avLst/>
                            <a:gdLst>
                              <a:gd name="T0" fmla="+- 0 874 874"/>
                              <a:gd name="T1" fmla="*/ T0 w 10207"/>
                              <a:gd name="T2" fmla="+- 0 8061 3956"/>
                              <a:gd name="T3" fmla="*/ 8061 h 4105"/>
                              <a:gd name="T4" fmla="+- 0 11081 874"/>
                              <a:gd name="T5" fmla="*/ T4 w 10207"/>
                              <a:gd name="T6" fmla="+- 0 8061 3956"/>
                              <a:gd name="T7" fmla="*/ 8061 h 4105"/>
                              <a:gd name="T8" fmla="+- 0 11081 874"/>
                              <a:gd name="T9" fmla="*/ T8 w 10207"/>
                              <a:gd name="T10" fmla="+- 0 3956 3956"/>
                              <a:gd name="T11" fmla="*/ 3956 h 4105"/>
                              <a:gd name="T12" fmla="+- 0 874 874"/>
                              <a:gd name="T13" fmla="*/ T12 w 10207"/>
                              <a:gd name="T14" fmla="+- 0 3956 3956"/>
                              <a:gd name="T15" fmla="*/ 3956 h 4105"/>
                              <a:gd name="T16" fmla="+- 0 874 874"/>
                              <a:gd name="T17" fmla="*/ T16 w 10207"/>
                              <a:gd name="T18" fmla="+- 0 8061 3956"/>
                              <a:gd name="T19" fmla="*/ 8061 h 4105"/>
                            </a:gdLst>
                            <a:ahLst/>
                            <a:cxnLst>
                              <a:cxn ang="0">
                                <a:pos x="T1" y="T3"/>
                              </a:cxn>
                              <a:cxn ang="0">
                                <a:pos x="T5" y="T7"/>
                              </a:cxn>
                              <a:cxn ang="0">
                                <a:pos x="T9" y="T11"/>
                              </a:cxn>
                              <a:cxn ang="0">
                                <a:pos x="T13" y="T15"/>
                              </a:cxn>
                              <a:cxn ang="0">
                                <a:pos x="T17" y="T19"/>
                              </a:cxn>
                            </a:cxnLst>
                            <a:rect l="0" t="0" r="r" b="b"/>
                            <a:pathLst>
                              <a:path w="10207" h="4105">
                                <a:moveTo>
                                  <a:pt x="0" y="4105"/>
                                </a:moveTo>
                                <a:lnTo>
                                  <a:pt x="10207" y="4105"/>
                                </a:lnTo>
                                <a:lnTo>
                                  <a:pt x="10207" y="0"/>
                                </a:lnTo>
                                <a:lnTo>
                                  <a:pt x="0" y="0"/>
                                </a:lnTo>
                                <a:lnTo>
                                  <a:pt x="0" y="4105"/>
                                </a:lnTo>
                                <a:close/>
                              </a:path>
                            </a:pathLst>
                          </a:custGeom>
                          <a:solidFill>
                            <a:srgbClr val="FF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77"/>
                        <wps:cNvSpPr>
                          <a:spLocks/>
                        </wps:cNvSpPr>
                        <wps:spPr bwMode="auto">
                          <a:xfrm>
                            <a:off x="874" y="3956"/>
                            <a:ext cx="10207" cy="4105"/>
                          </a:xfrm>
                          <a:custGeom>
                            <a:avLst/>
                            <a:gdLst>
                              <a:gd name="T0" fmla="+- 0 874 874"/>
                              <a:gd name="T1" fmla="*/ T0 w 10207"/>
                              <a:gd name="T2" fmla="+- 0 8061 3956"/>
                              <a:gd name="T3" fmla="*/ 8061 h 4105"/>
                              <a:gd name="T4" fmla="+- 0 11081 874"/>
                              <a:gd name="T5" fmla="*/ T4 w 10207"/>
                              <a:gd name="T6" fmla="+- 0 8061 3956"/>
                              <a:gd name="T7" fmla="*/ 8061 h 4105"/>
                              <a:gd name="T8" fmla="+- 0 11081 874"/>
                              <a:gd name="T9" fmla="*/ T8 w 10207"/>
                              <a:gd name="T10" fmla="+- 0 3956 3956"/>
                              <a:gd name="T11" fmla="*/ 3956 h 4105"/>
                              <a:gd name="T12" fmla="+- 0 874 874"/>
                              <a:gd name="T13" fmla="*/ T12 w 10207"/>
                              <a:gd name="T14" fmla="+- 0 3956 3956"/>
                              <a:gd name="T15" fmla="*/ 3956 h 4105"/>
                              <a:gd name="T16" fmla="+- 0 874 874"/>
                              <a:gd name="T17" fmla="*/ T16 w 10207"/>
                              <a:gd name="T18" fmla="+- 0 8061 3956"/>
                              <a:gd name="T19" fmla="*/ 8061 h 4105"/>
                            </a:gdLst>
                            <a:ahLst/>
                            <a:cxnLst>
                              <a:cxn ang="0">
                                <a:pos x="T1" y="T3"/>
                              </a:cxn>
                              <a:cxn ang="0">
                                <a:pos x="T5" y="T7"/>
                              </a:cxn>
                              <a:cxn ang="0">
                                <a:pos x="T9" y="T11"/>
                              </a:cxn>
                              <a:cxn ang="0">
                                <a:pos x="T13" y="T15"/>
                              </a:cxn>
                              <a:cxn ang="0">
                                <a:pos x="T17" y="T19"/>
                              </a:cxn>
                            </a:cxnLst>
                            <a:rect l="0" t="0" r="r" b="b"/>
                            <a:pathLst>
                              <a:path w="10207" h="4105">
                                <a:moveTo>
                                  <a:pt x="0" y="4105"/>
                                </a:moveTo>
                                <a:lnTo>
                                  <a:pt x="10207" y="4105"/>
                                </a:lnTo>
                                <a:lnTo>
                                  <a:pt x="10207" y="0"/>
                                </a:lnTo>
                                <a:lnTo>
                                  <a:pt x="0" y="0"/>
                                </a:lnTo>
                                <a:lnTo>
                                  <a:pt x="0" y="410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ABEBB4" id="Group 76" o:spid="_x0000_s1026" style="position:absolute;margin-left:84.2pt;margin-top:47.55pt;width:415.7pt;height:178.65pt;z-index:-251667456;mso-position-horizontal-relative:page;mso-position-vertical-relative:page" coordorigin="867,3949" coordsize="10222,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jHugQAABQUAAAOAAAAZHJzL2Uyb0RvYy54bWzsWO2u4jYQ/V+p72DlZytu4hBCEl3uahfI&#10;VaXbdqWlD2AS50NN4tQOhLtV371jOwmBBXa1K63UCiTAwcN45pzMzFEe3xzKAu0pFzmrFgZ+sAxE&#10;q4jFeZUujD824cQzkGhIFZOCVXRhvFJhvHn68YfHtg6ozTJWxJQjcFKJoK0XRtY0dWCaIspoScQD&#10;q2kFmwnjJWngkqdmzEkL3svCtC3LNVvG45qziAoBv670pvGk/CcJjZrfk0TQBhULA2Jr1CdXn1v5&#10;aT49kiDlpM7yqAuDfEUUJckrOHRwtSINQTuef+KqzCPOBEuah4iVJkuSPKIqB8gGW2fZPHO2q1Uu&#10;adCm9QATQHuG01e7jX7bv+cojxfGdDYzUEVKIEmdi+auRKet0wCMnnn9oX7PdYqwfGHRnwK2zfN9&#10;eZ1qY7Rtf2Ux+CO7hil0DgkvpQvIGx0UCa8DCfTQoAh+nNlzf+q6Bopgz7Zdb+7MNU1RBlzK/3nu&#10;3ECwO/Udv99ad3/Hlm3b+s8OthXBJgn0wSrYLjiZGdxy4oiq+DZUP2SkpoosIQEbUIVMNKohp1Te&#10;yGjuaWCVXY+qGEM62pFRCkD+s2ACTh0oM0UcCXpEARILAJN4OtiaycMHSEgQ7UTzTJnihexfRKNL&#10;IoaVYjvuwt9A+SRlAdXx8wRZCI6Tbw1/Ohjh3ugnE20s1CJ9eOezdwUEjV1ZLkZTvw/76Gzam4Ez&#10;TxplqE8AKm04E/IeecPY8vCl0OD21mYyNOdaaEDXyJk69VJogOfg7EZo0P1G3q6G5vdmMjTvWmj4&#10;lAEZ1kXY8JgEZXUZN3xGwxVGxyxssH01ulMarkc35uFWdGdMXIluTMQGu1ejO2XiKq94TMUZsVA0&#10;aV8WJOsrJTpUXanAChE59yzV7GomZLPaABtQeZtpV3dgJevqijGAI41Vx4PzbhtDrNIY+NYlfdsa&#10;A5HKvO8AnzHXPXYDiIy865i6hDmM1/PByg0Eg3Wr+0JNGomTzFcuUQsSQTejrOtFcqtke7phyqg5&#10;joW+0uHEo0FRjQ07X5DUyLg36b9r5fNo2o+Efr//1nZQYuDuS2wuHBkVTFANlkxXtdkBAoncqNUK&#10;VuRxmBeFzFvwdLssONoTkClhuIRXB/qJWaHunIrJv+lj9C/Q6DuUZctXsuNvH9uO9c72JyFM0IkT&#10;OrOJP7e8iYX9d75rOb6zCv+R9yl2giyPY1q95BXtJRB2vmwYdmJMixclgiTH/syeqRI4if4kSUu9&#10;LiUJmqeKITsSZJTE627dkLzQa/M0YgUypN1/KyBg0Oupqaf8lsWvMEE50/IP5CosMsY/GqgF6bcw&#10;xF87wqmBil8qUAE+dhypFdWFM5uDikB8vLMd75AqAlcLozGg+OVy2Wh9uat5nmZwElZYVOwtyKAk&#10;l/NVxaej6i5AiHw3RQKFfa5IVL+RoIFyuSsSLTbkbNJt7Cg1xrPwbDrcFYkSI3dFclckd0XyX1Qk&#10;g64gQVF9hzEOp8gpf1G8WP7aW3vOxLHd9cSxVqvJ23DpTNwQz2er6Wq5XOFT8SIl0beLF6XFbgiz&#10;EF6fapaRItGCDqTe/0SRqCcm8OhJqavuMZl8tjW+Vgrm+DDv6V8AAAD//wMAUEsDBBQABgAIAAAA&#10;IQB9isUW4AAAAAoBAAAPAAAAZHJzL2Rvd25yZXYueG1sTI9Ba4NAEIXvhf6HZQK9NauphmhcQwht&#10;T6HQpFB62+hEJe6suBs1/77TU3N8zMeb72WbybRiwN41lhSE8wAEUmHLhioFX8e35xUI5zWVurWE&#10;Cm7oYJM/PmQ6Le1InzgcfCW4hFyqFdTed6mUrqjRaDe3HRLfzrY32nPsK1n2euRy08pFECyl0Q3x&#10;h1p3uKuxuByuRsH7qMftS/g67C/n3e3nGH9870NU6mk2bdcgPE7+H4Y/fVaHnJ1O9kqlEy3n5Spi&#10;VEEShyAYSJKEt5wURPEiApln8n5C/gsAAP//AwBQSwECLQAUAAYACAAAACEAtoM4kv4AAADhAQAA&#10;EwAAAAAAAAAAAAAAAAAAAAAAW0NvbnRlbnRfVHlwZXNdLnhtbFBLAQItABQABgAIAAAAIQA4/SH/&#10;1gAAAJQBAAALAAAAAAAAAAAAAAAAAC8BAABfcmVscy8ucmVsc1BLAQItABQABgAIAAAAIQCFHJjH&#10;ugQAABQUAAAOAAAAAAAAAAAAAAAAAC4CAABkcnMvZTJvRG9jLnhtbFBLAQItABQABgAIAAAAIQB9&#10;isUW4AAAAAoBAAAPAAAAAAAAAAAAAAAAABQHAABkcnMvZG93bnJldi54bWxQSwUGAAAAAAQABADz&#10;AAAAIQgAAAAA&#10;">
                <v:shape id="Freeform 78" o:spid="_x0000_s1027" style="position:absolute;left:874;top:3956;width:10207;height:4105;visibility:visible;mso-wrap-style:square;v-text-anchor:top" coordsize="10207,4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ZL5cUA&#10;AADcAAAADwAAAGRycy9kb3ducmV2LnhtbESPQWvCQBSE7wX/w/KE3pqNlkqNboIGpNJDoTHg9ZF9&#10;JsHs25Ddmvjv3UKhx2FmvmG22WQ6caPBtZYVLKIYBHFldcu1gvJ0eHkH4Tyyxs4yKbiTgyydPW0x&#10;0Xbkb7oVvhYBwi5BBY33fSKlqxoy6CLbEwfvYgeDPsihlnrAMcBNJ5dxvJIGWw4LDfaUN1Rdix+j&#10;YGdPHwdZjHnVfe3Px3FRrj/zq1LP82m3AeFp8v/hv/ZRK3h9W8HvmXAEZP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kvlxQAAANwAAAAPAAAAAAAAAAAAAAAAAJgCAABkcnMv&#10;ZG93bnJldi54bWxQSwUGAAAAAAQABAD1AAAAigMAAAAA&#10;" path="m,4105r10207,l10207,,,,,4105xe" fillcolor="#fcc" stroked="f">
                  <v:path arrowok="t" o:connecttype="custom" o:connectlocs="0,8061;10207,8061;10207,3956;0,3956;0,8061" o:connectangles="0,0,0,0,0"/>
                </v:shape>
                <v:shape id="Freeform 77" o:spid="_x0000_s1028" style="position:absolute;left:874;top:3956;width:10207;height:4105;visibility:visible;mso-wrap-style:square;v-text-anchor:top" coordsize="10207,4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niHcUA&#10;AADcAAAADwAAAGRycy9kb3ducmV2LnhtbESPT2vCQBTE7wW/w/IEb3VjpbWNriKFlCL0YBR6fWRf&#10;k2j2bchu/vXTu4WCx2FmfsNsdoOpREeNKy0rWMwjEMSZ1SXnCs6n5PEVhPPIGivLpGAkB7vt5GGD&#10;sbY9H6lLfS4ChF2MCgrv61hKlxVk0M1tTRy8H9sY9EE2udQN9gFuKvkURS/SYMlhocCa3gvKrmlr&#10;FKQrbMfk+nV6q6X+/TjY7mK/pVKz6bBfg/A0+Hv4v/2pFSyfV/B3JhwBu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eeIdxQAAANwAAAAPAAAAAAAAAAAAAAAAAJgCAABkcnMv&#10;ZG93bnJldi54bWxQSwUGAAAAAAQABAD1AAAAigMAAAAA&#10;" path="m,4105r10207,l10207,,,,,4105xe" filled="f">
                  <v:path arrowok="t" o:connecttype="custom" o:connectlocs="0,8061;10207,8061;10207,3956;0,3956;0,8061" o:connectangles="0,0,0,0,0"/>
                </v:shape>
                <w10:wrap anchorx="page" anchory="page"/>
              </v:group>
            </w:pict>
          </mc:Fallback>
        </mc:AlternateContent>
      </w:r>
    </w:p>
    <w:p w:rsidR="009700F4" w:rsidRDefault="009700F4" w:rsidP="009700F4">
      <w:pPr>
        <w:spacing w:before="64"/>
        <w:rPr>
          <w:b/>
          <w:sz w:val="24"/>
          <w:szCs w:val="24"/>
        </w:rPr>
      </w:pPr>
    </w:p>
    <w:p w:rsidR="009700F4" w:rsidRDefault="009700F4" w:rsidP="009700F4">
      <w:pPr>
        <w:spacing w:before="64"/>
        <w:rPr>
          <w:b/>
          <w:sz w:val="24"/>
          <w:szCs w:val="24"/>
        </w:rPr>
      </w:pPr>
    </w:p>
    <w:p w:rsidR="009700F4" w:rsidRDefault="009700F4" w:rsidP="009700F4">
      <w:pPr>
        <w:spacing w:before="64"/>
        <w:rPr>
          <w:b/>
          <w:sz w:val="24"/>
          <w:szCs w:val="24"/>
        </w:rPr>
      </w:pPr>
    </w:p>
    <w:p w:rsidR="009700F4" w:rsidRDefault="009700F4" w:rsidP="009700F4">
      <w:pPr>
        <w:spacing w:before="64"/>
        <w:rPr>
          <w:b/>
          <w:sz w:val="24"/>
          <w:szCs w:val="24"/>
        </w:rPr>
      </w:pPr>
    </w:p>
    <w:p w:rsidR="009700F4" w:rsidRDefault="009700F4" w:rsidP="009700F4">
      <w:pPr>
        <w:spacing w:before="64"/>
        <w:rPr>
          <w:b/>
          <w:sz w:val="24"/>
          <w:szCs w:val="24"/>
        </w:rPr>
      </w:pPr>
    </w:p>
    <w:p w:rsidR="009700F4" w:rsidRDefault="009700F4" w:rsidP="009700F4">
      <w:pPr>
        <w:spacing w:before="64"/>
        <w:rPr>
          <w:b/>
          <w:sz w:val="24"/>
          <w:szCs w:val="24"/>
        </w:rPr>
      </w:pPr>
    </w:p>
    <w:p w:rsidR="009700F4" w:rsidRPr="009700F4" w:rsidRDefault="009700F4" w:rsidP="009700F4">
      <w:pPr>
        <w:spacing w:before="64"/>
        <w:rPr>
          <w:sz w:val="24"/>
          <w:szCs w:val="24"/>
        </w:rPr>
      </w:pPr>
    </w:p>
    <w:p w:rsidR="00753B57" w:rsidRDefault="00753B57">
      <w:pPr>
        <w:spacing w:line="200" w:lineRule="exact"/>
      </w:pPr>
    </w:p>
    <w:p w:rsidR="00753B57" w:rsidRDefault="00753B57">
      <w:pPr>
        <w:spacing w:line="200" w:lineRule="exact"/>
      </w:pPr>
    </w:p>
    <w:p w:rsidR="00753B57" w:rsidRDefault="00753B57">
      <w:pPr>
        <w:spacing w:before="1" w:line="220" w:lineRule="exact"/>
        <w:rPr>
          <w:sz w:val="22"/>
          <w:szCs w:val="22"/>
        </w:rPr>
      </w:pPr>
    </w:p>
    <w:p w:rsidR="009700F4" w:rsidRDefault="009700F4">
      <w:pPr>
        <w:spacing w:line="256" w:lineRule="auto"/>
        <w:ind w:left="105" w:right="717"/>
        <w:rPr>
          <w:b/>
          <w:sz w:val="24"/>
          <w:szCs w:val="24"/>
        </w:rPr>
      </w:pPr>
    </w:p>
    <w:p w:rsidR="009700F4" w:rsidRDefault="009700F4">
      <w:pPr>
        <w:spacing w:line="256" w:lineRule="auto"/>
        <w:ind w:left="105" w:right="717"/>
        <w:rPr>
          <w:b/>
          <w:sz w:val="24"/>
          <w:szCs w:val="24"/>
        </w:rPr>
      </w:pPr>
    </w:p>
    <w:p w:rsidR="009700F4" w:rsidRDefault="009700F4">
      <w:pPr>
        <w:spacing w:line="256" w:lineRule="auto"/>
        <w:ind w:left="105" w:right="717"/>
        <w:rPr>
          <w:b/>
          <w:sz w:val="24"/>
          <w:szCs w:val="24"/>
        </w:rPr>
      </w:pPr>
    </w:p>
    <w:p w:rsidR="009700F4" w:rsidRDefault="009700F4">
      <w:pPr>
        <w:spacing w:line="256" w:lineRule="auto"/>
        <w:ind w:left="105" w:right="717"/>
        <w:rPr>
          <w:b/>
          <w:sz w:val="24"/>
          <w:szCs w:val="24"/>
        </w:rPr>
      </w:pPr>
    </w:p>
    <w:p w:rsidR="009700F4" w:rsidRDefault="00AE703B">
      <w:pPr>
        <w:spacing w:line="256" w:lineRule="auto"/>
        <w:ind w:left="105" w:right="717"/>
        <w:rPr>
          <w:b/>
          <w:sz w:val="24"/>
          <w:szCs w:val="24"/>
        </w:rPr>
      </w:pPr>
      <w:r>
        <w:rPr>
          <w:noProof/>
          <w:lang w:val="en-GB" w:eastAsia="en-GB"/>
        </w:rPr>
        <mc:AlternateContent>
          <mc:Choice Requires="wpg">
            <w:drawing>
              <wp:anchor distT="0" distB="0" distL="114300" distR="114300" simplePos="0" relativeHeight="251650048" behindDoc="1" locked="0" layoutInCell="1" allowOverlap="1" wp14:anchorId="598F47ED" wp14:editId="68C7305A">
                <wp:simplePos x="0" y="0"/>
                <wp:positionH relativeFrom="margin">
                  <wp:align>right</wp:align>
                </wp:positionH>
                <wp:positionV relativeFrom="page">
                  <wp:posOffset>3719315</wp:posOffset>
                </wp:positionV>
                <wp:extent cx="6445250" cy="4819650"/>
                <wp:effectExtent l="0" t="0" r="12700" b="19050"/>
                <wp:wrapNone/>
                <wp:docPr id="35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5250" cy="4819650"/>
                          <a:chOff x="877" y="8547"/>
                          <a:chExt cx="10150" cy="7590"/>
                        </a:xfrm>
                      </wpg:grpSpPr>
                      <wps:wsp>
                        <wps:cNvPr id="359" name="Freeform 81"/>
                        <wps:cNvSpPr>
                          <a:spLocks/>
                        </wps:cNvSpPr>
                        <wps:spPr bwMode="auto">
                          <a:xfrm>
                            <a:off x="884" y="8555"/>
                            <a:ext cx="10135" cy="7575"/>
                          </a:xfrm>
                          <a:custGeom>
                            <a:avLst/>
                            <a:gdLst>
                              <a:gd name="T0" fmla="+- 0 884 884"/>
                              <a:gd name="T1" fmla="*/ T0 w 10135"/>
                              <a:gd name="T2" fmla="+- 0 16130 8555"/>
                              <a:gd name="T3" fmla="*/ 16130 h 7575"/>
                              <a:gd name="T4" fmla="+- 0 11019 884"/>
                              <a:gd name="T5" fmla="*/ T4 w 10135"/>
                              <a:gd name="T6" fmla="+- 0 16130 8555"/>
                              <a:gd name="T7" fmla="*/ 16130 h 7575"/>
                              <a:gd name="T8" fmla="+- 0 11019 884"/>
                              <a:gd name="T9" fmla="*/ T8 w 10135"/>
                              <a:gd name="T10" fmla="+- 0 8555 8555"/>
                              <a:gd name="T11" fmla="*/ 8555 h 7575"/>
                              <a:gd name="T12" fmla="+- 0 884 884"/>
                              <a:gd name="T13" fmla="*/ T12 w 10135"/>
                              <a:gd name="T14" fmla="+- 0 8555 8555"/>
                              <a:gd name="T15" fmla="*/ 8555 h 7575"/>
                              <a:gd name="T16" fmla="+- 0 884 884"/>
                              <a:gd name="T17" fmla="*/ T16 w 10135"/>
                              <a:gd name="T18" fmla="+- 0 16130 8555"/>
                              <a:gd name="T19" fmla="*/ 16130 h 7575"/>
                            </a:gdLst>
                            <a:ahLst/>
                            <a:cxnLst>
                              <a:cxn ang="0">
                                <a:pos x="T1" y="T3"/>
                              </a:cxn>
                              <a:cxn ang="0">
                                <a:pos x="T5" y="T7"/>
                              </a:cxn>
                              <a:cxn ang="0">
                                <a:pos x="T9" y="T11"/>
                              </a:cxn>
                              <a:cxn ang="0">
                                <a:pos x="T13" y="T15"/>
                              </a:cxn>
                              <a:cxn ang="0">
                                <a:pos x="T17" y="T19"/>
                              </a:cxn>
                            </a:cxnLst>
                            <a:rect l="0" t="0" r="r" b="b"/>
                            <a:pathLst>
                              <a:path w="10135" h="7575">
                                <a:moveTo>
                                  <a:pt x="0" y="7575"/>
                                </a:moveTo>
                                <a:lnTo>
                                  <a:pt x="10135" y="7575"/>
                                </a:lnTo>
                                <a:lnTo>
                                  <a:pt x="10135" y="0"/>
                                </a:lnTo>
                                <a:lnTo>
                                  <a:pt x="0" y="0"/>
                                </a:lnTo>
                                <a:lnTo>
                                  <a:pt x="0" y="7575"/>
                                </a:lnTo>
                                <a:close/>
                              </a:path>
                            </a:pathLst>
                          </a:custGeom>
                          <a:solidFill>
                            <a:srgbClr val="FF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80"/>
                        <wps:cNvSpPr>
                          <a:spLocks/>
                        </wps:cNvSpPr>
                        <wps:spPr bwMode="auto">
                          <a:xfrm>
                            <a:off x="884" y="8555"/>
                            <a:ext cx="10135" cy="7575"/>
                          </a:xfrm>
                          <a:custGeom>
                            <a:avLst/>
                            <a:gdLst>
                              <a:gd name="T0" fmla="+- 0 884 884"/>
                              <a:gd name="T1" fmla="*/ T0 w 10135"/>
                              <a:gd name="T2" fmla="+- 0 16130 8555"/>
                              <a:gd name="T3" fmla="*/ 16130 h 7575"/>
                              <a:gd name="T4" fmla="+- 0 11019 884"/>
                              <a:gd name="T5" fmla="*/ T4 w 10135"/>
                              <a:gd name="T6" fmla="+- 0 16130 8555"/>
                              <a:gd name="T7" fmla="*/ 16130 h 7575"/>
                              <a:gd name="T8" fmla="+- 0 11019 884"/>
                              <a:gd name="T9" fmla="*/ T8 w 10135"/>
                              <a:gd name="T10" fmla="+- 0 8555 8555"/>
                              <a:gd name="T11" fmla="*/ 8555 h 7575"/>
                              <a:gd name="T12" fmla="+- 0 884 884"/>
                              <a:gd name="T13" fmla="*/ T12 w 10135"/>
                              <a:gd name="T14" fmla="+- 0 8555 8555"/>
                              <a:gd name="T15" fmla="*/ 8555 h 7575"/>
                              <a:gd name="T16" fmla="+- 0 884 884"/>
                              <a:gd name="T17" fmla="*/ T16 w 10135"/>
                              <a:gd name="T18" fmla="+- 0 16130 8555"/>
                              <a:gd name="T19" fmla="*/ 16130 h 7575"/>
                            </a:gdLst>
                            <a:ahLst/>
                            <a:cxnLst>
                              <a:cxn ang="0">
                                <a:pos x="T1" y="T3"/>
                              </a:cxn>
                              <a:cxn ang="0">
                                <a:pos x="T5" y="T7"/>
                              </a:cxn>
                              <a:cxn ang="0">
                                <a:pos x="T9" y="T11"/>
                              </a:cxn>
                              <a:cxn ang="0">
                                <a:pos x="T13" y="T15"/>
                              </a:cxn>
                              <a:cxn ang="0">
                                <a:pos x="T17" y="T19"/>
                              </a:cxn>
                            </a:cxnLst>
                            <a:rect l="0" t="0" r="r" b="b"/>
                            <a:pathLst>
                              <a:path w="10135" h="7575">
                                <a:moveTo>
                                  <a:pt x="0" y="7575"/>
                                </a:moveTo>
                                <a:lnTo>
                                  <a:pt x="10135" y="7575"/>
                                </a:lnTo>
                                <a:lnTo>
                                  <a:pt x="10135" y="0"/>
                                </a:lnTo>
                                <a:lnTo>
                                  <a:pt x="0" y="0"/>
                                </a:lnTo>
                                <a:lnTo>
                                  <a:pt x="0" y="757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AF32C4" id="Group 79" o:spid="_x0000_s1026" style="position:absolute;margin-left:456.3pt;margin-top:292.85pt;width:507.5pt;height:379.5pt;z-index:-251666432;mso-position-horizontal:right;mso-position-horizontal-relative:margin;mso-position-vertical-relative:page" coordorigin="877,8547" coordsize="10150,7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6isvQQAACAUAAAOAAAAZHJzL2Uyb0RvYy54bWzsWNtu4zYQfS/QfyD02MKRaOuOOItdOwoK&#10;pO0C634ALVEXVBJVUo6TLfrvHZKiLHvtJNgFFkWRALFJczScOYfDOdD1u8emRg+Ui4q1SwtfORai&#10;bcqyqi2W1h+bZBZaSPSkzUjNWrq0nqiw3t38+MP1vovpnJWszihH4KQV8b5bWmXfd7Fti7SkDRFX&#10;rKMtLOaMN6SHKS/sjJM9eG9qe+44vr1nPOs4S6kQ8OtaL1o3yn+e07T/Pc8F7VG9tCC2Xn1y9bmV&#10;n/bNNYkLTrqySocwyFdE0ZCqhU1HV2vSE7Tj1ReumirlTLC8v0pZY7M8r1KqcoBssHOSzR1nu07l&#10;UsT7ohthAmhPcPpqt+lvDx85qrKltfCAqpY0QJLaFwWRRGffFTEY3fHuU/eR6xRheM/SPwUs26fr&#10;cl5oY7Td/8oy8Ed2PVPoPOa8kS4gb/SoSHgaSaCPPUrhR991vbkHXKWw5oY48mGiaEpL4FI+FwaB&#10;hWA19NzALN0Oj2MHm4cDL1JP2iTWG6tgh+BkZnDkxAFV8W2ofipJRxVZQgI2ohoZVBNOqTzIKMQa&#10;WGVnUBVTSCcrMkoByL8IZhi6Ayiep0ExiAIkC0/jGXiBWhwhIXG6E/0dZYoX8nAvel0SGYwU29lw&#10;KDZASd7UUB0/z5CDYDv5r3cqRiNsjH6y0cZBe6Q3H3waV3NjpVxhHy/AoWfiPnhbGDvwpq1KZFKA&#10;Wht3hcwnoWHYMzoXHICgzWRw7qXgfGP1QnBwBkdvzwUHZfWa4OCcjO424aXg8AkLANpZ5PCUCAkt&#10;Oo8cPqbiEqtTIjZ4fjG6YyLUvud4xVMmnovumItL0U2Z2GD/YnQnTFw8dnjKxSm1UDqFKQ5SmnpJ&#10;H9uhYGCEiOx+jrryOibklbUBPuDG2ixkwYALsJLVdcEY4JHG6nJ70RiClcbA+GtcY6BSmZt74PlI&#10;sL5pNwDJxLuOaUiYQ5M9ba/cQtBet/p26EgvcZL5yiHag1DQV1K5tFQ5y6WGPdANU0b9oTmYaocd&#10;DwZ1OzUcfEFSE2NjYr475fNgahqDWTff2g6KDNy9xubMlmnNBNVgyXQV3SMEErnJhStYXWVJVdcy&#10;b8GL7arm6IGAWEmS1SpJBtCPzGp1clomH9Pb6F/guh9Qlhe/Eh9/R3juOh/m0Szxw2DmJq43iwIn&#10;nMEF+SHyHTdy18k/8pxiNy6rLKPtfdVSI4Sw+7qWOEgyLWGUFJIcR9DGVQkcRX+UpKP+ziUJyqfN&#10;IDsSl5Rkt8O4J1Wtx/ZxxApkSNt8KyCg3eveqXv9lmVP0Ec50yIQRCsMSsY/W2gPAnBpib92hFML&#10;1b+0oAUi7LpwDno1cb1gDhM+XdlOV0ibgqul1VtQ/HK46rXK3HW8KkrYCSssWvYexFBeyS6r4tNR&#10;DROQI99Ll/iQjlZ7B12iDrwEDfTLmy4ZFMe5/jVth6f94U2XSHX4pkugI7/pkjddIoXEGZFwrDf+&#10;c7pkVBckrtvv0MxhF9nrz0oYJ7oNb0N35s7925nrrNez98nKnfkJDrz1Yr1arfGxhJHC6NsljFJk&#10;z8izBP6+VC4TXaJlHQi+/4kuUW9P4DWU0ljDKzP5nms6Vzrm8GLv5l8AAAD//wMAUEsDBBQABgAI&#10;AAAAIQCaAc0C4QAAAAoBAAAPAAAAZHJzL2Rvd25yZXYueG1sTI9Ba8JAEIXvhf6HZYTe6ibVVInZ&#10;iEjbkxTUQultzY5JMDsbsmsS/33HU3ubmfd4871sPdpG9Nj52pGCeBqBQCqcqalU8HV8f16C8EGT&#10;0Y0jVHBDD+v88SHTqXED7bE/hFJwCPlUK6hCaFMpfVGh1X7qWiTWzq6zOvDaldJ0euBw28iXKHqV&#10;VtfEHyrd4rbC4nK4WgUfgx42s/it313O29vPMfn83sWo1NNk3KxABBzDnxnu+IwOOTOd3JWMF40C&#10;LhIUJMtkAeIuR3HCpxNPs/l8ATLP5P8K+S8AAAD//wMAUEsBAi0AFAAGAAgAAAAhALaDOJL+AAAA&#10;4QEAABMAAAAAAAAAAAAAAAAAAAAAAFtDb250ZW50X1R5cGVzXS54bWxQSwECLQAUAAYACAAAACEA&#10;OP0h/9YAAACUAQAACwAAAAAAAAAAAAAAAAAvAQAAX3JlbHMvLnJlbHNQSwECLQAUAAYACAAAACEA&#10;myuorL0EAAAgFAAADgAAAAAAAAAAAAAAAAAuAgAAZHJzL2Uyb0RvYy54bWxQSwECLQAUAAYACAAA&#10;ACEAmgHNAuEAAAAKAQAADwAAAAAAAAAAAAAAAAAXBwAAZHJzL2Rvd25yZXYueG1sUEsFBgAAAAAE&#10;AAQA8wAAACUIAAAAAA==&#10;">
                <v:shape id="Freeform 81" o:spid="_x0000_s1027" style="position:absolute;left:884;top:8555;width:10135;height:7575;visibility:visible;mso-wrap-style:square;v-text-anchor:top" coordsize="10135,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msUA&#10;AADcAAAADwAAAGRycy9kb3ducmV2LnhtbESPzW7CMBCE75X6DtZW6q04bVOgKQZV9EfcEAFxXsXb&#10;OK29jmIT0rfHSEgcRzPzjWa2GJwVPXWh8azgcZSBIK68brhWsNt+PUxBhIis0XomBf8UYDG/vZlh&#10;of2RN9SXsRYJwqFABSbGtpAyVIYchpFviZP34zuHMcmulrrDY4I7K5+ybCwdNpwWDLa0NFT9lQen&#10;INrPZdmv65X9newPef5txh+5Uer+bnh/AxFpiNfwpb3SCp5fXuF8Jh0BO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5X+axQAAANwAAAAPAAAAAAAAAAAAAAAAAJgCAABkcnMv&#10;ZG93bnJldi54bWxQSwUGAAAAAAQABAD1AAAAigMAAAAA&#10;" path="m,7575r10135,l10135,,,,,7575xe" fillcolor="#fcf" stroked="f">
                  <v:path arrowok="t" o:connecttype="custom" o:connectlocs="0,16130;10135,16130;10135,8555;0,8555;0,16130" o:connectangles="0,0,0,0,0"/>
                </v:shape>
                <v:shape id="Freeform 80" o:spid="_x0000_s1028" style="position:absolute;left:884;top:8555;width:10135;height:7575;visibility:visible;mso-wrap-style:square;v-text-anchor:top" coordsize="10135,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Fr8A&#10;AADcAAAADwAAAGRycy9kb3ducmV2LnhtbERPy4rCMBTdC/MP4Q7MTtNxoEo1iiMzIK58fcClubbR&#10;5qY0sca/NwvB5eG858toG9FT541jBd+jDARx6bThSsHp+D+cgvABWWPjmBQ8yMNy8TGYY6HdnffU&#10;H0IlUgj7AhXUIbSFlL6syaIfuZY4cWfXWQwJdpXUHd5TuG3kOMtyadFwaqixpXVN5fVwswp2v+5s&#10;yDxi3BDmk7/bcd9vL0p9fcbVDESgGN7il3ujFfzkaX46k46AX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Ij8WvwAAANwAAAAPAAAAAAAAAAAAAAAAAJgCAABkcnMvZG93bnJl&#10;di54bWxQSwUGAAAAAAQABAD1AAAAhAMAAAAA&#10;" path="m,7575r10135,l10135,,,,,7575xe" filled="f">
                  <v:path arrowok="t" o:connecttype="custom" o:connectlocs="0,16130;10135,16130;10135,8555;0,8555;0,16130" o:connectangles="0,0,0,0,0"/>
                </v:shape>
                <w10:wrap anchorx="margin" anchory="page"/>
              </v:group>
            </w:pict>
          </mc:Fallback>
        </mc:AlternateContent>
      </w:r>
    </w:p>
    <w:p w:rsidR="009700F4" w:rsidRDefault="00AE703B">
      <w:pPr>
        <w:spacing w:line="256" w:lineRule="auto"/>
        <w:ind w:left="105" w:right="717"/>
        <w:rPr>
          <w:b/>
          <w:sz w:val="24"/>
          <w:szCs w:val="24"/>
        </w:rPr>
      </w:pPr>
      <w:r>
        <w:rPr>
          <w:noProof/>
          <w:lang w:val="en-GB" w:eastAsia="en-GB"/>
        </w:rPr>
        <mc:AlternateContent>
          <mc:Choice Requires="wps">
            <w:drawing>
              <wp:anchor distT="0" distB="0" distL="114300" distR="114300" simplePos="0" relativeHeight="251678720" behindDoc="0" locked="0" layoutInCell="1" allowOverlap="1" wp14:anchorId="6B930EF6" wp14:editId="03B1EF87">
                <wp:simplePos x="0" y="0"/>
                <wp:positionH relativeFrom="column">
                  <wp:posOffset>-24393</wp:posOffset>
                </wp:positionH>
                <wp:positionV relativeFrom="paragraph">
                  <wp:posOffset>156497</wp:posOffset>
                </wp:positionV>
                <wp:extent cx="6273209" cy="4518837"/>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273209" cy="45188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00F4" w:rsidRPr="00AE703B" w:rsidRDefault="009700F4" w:rsidP="009700F4">
                            <w:pPr>
                              <w:rPr>
                                <w:rFonts w:asciiTheme="minorHAnsi" w:hAnsiTheme="minorHAnsi"/>
                                <w:b/>
                                <w:sz w:val="24"/>
                              </w:rPr>
                            </w:pPr>
                            <w:r w:rsidRPr="00AE703B">
                              <w:rPr>
                                <w:rFonts w:asciiTheme="minorHAnsi" w:hAnsiTheme="minorHAnsi"/>
                                <w:b/>
                                <w:sz w:val="24"/>
                              </w:rPr>
                              <w:t>How will I know how</w:t>
                            </w:r>
                            <w:r w:rsidR="002165FE">
                              <w:rPr>
                                <w:rFonts w:asciiTheme="minorHAnsi" w:hAnsiTheme="minorHAnsi"/>
                                <w:b/>
                                <w:sz w:val="24"/>
                              </w:rPr>
                              <w:t xml:space="preserve"> St. John of Jerusalem Primary S</w:t>
                            </w:r>
                            <w:r w:rsidRPr="00AE703B">
                              <w:rPr>
                                <w:rFonts w:asciiTheme="minorHAnsi" w:hAnsiTheme="minorHAnsi"/>
                                <w:b/>
                                <w:sz w:val="24"/>
                              </w:rPr>
                              <w:t>chool supports my child?</w:t>
                            </w:r>
                          </w:p>
                          <w:p w:rsidR="009700F4" w:rsidRPr="00AE703B" w:rsidRDefault="009700F4" w:rsidP="009700F4">
                            <w:pPr>
                              <w:rPr>
                                <w:rFonts w:asciiTheme="minorHAnsi" w:hAnsiTheme="minorHAnsi"/>
                                <w:sz w:val="24"/>
                              </w:rPr>
                            </w:pPr>
                          </w:p>
                          <w:p w:rsidR="009700F4" w:rsidRPr="00AE703B" w:rsidRDefault="009700F4" w:rsidP="009700F4">
                            <w:pPr>
                              <w:rPr>
                                <w:rFonts w:asciiTheme="minorHAnsi" w:hAnsiTheme="minorHAnsi"/>
                                <w:sz w:val="24"/>
                              </w:rPr>
                            </w:pPr>
                            <w:r w:rsidRPr="00AE703B">
                              <w:rPr>
                                <w:rFonts w:asciiTheme="minorHAnsi" w:hAnsiTheme="minorHAnsi"/>
                                <w:sz w:val="24"/>
                              </w:rPr>
                              <w:t>Each pupil’s education programme will be planned by the class teacher. It will be differentiated accordingly to suit the pupil’s individual needs.  This may include additional general support by the class teacher or from teaching support staff in class.</w:t>
                            </w:r>
                          </w:p>
                          <w:p w:rsidR="009700F4" w:rsidRPr="00AE703B" w:rsidRDefault="009700F4" w:rsidP="009700F4">
                            <w:pPr>
                              <w:rPr>
                                <w:rFonts w:asciiTheme="minorHAnsi" w:hAnsiTheme="minorHAnsi"/>
                                <w:sz w:val="24"/>
                              </w:rPr>
                            </w:pPr>
                          </w:p>
                          <w:p w:rsidR="009700F4" w:rsidRPr="00AE703B" w:rsidRDefault="009700F4" w:rsidP="009700F4">
                            <w:pPr>
                              <w:rPr>
                                <w:rFonts w:asciiTheme="minorHAnsi" w:hAnsiTheme="minorHAnsi"/>
                                <w:sz w:val="24"/>
                              </w:rPr>
                            </w:pPr>
                            <w:r w:rsidRPr="00AE703B">
                              <w:rPr>
                                <w:rFonts w:asciiTheme="minorHAnsi" w:hAnsiTheme="minorHAnsi"/>
                                <w:sz w:val="24"/>
                              </w:rPr>
                              <w:t xml:space="preserve">If a pupil has needs related to more specific areas of </w:t>
                            </w:r>
                            <w:r w:rsidR="0023445C" w:rsidRPr="00AE703B">
                              <w:rPr>
                                <w:rFonts w:asciiTheme="minorHAnsi" w:hAnsiTheme="minorHAnsi"/>
                                <w:sz w:val="24"/>
                              </w:rPr>
                              <w:t>their education</w:t>
                            </w:r>
                            <w:r w:rsidRPr="00AE703B">
                              <w:rPr>
                                <w:rFonts w:asciiTheme="minorHAnsi" w:hAnsiTheme="minorHAnsi"/>
                                <w:sz w:val="24"/>
                              </w:rPr>
                              <w:t>, such as spelling, handwriting, numeracy or literacy skills etc. then the pupil will be placed in a small focus group.  This intervention will be run by the class teacher or the class teaching assistant.  The length of time that the intervention will run will vary according to need but will generally be for one term. These interventions will be regularly reviewed by all involved to ascertain the effectiveness and impact of the provision and to inform future planning.  These interventions are recorded on a Provision Map.</w:t>
                            </w:r>
                          </w:p>
                          <w:p w:rsidR="009700F4" w:rsidRPr="00AE703B" w:rsidRDefault="009700F4" w:rsidP="009700F4">
                            <w:pPr>
                              <w:rPr>
                                <w:rFonts w:asciiTheme="minorHAnsi" w:hAnsiTheme="minorHAnsi"/>
                                <w:sz w:val="24"/>
                              </w:rPr>
                            </w:pPr>
                          </w:p>
                          <w:p w:rsidR="009700F4" w:rsidRPr="00AE703B" w:rsidRDefault="009700F4" w:rsidP="009700F4">
                            <w:pPr>
                              <w:rPr>
                                <w:rFonts w:asciiTheme="minorHAnsi" w:hAnsiTheme="minorHAnsi"/>
                                <w:sz w:val="24"/>
                              </w:rPr>
                            </w:pPr>
                            <w:r w:rsidRPr="00AE703B">
                              <w:rPr>
                                <w:rFonts w:asciiTheme="minorHAnsi" w:hAnsiTheme="minorHAnsi"/>
                                <w:sz w:val="24"/>
                              </w:rPr>
                              <w:t>Pupil progress reviews are held every term. In these meetings the class teacher meets with the Senior Leadership Team to discuss the progress of all the pupils in their class.  This discussion may highlight any difficulties pupils are experiencing, from which additional support can be planned.</w:t>
                            </w:r>
                          </w:p>
                          <w:p w:rsidR="009700F4" w:rsidRPr="00AE703B" w:rsidRDefault="009700F4" w:rsidP="009700F4">
                            <w:pPr>
                              <w:rPr>
                                <w:rFonts w:asciiTheme="minorHAnsi" w:hAnsiTheme="minorHAnsi"/>
                                <w:sz w:val="24"/>
                              </w:rPr>
                            </w:pPr>
                          </w:p>
                          <w:p w:rsidR="009700F4" w:rsidRPr="00AE703B" w:rsidRDefault="009700F4" w:rsidP="009700F4">
                            <w:pPr>
                              <w:rPr>
                                <w:rFonts w:asciiTheme="minorHAnsi" w:hAnsiTheme="minorHAnsi"/>
                                <w:sz w:val="24"/>
                              </w:rPr>
                            </w:pPr>
                            <w:r w:rsidRPr="00AE703B">
                              <w:rPr>
                                <w:rFonts w:asciiTheme="minorHAnsi" w:hAnsiTheme="minorHAnsi"/>
                                <w:sz w:val="24"/>
                              </w:rPr>
                              <w:t xml:space="preserve">Occasionally a pupil may need more expert help </w:t>
                            </w:r>
                            <w:r w:rsidR="00AE703B" w:rsidRPr="00AE703B">
                              <w:rPr>
                                <w:rFonts w:asciiTheme="minorHAnsi" w:hAnsiTheme="minorHAnsi"/>
                                <w:sz w:val="24"/>
                              </w:rPr>
                              <w:t>from an</w:t>
                            </w:r>
                            <w:r w:rsidRPr="00AE703B">
                              <w:rPr>
                                <w:rFonts w:asciiTheme="minorHAnsi" w:hAnsiTheme="minorHAnsi"/>
                                <w:sz w:val="24"/>
                              </w:rPr>
                              <w:t xml:space="preserve"> agency outside of school, such as Educational Psychology.  If this is the case, a referral will be made with your consent and forwarded to the most appropriate support agency.  In some cases the pupil may undergo a number of assessments to identify areas of strength and weakness.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930EF6" id="Text Box 22" o:spid="_x0000_s1050" type="#_x0000_t202" style="position:absolute;left:0;text-align:left;margin-left:-1.9pt;margin-top:12.3pt;width:493.95pt;height:355.8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XxgQIAAG0FAAAOAAAAZHJzL2Uyb0RvYy54bWysVN1v2jAQf5+0/8Hy+xpIoaWIUDGqTpNQ&#10;W62d+mwcu0SzfZ5tSNhfv7OTAGJ76bSX5Hz3u++P2W2jFdkJ5yswBR1eDCgRhkNZmbeCfn+5/zSh&#10;xAdmSqbAiILuhae3848fZrWdihw2oErhCBoxflrbgm5CsNMs83wjNPMXYIVBoQSnWcCne8tKx2q0&#10;rlWWDwZXWQ2utA648B65d62QzpN9KQUPj1J6EYgqKMYW0tel7zp+s/mMTd8cs5uKd2Gwf4hCs8qg&#10;04OpOxYY2brqD1O64g48yHDBQWcgZcVFygGzGQ7OsnneMCtSLlgcbw9l8v/PLH/YPTlSlQXNc0oM&#10;09ijF9EE8hkagiysT239FGHPFoGhQT72ued7ZMa0G+l0/GNCBOVY6f2hutEaR+ZVfn2ZD24o4Sgb&#10;jYeTyeV1tJMd1a3z4YsATSJRUIftS1Vlu5UPLbSHRG8G7iulUguVITW6uBwPksJBgsaViViRhqEz&#10;E1NqQ09U2CsRMcp8ExKLkTKIjDSGYqkc2TEcIMa5MCEln+wiOqIkBvEexQ5/jOo9ym0evWcw4aCs&#10;KwMuZX8WdvmjD1m2eKz5Sd6RDM266aega/kayj123EG7M97y+wq7smI+PDGHS4JNxsUPj/iRCrD6&#10;0FGUbMD9+hs/4nF2UUpJjUtXUP9zy5ygRH01ONU3w9Eobml6jMbXOT7cqWR9KjFbvQRsyxBPjOWJ&#10;jPigelI60K94HxbRK4qY4ei7oKEnl6E9BXhfuFgsEgj30rKwMs+WR9OxS3HmXppX5mw3mAFn+gH6&#10;9WTTs/lssVHTwGIbQFZpeGOh26p2DcCdTuPf3Z94NE7fCXW8kvPfAAAA//8DAFBLAwQUAAYACAAA&#10;ACEAE9KDkeEAAAAJAQAADwAAAGRycy9kb3ducmV2LnhtbEyPQU+DQBSE7yb+h80z8dYupRUReTQN&#10;SWNi9NDai7eFfQUi+xbZbYv+eteTHiczmfkmX0+mF2caXWcZYTGPQBDXVnfcIBzetrMUhPOKteot&#10;E8IXOVgX11e5yrS98I7Oe9+IUMIuUwit90MmpatbMsrN7UAcvKMdjfJBjo3Uo7qEctPLOIoSaVTH&#10;YaFVA5Ut1R/7k0F4LrevalfFJv3uy6eX42b4PLzfId7eTJtHEJ4m/xeGX/yADkVgquyJtRM9wmwZ&#10;yD1CvEpABP8hXS1AVAj3yyQGWeTy/4PiBwAA//8DAFBLAQItABQABgAIAAAAIQC2gziS/gAAAOEB&#10;AAATAAAAAAAAAAAAAAAAAAAAAABbQ29udGVudF9UeXBlc10ueG1sUEsBAi0AFAAGAAgAAAAhADj9&#10;If/WAAAAlAEAAAsAAAAAAAAAAAAAAAAALwEAAF9yZWxzLy5yZWxzUEsBAi0AFAAGAAgAAAAhABpV&#10;5fGBAgAAbQUAAA4AAAAAAAAAAAAAAAAALgIAAGRycy9lMm9Eb2MueG1sUEsBAi0AFAAGAAgAAAAh&#10;ABPSg5HhAAAACQEAAA8AAAAAAAAAAAAAAAAA2wQAAGRycy9kb3ducmV2LnhtbFBLBQYAAAAABAAE&#10;APMAAADpBQAAAAA=&#10;" filled="f" stroked="f" strokeweight=".5pt">
                <v:textbox>
                  <w:txbxContent>
                    <w:p w:rsidR="009700F4" w:rsidRPr="00AE703B" w:rsidRDefault="009700F4" w:rsidP="009700F4">
                      <w:pPr>
                        <w:rPr>
                          <w:rFonts w:asciiTheme="minorHAnsi" w:hAnsiTheme="minorHAnsi"/>
                          <w:b/>
                          <w:sz w:val="24"/>
                        </w:rPr>
                      </w:pPr>
                      <w:r w:rsidRPr="00AE703B">
                        <w:rPr>
                          <w:rFonts w:asciiTheme="minorHAnsi" w:hAnsiTheme="minorHAnsi"/>
                          <w:b/>
                          <w:sz w:val="24"/>
                        </w:rPr>
                        <w:t>How will I know how</w:t>
                      </w:r>
                      <w:r w:rsidR="002165FE">
                        <w:rPr>
                          <w:rFonts w:asciiTheme="minorHAnsi" w:hAnsiTheme="minorHAnsi"/>
                          <w:b/>
                          <w:sz w:val="24"/>
                        </w:rPr>
                        <w:t xml:space="preserve"> St. John of Jerusalem Primary S</w:t>
                      </w:r>
                      <w:bookmarkStart w:id="1" w:name="_GoBack"/>
                      <w:bookmarkEnd w:id="1"/>
                      <w:r w:rsidRPr="00AE703B">
                        <w:rPr>
                          <w:rFonts w:asciiTheme="minorHAnsi" w:hAnsiTheme="minorHAnsi"/>
                          <w:b/>
                          <w:sz w:val="24"/>
                        </w:rPr>
                        <w:t>chool supports my child?</w:t>
                      </w:r>
                    </w:p>
                    <w:p w:rsidR="009700F4" w:rsidRPr="00AE703B" w:rsidRDefault="009700F4" w:rsidP="009700F4">
                      <w:pPr>
                        <w:rPr>
                          <w:rFonts w:asciiTheme="minorHAnsi" w:hAnsiTheme="minorHAnsi"/>
                          <w:sz w:val="24"/>
                        </w:rPr>
                      </w:pPr>
                    </w:p>
                    <w:p w:rsidR="009700F4" w:rsidRPr="00AE703B" w:rsidRDefault="009700F4" w:rsidP="009700F4">
                      <w:pPr>
                        <w:rPr>
                          <w:rFonts w:asciiTheme="minorHAnsi" w:hAnsiTheme="minorHAnsi"/>
                          <w:sz w:val="24"/>
                        </w:rPr>
                      </w:pPr>
                      <w:r w:rsidRPr="00AE703B">
                        <w:rPr>
                          <w:rFonts w:asciiTheme="minorHAnsi" w:hAnsiTheme="minorHAnsi"/>
                          <w:sz w:val="24"/>
                        </w:rPr>
                        <w:t>Each pupil’s education programme will be planned by the class teacher. It will be differentiated accordingly to suit the pupil’s individual needs.  This may include additional general support by the class teacher or from teaching support staff in class.</w:t>
                      </w:r>
                    </w:p>
                    <w:p w:rsidR="009700F4" w:rsidRPr="00AE703B" w:rsidRDefault="009700F4" w:rsidP="009700F4">
                      <w:pPr>
                        <w:rPr>
                          <w:rFonts w:asciiTheme="minorHAnsi" w:hAnsiTheme="minorHAnsi"/>
                          <w:sz w:val="24"/>
                        </w:rPr>
                      </w:pPr>
                    </w:p>
                    <w:p w:rsidR="009700F4" w:rsidRPr="00AE703B" w:rsidRDefault="009700F4" w:rsidP="009700F4">
                      <w:pPr>
                        <w:rPr>
                          <w:rFonts w:asciiTheme="minorHAnsi" w:hAnsiTheme="minorHAnsi"/>
                          <w:sz w:val="24"/>
                        </w:rPr>
                      </w:pPr>
                      <w:r w:rsidRPr="00AE703B">
                        <w:rPr>
                          <w:rFonts w:asciiTheme="minorHAnsi" w:hAnsiTheme="minorHAnsi"/>
                          <w:sz w:val="24"/>
                        </w:rPr>
                        <w:t xml:space="preserve">If a pupil has needs related to more specific areas of </w:t>
                      </w:r>
                      <w:r w:rsidR="0023445C" w:rsidRPr="00AE703B">
                        <w:rPr>
                          <w:rFonts w:asciiTheme="minorHAnsi" w:hAnsiTheme="minorHAnsi"/>
                          <w:sz w:val="24"/>
                        </w:rPr>
                        <w:t>their education</w:t>
                      </w:r>
                      <w:r w:rsidRPr="00AE703B">
                        <w:rPr>
                          <w:rFonts w:asciiTheme="minorHAnsi" w:hAnsiTheme="minorHAnsi"/>
                          <w:sz w:val="24"/>
                        </w:rPr>
                        <w:t>, such as spelling, handwriting, numeracy or literacy skills etc. then the pupil will be placed in a small focus group.  This intervention will be run by the class teacher or the class teaching assistant.  The length of time that the intervention will run will vary according to need but will generally be for one term. These interventions will be regularly reviewed by all involved to ascertain the effectiveness and impact of the provision and to inform future planning.  These interventions are recorded on a Provision Map.</w:t>
                      </w:r>
                    </w:p>
                    <w:p w:rsidR="009700F4" w:rsidRPr="00AE703B" w:rsidRDefault="009700F4" w:rsidP="009700F4">
                      <w:pPr>
                        <w:rPr>
                          <w:rFonts w:asciiTheme="minorHAnsi" w:hAnsiTheme="minorHAnsi"/>
                          <w:sz w:val="24"/>
                        </w:rPr>
                      </w:pPr>
                    </w:p>
                    <w:p w:rsidR="009700F4" w:rsidRPr="00AE703B" w:rsidRDefault="009700F4" w:rsidP="009700F4">
                      <w:pPr>
                        <w:rPr>
                          <w:rFonts w:asciiTheme="minorHAnsi" w:hAnsiTheme="minorHAnsi"/>
                          <w:sz w:val="24"/>
                        </w:rPr>
                      </w:pPr>
                      <w:r w:rsidRPr="00AE703B">
                        <w:rPr>
                          <w:rFonts w:asciiTheme="minorHAnsi" w:hAnsiTheme="minorHAnsi"/>
                          <w:sz w:val="24"/>
                        </w:rPr>
                        <w:t>Pupil progress reviews are held every term. In these meetings the class teacher meets with the Senior Leadership Team to discuss the progress of all the pupils in their class.  This discussion may highlight any difficulties pupils are experiencing, from which additional support can be planned.</w:t>
                      </w:r>
                    </w:p>
                    <w:p w:rsidR="009700F4" w:rsidRPr="00AE703B" w:rsidRDefault="009700F4" w:rsidP="009700F4">
                      <w:pPr>
                        <w:rPr>
                          <w:rFonts w:asciiTheme="minorHAnsi" w:hAnsiTheme="minorHAnsi"/>
                          <w:sz w:val="24"/>
                        </w:rPr>
                      </w:pPr>
                    </w:p>
                    <w:p w:rsidR="009700F4" w:rsidRPr="00AE703B" w:rsidRDefault="009700F4" w:rsidP="009700F4">
                      <w:pPr>
                        <w:rPr>
                          <w:rFonts w:asciiTheme="minorHAnsi" w:hAnsiTheme="minorHAnsi"/>
                          <w:sz w:val="24"/>
                        </w:rPr>
                      </w:pPr>
                      <w:r w:rsidRPr="00AE703B">
                        <w:rPr>
                          <w:rFonts w:asciiTheme="minorHAnsi" w:hAnsiTheme="minorHAnsi"/>
                          <w:sz w:val="24"/>
                        </w:rPr>
                        <w:t xml:space="preserve">Occasionally a pupil may need more expert help </w:t>
                      </w:r>
                      <w:r w:rsidR="00AE703B" w:rsidRPr="00AE703B">
                        <w:rPr>
                          <w:rFonts w:asciiTheme="minorHAnsi" w:hAnsiTheme="minorHAnsi"/>
                          <w:sz w:val="24"/>
                        </w:rPr>
                        <w:t>from an</w:t>
                      </w:r>
                      <w:r w:rsidRPr="00AE703B">
                        <w:rPr>
                          <w:rFonts w:asciiTheme="minorHAnsi" w:hAnsiTheme="minorHAnsi"/>
                          <w:sz w:val="24"/>
                        </w:rPr>
                        <w:t xml:space="preserve"> agency outside of school, such as Educational Psychology.  If this is the case, a referral will be made with your consent and forwarded to the most appropriate support agency.  In some cases the pupil may undergo a number of assessments to identify areas of strength and weakness.</w:t>
                      </w:r>
                    </w:p>
                  </w:txbxContent>
                </v:textbox>
              </v:shape>
            </w:pict>
          </mc:Fallback>
        </mc:AlternateContent>
      </w:r>
    </w:p>
    <w:p w:rsidR="009700F4" w:rsidRDefault="009700F4">
      <w:pPr>
        <w:spacing w:line="256" w:lineRule="auto"/>
        <w:ind w:left="105" w:right="717"/>
        <w:rPr>
          <w:b/>
          <w:sz w:val="24"/>
          <w:szCs w:val="24"/>
        </w:rPr>
      </w:pPr>
    </w:p>
    <w:p w:rsidR="009700F4" w:rsidRDefault="009700F4">
      <w:pPr>
        <w:spacing w:line="256" w:lineRule="auto"/>
        <w:ind w:left="105" w:right="717"/>
        <w:rPr>
          <w:b/>
          <w:sz w:val="24"/>
          <w:szCs w:val="24"/>
        </w:rPr>
      </w:pPr>
    </w:p>
    <w:p w:rsidR="009700F4" w:rsidRDefault="009700F4">
      <w:pPr>
        <w:spacing w:line="256" w:lineRule="auto"/>
        <w:ind w:left="105" w:right="717"/>
        <w:rPr>
          <w:b/>
          <w:sz w:val="24"/>
          <w:szCs w:val="24"/>
        </w:rPr>
      </w:pPr>
    </w:p>
    <w:p w:rsidR="009700F4" w:rsidRDefault="009700F4">
      <w:pPr>
        <w:spacing w:line="256" w:lineRule="auto"/>
        <w:ind w:left="105" w:right="717"/>
        <w:rPr>
          <w:b/>
          <w:sz w:val="24"/>
          <w:szCs w:val="24"/>
        </w:rPr>
      </w:pPr>
    </w:p>
    <w:p w:rsidR="009700F4" w:rsidRDefault="009700F4">
      <w:pPr>
        <w:spacing w:line="256" w:lineRule="auto"/>
        <w:ind w:left="105" w:right="717"/>
        <w:rPr>
          <w:b/>
          <w:sz w:val="24"/>
          <w:szCs w:val="24"/>
        </w:rPr>
      </w:pPr>
    </w:p>
    <w:p w:rsidR="009700F4" w:rsidRDefault="009700F4">
      <w:pPr>
        <w:spacing w:line="256" w:lineRule="auto"/>
        <w:ind w:left="105" w:right="717"/>
        <w:rPr>
          <w:b/>
          <w:sz w:val="24"/>
          <w:szCs w:val="24"/>
        </w:rPr>
      </w:pPr>
    </w:p>
    <w:p w:rsidR="00753B57" w:rsidRDefault="00C77D24">
      <w:pPr>
        <w:spacing w:line="256" w:lineRule="auto"/>
        <w:ind w:left="105" w:right="717"/>
        <w:rPr>
          <w:sz w:val="24"/>
          <w:szCs w:val="24"/>
        </w:rPr>
      </w:pPr>
      <w:r>
        <w:rPr>
          <w:w w:val="126"/>
          <w:sz w:val="24"/>
          <w:szCs w:val="24"/>
        </w:rPr>
        <w:t>.</w:t>
      </w:r>
    </w:p>
    <w:p w:rsidR="00753B57" w:rsidRDefault="00753B57">
      <w:pPr>
        <w:spacing w:line="200" w:lineRule="exact"/>
      </w:pPr>
    </w:p>
    <w:p w:rsidR="00753B57" w:rsidRDefault="00753B57">
      <w:pPr>
        <w:spacing w:line="200" w:lineRule="exact"/>
      </w:pPr>
    </w:p>
    <w:p w:rsidR="00753B57" w:rsidRDefault="00753B57">
      <w:pPr>
        <w:spacing w:line="200" w:lineRule="exact"/>
      </w:pPr>
    </w:p>
    <w:p w:rsidR="00753B57" w:rsidRDefault="00753B57">
      <w:pPr>
        <w:spacing w:before="3" w:line="220" w:lineRule="exact"/>
        <w:rPr>
          <w:sz w:val="22"/>
          <w:szCs w:val="22"/>
        </w:rPr>
      </w:pPr>
    </w:p>
    <w:p w:rsidR="00753B57" w:rsidRDefault="00753B57">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rPr>
          <w:b/>
          <w:sz w:val="24"/>
          <w:szCs w:val="24"/>
        </w:rPr>
      </w:pPr>
    </w:p>
    <w:p w:rsidR="009700F4" w:rsidRDefault="009700F4">
      <w:pPr>
        <w:spacing w:before="18" w:line="200" w:lineRule="exact"/>
      </w:pPr>
    </w:p>
    <w:p w:rsidR="00D73F02" w:rsidRDefault="00D73F02">
      <w:pPr>
        <w:spacing w:line="276" w:lineRule="auto"/>
        <w:ind w:left="449" w:right="-26" w:firstLine="2"/>
        <w:jc w:val="center"/>
        <w:rPr>
          <w:rFonts w:ascii="Calibri" w:eastAsia="Calibri" w:hAnsi="Calibri" w:cs="Calibri"/>
          <w:b/>
          <w:color w:val="001F5F"/>
          <w:sz w:val="28"/>
          <w:szCs w:val="28"/>
        </w:rPr>
      </w:pPr>
    </w:p>
    <w:p w:rsidR="00D73F02" w:rsidRDefault="00C13FC1">
      <w:pPr>
        <w:spacing w:line="276" w:lineRule="auto"/>
        <w:ind w:left="449" w:right="-26" w:firstLine="2"/>
        <w:jc w:val="center"/>
        <w:rPr>
          <w:rFonts w:ascii="Calibri" w:eastAsia="Calibri" w:hAnsi="Calibri" w:cs="Calibri"/>
          <w:b/>
          <w:color w:val="001F5F"/>
          <w:sz w:val="28"/>
          <w:szCs w:val="28"/>
        </w:rPr>
      </w:pPr>
      <w:r>
        <w:rPr>
          <w:noProof/>
          <w:lang w:val="en-GB" w:eastAsia="en-GB"/>
        </w:rPr>
        <mc:AlternateContent>
          <mc:Choice Requires="wpg">
            <w:drawing>
              <wp:anchor distT="0" distB="0" distL="114300" distR="114300" simplePos="0" relativeHeight="251651072" behindDoc="1" locked="0" layoutInCell="1" allowOverlap="1" wp14:anchorId="027296D3" wp14:editId="0110DA53">
                <wp:simplePos x="0" y="0"/>
                <wp:positionH relativeFrom="margin">
                  <wp:align>left</wp:align>
                </wp:positionH>
                <wp:positionV relativeFrom="page">
                  <wp:posOffset>595223</wp:posOffset>
                </wp:positionV>
                <wp:extent cx="2743200" cy="1371600"/>
                <wp:effectExtent l="0" t="0" r="0" b="0"/>
                <wp:wrapNone/>
                <wp:docPr id="32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371600"/>
                          <a:chOff x="737" y="946"/>
                          <a:chExt cx="4166" cy="2473"/>
                        </a:xfrm>
                      </wpg:grpSpPr>
                      <wps:wsp>
                        <wps:cNvPr id="322" name="Freeform 49"/>
                        <wps:cNvSpPr>
                          <a:spLocks/>
                        </wps:cNvSpPr>
                        <wps:spPr bwMode="auto">
                          <a:xfrm>
                            <a:off x="757" y="966"/>
                            <a:ext cx="4126" cy="2433"/>
                          </a:xfrm>
                          <a:custGeom>
                            <a:avLst/>
                            <a:gdLst>
                              <a:gd name="T0" fmla="+- 0 1474 757"/>
                              <a:gd name="T1" fmla="*/ T0 w 4126"/>
                              <a:gd name="T2" fmla="+- 0 3111 966"/>
                              <a:gd name="T3" fmla="*/ 3111 h 2433"/>
                              <a:gd name="T4" fmla="+- 0 1720 757"/>
                              <a:gd name="T5" fmla="*/ T4 w 4126"/>
                              <a:gd name="T6" fmla="+- 0 3223 966"/>
                              <a:gd name="T7" fmla="*/ 3223 h 2433"/>
                              <a:gd name="T8" fmla="+- 0 2000 757"/>
                              <a:gd name="T9" fmla="*/ T8 w 4126"/>
                              <a:gd name="T10" fmla="+- 0 3252 966"/>
                              <a:gd name="T11" fmla="*/ 3252 h 2433"/>
                              <a:gd name="T12" fmla="+- 0 2279 757"/>
                              <a:gd name="T13" fmla="*/ T12 w 4126"/>
                              <a:gd name="T14" fmla="+- 0 3192 966"/>
                              <a:gd name="T15" fmla="*/ 3192 h 2433"/>
                              <a:gd name="T16" fmla="+- 0 2433 757"/>
                              <a:gd name="T17" fmla="*/ T16 w 4126"/>
                              <a:gd name="T18" fmla="+- 0 3263 966"/>
                              <a:gd name="T19" fmla="*/ 3263 h 2433"/>
                              <a:gd name="T20" fmla="+- 0 2618 757"/>
                              <a:gd name="T21" fmla="*/ T20 w 4126"/>
                              <a:gd name="T22" fmla="+- 0 3358 966"/>
                              <a:gd name="T23" fmla="*/ 3358 h 2433"/>
                              <a:gd name="T24" fmla="+- 0 2885 757"/>
                              <a:gd name="T25" fmla="*/ T24 w 4126"/>
                              <a:gd name="T26" fmla="+- 0 3399 966"/>
                              <a:gd name="T27" fmla="*/ 3399 h 2433"/>
                              <a:gd name="T28" fmla="+- 0 3127 757"/>
                              <a:gd name="T29" fmla="*/ T28 w 4126"/>
                              <a:gd name="T30" fmla="+- 0 3355 966"/>
                              <a:gd name="T31" fmla="*/ 3355 h 2433"/>
                              <a:gd name="T32" fmla="+- 0 3329 757"/>
                              <a:gd name="T33" fmla="*/ T32 w 4126"/>
                              <a:gd name="T34" fmla="+- 0 3242 966"/>
                              <a:gd name="T35" fmla="*/ 3242 h 2433"/>
                              <a:gd name="T36" fmla="+- 0 3467 757"/>
                              <a:gd name="T37" fmla="*/ T36 w 4126"/>
                              <a:gd name="T38" fmla="+- 0 3071 966"/>
                              <a:gd name="T39" fmla="*/ 3071 h 2433"/>
                              <a:gd name="T40" fmla="+- 0 3610 757"/>
                              <a:gd name="T41" fmla="*/ T40 w 4126"/>
                              <a:gd name="T42" fmla="+- 0 3077 966"/>
                              <a:gd name="T43" fmla="*/ 3077 h 2433"/>
                              <a:gd name="T44" fmla="+- 0 3817 757"/>
                              <a:gd name="T45" fmla="*/ T44 w 4126"/>
                              <a:gd name="T46" fmla="+- 0 3096 966"/>
                              <a:gd name="T47" fmla="*/ 3096 h 2433"/>
                              <a:gd name="T48" fmla="+- 0 4026 757"/>
                              <a:gd name="T49" fmla="*/ T48 w 4126"/>
                              <a:gd name="T50" fmla="+- 0 3050 966"/>
                              <a:gd name="T51" fmla="*/ 3050 h 2433"/>
                              <a:gd name="T52" fmla="+- 0 4192 757"/>
                              <a:gd name="T53" fmla="*/ T52 w 4126"/>
                              <a:gd name="T54" fmla="+- 0 2946 966"/>
                              <a:gd name="T55" fmla="*/ 2946 h 2433"/>
                              <a:gd name="T56" fmla="+- 0 4299 757"/>
                              <a:gd name="T57" fmla="*/ T56 w 4126"/>
                              <a:gd name="T58" fmla="+- 0 2798 966"/>
                              <a:gd name="T59" fmla="*/ 2798 h 2433"/>
                              <a:gd name="T60" fmla="+- 0 4348 757"/>
                              <a:gd name="T61" fmla="*/ T60 w 4126"/>
                              <a:gd name="T62" fmla="+- 0 2656 966"/>
                              <a:gd name="T63" fmla="*/ 2656 h 2433"/>
                              <a:gd name="T64" fmla="+- 0 4543 757"/>
                              <a:gd name="T65" fmla="*/ T64 w 4126"/>
                              <a:gd name="T66" fmla="+- 0 2601 966"/>
                              <a:gd name="T67" fmla="*/ 2601 h 2433"/>
                              <a:gd name="T68" fmla="+- 0 4742 757"/>
                              <a:gd name="T69" fmla="*/ T68 w 4126"/>
                              <a:gd name="T70" fmla="+- 0 2468 966"/>
                              <a:gd name="T71" fmla="*/ 2468 h 2433"/>
                              <a:gd name="T72" fmla="+- 0 4857 757"/>
                              <a:gd name="T73" fmla="*/ T72 w 4126"/>
                              <a:gd name="T74" fmla="+- 0 2290 966"/>
                              <a:gd name="T75" fmla="*/ 2290 h 2433"/>
                              <a:gd name="T76" fmla="+- 0 4880 757"/>
                              <a:gd name="T77" fmla="*/ T76 w 4126"/>
                              <a:gd name="T78" fmla="+- 0 2093 966"/>
                              <a:gd name="T79" fmla="*/ 2093 h 2433"/>
                              <a:gd name="T80" fmla="+- 0 4806 757"/>
                              <a:gd name="T81" fmla="*/ T80 w 4126"/>
                              <a:gd name="T82" fmla="+- 0 1899 966"/>
                              <a:gd name="T83" fmla="*/ 1899 h 2433"/>
                              <a:gd name="T84" fmla="+- 0 4773 757"/>
                              <a:gd name="T85" fmla="*/ T84 w 4126"/>
                              <a:gd name="T86" fmla="+- 0 1775 966"/>
                              <a:gd name="T87" fmla="*/ 1775 h 2433"/>
                              <a:gd name="T88" fmla="+- 0 4786 757"/>
                              <a:gd name="T89" fmla="*/ T88 w 4126"/>
                              <a:gd name="T90" fmla="+- 0 1612 966"/>
                              <a:gd name="T91" fmla="*/ 1612 h 2433"/>
                              <a:gd name="T92" fmla="+- 0 4723 757"/>
                              <a:gd name="T93" fmla="*/ T92 w 4126"/>
                              <a:gd name="T94" fmla="+- 0 1464 966"/>
                              <a:gd name="T95" fmla="*/ 1464 h 2433"/>
                              <a:gd name="T96" fmla="+- 0 4596 757"/>
                              <a:gd name="T97" fmla="*/ T96 w 4126"/>
                              <a:gd name="T98" fmla="+- 0 1345 966"/>
                              <a:gd name="T99" fmla="*/ 1345 h 2433"/>
                              <a:gd name="T100" fmla="+- 0 4415 757"/>
                              <a:gd name="T101" fmla="*/ T100 w 4126"/>
                              <a:gd name="T102" fmla="+- 0 1272 966"/>
                              <a:gd name="T103" fmla="*/ 1272 h 2433"/>
                              <a:gd name="T104" fmla="+- 0 4339 757"/>
                              <a:gd name="T105" fmla="*/ T104 w 4126"/>
                              <a:gd name="T106" fmla="+- 0 1125 966"/>
                              <a:gd name="T107" fmla="*/ 1125 h 2433"/>
                              <a:gd name="T108" fmla="+- 0 4165 757"/>
                              <a:gd name="T109" fmla="*/ T108 w 4126"/>
                              <a:gd name="T110" fmla="+- 0 1005 966"/>
                              <a:gd name="T111" fmla="*/ 1005 h 2433"/>
                              <a:gd name="T112" fmla="+- 0 3992 757"/>
                              <a:gd name="T113" fmla="*/ T112 w 4126"/>
                              <a:gd name="T114" fmla="+- 0 967 966"/>
                              <a:gd name="T115" fmla="*/ 967 h 2433"/>
                              <a:gd name="T116" fmla="+- 0 3817 757"/>
                              <a:gd name="T117" fmla="*/ T116 w 4126"/>
                              <a:gd name="T118" fmla="+- 0 984 966"/>
                              <a:gd name="T119" fmla="*/ 984 h 2433"/>
                              <a:gd name="T120" fmla="+- 0 3659 757"/>
                              <a:gd name="T121" fmla="*/ T120 w 4126"/>
                              <a:gd name="T122" fmla="+- 0 1055 966"/>
                              <a:gd name="T123" fmla="*/ 1055 h 2433"/>
                              <a:gd name="T124" fmla="+- 0 3534 757"/>
                              <a:gd name="T125" fmla="*/ T124 w 4126"/>
                              <a:gd name="T126" fmla="+- 0 1039 966"/>
                              <a:gd name="T127" fmla="*/ 1039 h 2433"/>
                              <a:gd name="T128" fmla="+- 0 3366 757"/>
                              <a:gd name="T129" fmla="*/ T128 w 4126"/>
                              <a:gd name="T130" fmla="+- 0 974 966"/>
                              <a:gd name="T131" fmla="*/ 974 h 2433"/>
                              <a:gd name="T132" fmla="+- 0 3205 757"/>
                              <a:gd name="T133" fmla="*/ T132 w 4126"/>
                              <a:gd name="T134" fmla="+- 0 971 966"/>
                              <a:gd name="T135" fmla="*/ 971 h 2433"/>
                              <a:gd name="T136" fmla="+- 0 3056 757"/>
                              <a:gd name="T137" fmla="*/ T136 w 4126"/>
                              <a:gd name="T138" fmla="+- 0 1016 966"/>
                              <a:gd name="T139" fmla="*/ 1016 h 2433"/>
                              <a:gd name="T140" fmla="+- 0 2937 757"/>
                              <a:gd name="T141" fmla="*/ T140 w 4126"/>
                              <a:gd name="T142" fmla="+- 0 1105 966"/>
                              <a:gd name="T143" fmla="*/ 1105 h 2433"/>
                              <a:gd name="T144" fmla="+- 0 2821 757"/>
                              <a:gd name="T145" fmla="*/ T144 w 4126"/>
                              <a:gd name="T146" fmla="+- 0 1099 966"/>
                              <a:gd name="T147" fmla="*/ 1099 h 2433"/>
                              <a:gd name="T148" fmla="+- 0 2630 757"/>
                              <a:gd name="T149" fmla="*/ T148 w 4126"/>
                              <a:gd name="T150" fmla="+- 0 1039 966"/>
                              <a:gd name="T151" fmla="*/ 1039 h 2433"/>
                              <a:gd name="T152" fmla="+- 0 2434 757"/>
                              <a:gd name="T153" fmla="*/ T152 w 4126"/>
                              <a:gd name="T154" fmla="+- 0 1044 966"/>
                              <a:gd name="T155" fmla="*/ 1044 h 2433"/>
                              <a:gd name="T156" fmla="+- 0 2256 757"/>
                              <a:gd name="T157" fmla="*/ T156 w 4126"/>
                              <a:gd name="T158" fmla="+- 0 1106 966"/>
                              <a:gd name="T159" fmla="*/ 1106 h 2433"/>
                              <a:gd name="T160" fmla="+- 0 2117 757"/>
                              <a:gd name="T161" fmla="*/ T160 w 4126"/>
                              <a:gd name="T162" fmla="+- 0 1222 966"/>
                              <a:gd name="T163" fmla="*/ 1222 h 2433"/>
                              <a:gd name="T164" fmla="+- 0 1959 757"/>
                              <a:gd name="T165" fmla="*/ T164 w 4126"/>
                              <a:gd name="T166" fmla="+- 0 1203 966"/>
                              <a:gd name="T167" fmla="*/ 1203 h 2433"/>
                              <a:gd name="T168" fmla="+- 0 1769 757"/>
                              <a:gd name="T169" fmla="*/ T168 w 4126"/>
                              <a:gd name="T170" fmla="+- 0 1180 966"/>
                              <a:gd name="T171" fmla="*/ 1180 h 2433"/>
                              <a:gd name="T172" fmla="+- 0 1533 757"/>
                              <a:gd name="T173" fmla="*/ T172 w 4126"/>
                              <a:gd name="T174" fmla="+- 0 1216 966"/>
                              <a:gd name="T175" fmla="*/ 1216 h 2433"/>
                              <a:gd name="T176" fmla="+- 0 1323 757"/>
                              <a:gd name="T177" fmla="*/ T176 w 4126"/>
                              <a:gd name="T178" fmla="+- 0 1325 966"/>
                              <a:gd name="T179" fmla="*/ 1325 h 2433"/>
                              <a:gd name="T180" fmla="+- 0 1182 757"/>
                              <a:gd name="T181" fmla="*/ T180 w 4126"/>
                              <a:gd name="T182" fmla="+- 0 1486 966"/>
                              <a:gd name="T183" fmla="*/ 1486 h 2433"/>
                              <a:gd name="T184" fmla="+- 0 1126 757"/>
                              <a:gd name="T185" fmla="*/ T184 w 4126"/>
                              <a:gd name="T186" fmla="+- 0 1683 966"/>
                              <a:gd name="T187" fmla="*/ 1683 h 2433"/>
                              <a:gd name="T188" fmla="+- 0 1069 757"/>
                              <a:gd name="T189" fmla="*/ T188 w 4126"/>
                              <a:gd name="T190" fmla="+- 0 1783 966"/>
                              <a:gd name="T191" fmla="*/ 1783 h 2433"/>
                              <a:gd name="T192" fmla="+- 0 968 757"/>
                              <a:gd name="T193" fmla="*/ T192 w 4126"/>
                              <a:gd name="T194" fmla="+- 0 1816 966"/>
                              <a:gd name="T195" fmla="*/ 1816 h 2433"/>
                              <a:gd name="T196" fmla="+- 0 813 757"/>
                              <a:gd name="T197" fmla="*/ T196 w 4126"/>
                              <a:gd name="T198" fmla="+- 0 1938 966"/>
                              <a:gd name="T199" fmla="*/ 1938 h 2433"/>
                              <a:gd name="T200" fmla="+- 0 760 757"/>
                              <a:gd name="T201" fmla="*/ T200 w 4126"/>
                              <a:gd name="T202" fmla="+- 0 2064 966"/>
                              <a:gd name="T203" fmla="*/ 2064 h 2433"/>
                              <a:gd name="T204" fmla="+- 0 770 757"/>
                              <a:gd name="T205" fmla="*/ T204 w 4126"/>
                              <a:gd name="T206" fmla="+- 0 2192 966"/>
                              <a:gd name="T207" fmla="*/ 2192 h 2433"/>
                              <a:gd name="T208" fmla="+- 0 839 757"/>
                              <a:gd name="T209" fmla="*/ T208 w 4126"/>
                              <a:gd name="T210" fmla="+- 0 2308 966"/>
                              <a:gd name="T211" fmla="*/ 2308 h 2433"/>
                              <a:gd name="T212" fmla="+- 0 962 757"/>
                              <a:gd name="T213" fmla="*/ T212 w 4126"/>
                              <a:gd name="T214" fmla="+- 0 2396 966"/>
                              <a:gd name="T215" fmla="*/ 2396 h 2433"/>
                              <a:gd name="T216" fmla="+- 0 893 757"/>
                              <a:gd name="T217" fmla="*/ T216 w 4126"/>
                              <a:gd name="T218" fmla="+- 0 2476 966"/>
                              <a:gd name="T219" fmla="*/ 2476 h 2433"/>
                              <a:gd name="T220" fmla="+- 0 856 757"/>
                              <a:gd name="T221" fmla="*/ T220 w 4126"/>
                              <a:gd name="T222" fmla="+- 0 2566 966"/>
                              <a:gd name="T223" fmla="*/ 2566 h 2433"/>
                              <a:gd name="T224" fmla="+- 0 852 757"/>
                              <a:gd name="T225" fmla="*/ T224 w 4126"/>
                              <a:gd name="T226" fmla="+- 0 2663 966"/>
                              <a:gd name="T227" fmla="*/ 2663 h 2433"/>
                              <a:gd name="T228" fmla="+- 0 904 757"/>
                              <a:gd name="T229" fmla="*/ T228 w 4126"/>
                              <a:gd name="T230" fmla="+- 0 2789 966"/>
                              <a:gd name="T231" fmla="*/ 2789 h 2433"/>
                              <a:gd name="T232" fmla="+- 0 1007 757"/>
                              <a:gd name="T233" fmla="*/ T232 w 4126"/>
                              <a:gd name="T234" fmla="+- 0 2885 966"/>
                              <a:gd name="T235" fmla="*/ 2885 h 2433"/>
                              <a:gd name="T236" fmla="+- 0 1149 757"/>
                              <a:gd name="T237" fmla="*/ T236 w 4126"/>
                              <a:gd name="T238" fmla="+- 0 2944 966"/>
                              <a:gd name="T239" fmla="*/ 2944 h 2433"/>
                              <a:gd name="T240" fmla="+- 0 1314 757"/>
                              <a:gd name="T241" fmla="*/ T240 w 4126"/>
                              <a:gd name="T242" fmla="+- 0 2955 966"/>
                              <a:gd name="T243" fmla="*/ 2955 h 2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4126" h="2433">
                                <a:moveTo>
                                  <a:pt x="559" y="1992"/>
                                </a:moveTo>
                                <a:lnTo>
                                  <a:pt x="598" y="2040"/>
                                </a:lnTo>
                                <a:lnTo>
                                  <a:pt x="634" y="2078"/>
                                </a:lnTo>
                                <a:lnTo>
                                  <a:pt x="674" y="2113"/>
                                </a:lnTo>
                                <a:lnTo>
                                  <a:pt x="717" y="2145"/>
                                </a:lnTo>
                                <a:lnTo>
                                  <a:pt x="762" y="2174"/>
                                </a:lnTo>
                                <a:lnTo>
                                  <a:pt x="809" y="2199"/>
                                </a:lnTo>
                                <a:lnTo>
                                  <a:pt x="859" y="2222"/>
                                </a:lnTo>
                                <a:lnTo>
                                  <a:pt x="910" y="2241"/>
                                </a:lnTo>
                                <a:lnTo>
                                  <a:pt x="963" y="2257"/>
                                </a:lnTo>
                                <a:lnTo>
                                  <a:pt x="1018" y="2270"/>
                                </a:lnTo>
                                <a:lnTo>
                                  <a:pt x="1073" y="2279"/>
                                </a:lnTo>
                                <a:lnTo>
                                  <a:pt x="1129" y="2285"/>
                                </a:lnTo>
                                <a:lnTo>
                                  <a:pt x="1186" y="2287"/>
                                </a:lnTo>
                                <a:lnTo>
                                  <a:pt x="1243" y="2286"/>
                                </a:lnTo>
                                <a:lnTo>
                                  <a:pt x="1300" y="2281"/>
                                </a:lnTo>
                                <a:lnTo>
                                  <a:pt x="1356" y="2273"/>
                                </a:lnTo>
                                <a:lnTo>
                                  <a:pt x="1412" y="2261"/>
                                </a:lnTo>
                                <a:lnTo>
                                  <a:pt x="1468" y="2245"/>
                                </a:lnTo>
                                <a:lnTo>
                                  <a:pt x="1522" y="2226"/>
                                </a:lnTo>
                                <a:lnTo>
                                  <a:pt x="1575" y="2202"/>
                                </a:lnTo>
                                <a:lnTo>
                                  <a:pt x="1588" y="2217"/>
                                </a:lnTo>
                                <a:lnTo>
                                  <a:pt x="1615" y="2245"/>
                                </a:lnTo>
                                <a:lnTo>
                                  <a:pt x="1645" y="2272"/>
                                </a:lnTo>
                                <a:lnTo>
                                  <a:pt x="1676" y="2297"/>
                                </a:lnTo>
                                <a:lnTo>
                                  <a:pt x="1710" y="2320"/>
                                </a:lnTo>
                                <a:lnTo>
                                  <a:pt x="1745" y="2341"/>
                                </a:lnTo>
                                <a:lnTo>
                                  <a:pt x="1782" y="2360"/>
                                </a:lnTo>
                                <a:lnTo>
                                  <a:pt x="1821" y="2377"/>
                                </a:lnTo>
                                <a:lnTo>
                                  <a:pt x="1861" y="2392"/>
                                </a:lnTo>
                                <a:lnTo>
                                  <a:pt x="1903" y="2405"/>
                                </a:lnTo>
                                <a:lnTo>
                                  <a:pt x="1975" y="2421"/>
                                </a:lnTo>
                                <a:lnTo>
                                  <a:pt x="2026" y="2428"/>
                                </a:lnTo>
                                <a:lnTo>
                                  <a:pt x="2078" y="2432"/>
                                </a:lnTo>
                                <a:lnTo>
                                  <a:pt x="2128" y="2433"/>
                                </a:lnTo>
                                <a:lnTo>
                                  <a:pt x="2179" y="2430"/>
                                </a:lnTo>
                                <a:lnTo>
                                  <a:pt x="2228" y="2424"/>
                                </a:lnTo>
                                <a:lnTo>
                                  <a:pt x="2277" y="2415"/>
                                </a:lnTo>
                                <a:lnTo>
                                  <a:pt x="2324" y="2404"/>
                                </a:lnTo>
                                <a:lnTo>
                                  <a:pt x="2370" y="2389"/>
                                </a:lnTo>
                                <a:lnTo>
                                  <a:pt x="2415" y="2371"/>
                                </a:lnTo>
                                <a:lnTo>
                                  <a:pt x="2457" y="2351"/>
                                </a:lnTo>
                                <a:lnTo>
                                  <a:pt x="2498" y="2329"/>
                                </a:lnTo>
                                <a:lnTo>
                                  <a:pt x="2536" y="2303"/>
                                </a:lnTo>
                                <a:lnTo>
                                  <a:pt x="2572" y="2276"/>
                                </a:lnTo>
                                <a:lnTo>
                                  <a:pt x="2606" y="2246"/>
                                </a:lnTo>
                                <a:lnTo>
                                  <a:pt x="2637" y="2214"/>
                                </a:lnTo>
                                <a:lnTo>
                                  <a:pt x="2664" y="2179"/>
                                </a:lnTo>
                                <a:lnTo>
                                  <a:pt x="2689" y="2143"/>
                                </a:lnTo>
                                <a:lnTo>
                                  <a:pt x="2710" y="2105"/>
                                </a:lnTo>
                                <a:lnTo>
                                  <a:pt x="2727" y="2064"/>
                                </a:lnTo>
                                <a:lnTo>
                                  <a:pt x="2741" y="2071"/>
                                </a:lnTo>
                                <a:lnTo>
                                  <a:pt x="2777" y="2087"/>
                                </a:lnTo>
                                <a:lnTo>
                                  <a:pt x="2815" y="2100"/>
                                </a:lnTo>
                                <a:lnTo>
                                  <a:pt x="2853" y="2111"/>
                                </a:lnTo>
                                <a:lnTo>
                                  <a:pt x="2893" y="2120"/>
                                </a:lnTo>
                                <a:lnTo>
                                  <a:pt x="2933" y="2126"/>
                                </a:lnTo>
                                <a:lnTo>
                                  <a:pt x="2974" y="2130"/>
                                </a:lnTo>
                                <a:lnTo>
                                  <a:pt x="3015" y="2132"/>
                                </a:lnTo>
                                <a:lnTo>
                                  <a:pt x="3060" y="2130"/>
                                </a:lnTo>
                                <a:lnTo>
                                  <a:pt x="3104" y="2126"/>
                                </a:lnTo>
                                <a:lnTo>
                                  <a:pt x="3148" y="2120"/>
                                </a:lnTo>
                                <a:lnTo>
                                  <a:pt x="3189" y="2110"/>
                                </a:lnTo>
                                <a:lnTo>
                                  <a:pt x="3230" y="2098"/>
                                </a:lnTo>
                                <a:lnTo>
                                  <a:pt x="3269" y="2084"/>
                                </a:lnTo>
                                <a:lnTo>
                                  <a:pt x="3306" y="2067"/>
                                </a:lnTo>
                                <a:lnTo>
                                  <a:pt x="3342" y="2048"/>
                                </a:lnTo>
                                <a:lnTo>
                                  <a:pt x="3375" y="2027"/>
                                </a:lnTo>
                                <a:lnTo>
                                  <a:pt x="3406" y="2004"/>
                                </a:lnTo>
                                <a:lnTo>
                                  <a:pt x="3435" y="1980"/>
                                </a:lnTo>
                                <a:lnTo>
                                  <a:pt x="3462" y="1953"/>
                                </a:lnTo>
                                <a:lnTo>
                                  <a:pt x="3486" y="1925"/>
                                </a:lnTo>
                                <a:lnTo>
                                  <a:pt x="3507" y="1896"/>
                                </a:lnTo>
                                <a:lnTo>
                                  <a:pt x="3526" y="1864"/>
                                </a:lnTo>
                                <a:lnTo>
                                  <a:pt x="3542" y="1832"/>
                                </a:lnTo>
                                <a:lnTo>
                                  <a:pt x="3554" y="1799"/>
                                </a:lnTo>
                                <a:lnTo>
                                  <a:pt x="3563" y="1764"/>
                                </a:lnTo>
                                <a:lnTo>
                                  <a:pt x="3569" y="1729"/>
                                </a:lnTo>
                                <a:lnTo>
                                  <a:pt x="3571" y="1692"/>
                                </a:lnTo>
                                <a:lnTo>
                                  <a:pt x="3591" y="1690"/>
                                </a:lnTo>
                                <a:lnTo>
                                  <a:pt x="3632" y="1683"/>
                                </a:lnTo>
                                <a:lnTo>
                                  <a:pt x="3672" y="1674"/>
                                </a:lnTo>
                                <a:lnTo>
                                  <a:pt x="3711" y="1663"/>
                                </a:lnTo>
                                <a:lnTo>
                                  <a:pt x="3749" y="1650"/>
                                </a:lnTo>
                                <a:lnTo>
                                  <a:pt x="3786" y="1635"/>
                                </a:lnTo>
                                <a:lnTo>
                                  <a:pt x="3822" y="1619"/>
                                </a:lnTo>
                                <a:lnTo>
                                  <a:pt x="3857" y="1600"/>
                                </a:lnTo>
                                <a:lnTo>
                                  <a:pt x="3914" y="1563"/>
                                </a:lnTo>
                                <a:lnTo>
                                  <a:pt x="3951" y="1534"/>
                                </a:lnTo>
                                <a:lnTo>
                                  <a:pt x="3985" y="1502"/>
                                </a:lnTo>
                                <a:lnTo>
                                  <a:pt x="4015" y="1469"/>
                                </a:lnTo>
                                <a:lnTo>
                                  <a:pt x="4042" y="1435"/>
                                </a:lnTo>
                                <a:lnTo>
                                  <a:pt x="4065" y="1399"/>
                                </a:lnTo>
                                <a:lnTo>
                                  <a:pt x="4084" y="1362"/>
                                </a:lnTo>
                                <a:lnTo>
                                  <a:pt x="4100" y="1324"/>
                                </a:lnTo>
                                <a:lnTo>
                                  <a:pt x="4112" y="1285"/>
                                </a:lnTo>
                                <a:lnTo>
                                  <a:pt x="4120" y="1246"/>
                                </a:lnTo>
                                <a:lnTo>
                                  <a:pt x="4125" y="1206"/>
                                </a:lnTo>
                                <a:lnTo>
                                  <a:pt x="4126" y="1166"/>
                                </a:lnTo>
                                <a:lnTo>
                                  <a:pt x="4123" y="1127"/>
                                </a:lnTo>
                                <a:lnTo>
                                  <a:pt x="4116" y="1087"/>
                                </a:lnTo>
                                <a:lnTo>
                                  <a:pt x="4105" y="1047"/>
                                </a:lnTo>
                                <a:lnTo>
                                  <a:pt x="4090" y="1009"/>
                                </a:lnTo>
                                <a:lnTo>
                                  <a:pt x="4072" y="970"/>
                                </a:lnTo>
                                <a:lnTo>
                                  <a:pt x="4049" y="933"/>
                                </a:lnTo>
                                <a:lnTo>
                                  <a:pt x="4023" y="897"/>
                                </a:lnTo>
                                <a:lnTo>
                                  <a:pt x="3992" y="862"/>
                                </a:lnTo>
                                <a:lnTo>
                                  <a:pt x="4001" y="845"/>
                                </a:lnTo>
                                <a:lnTo>
                                  <a:pt x="4009" y="827"/>
                                </a:lnTo>
                                <a:lnTo>
                                  <a:pt x="4016" y="809"/>
                                </a:lnTo>
                                <a:lnTo>
                                  <a:pt x="4025" y="776"/>
                                </a:lnTo>
                                <a:lnTo>
                                  <a:pt x="4031" y="743"/>
                                </a:lnTo>
                                <a:lnTo>
                                  <a:pt x="4033" y="711"/>
                                </a:lnTo>
                                <a:lnTo>
                                  <a:pt x="4033" y="678"/>
                                </a:lnTo>
                                <a:lnTo>
                                  <a:pt x="4029" y="646"/>
                                </a:lnTo>
                                <a:lnTo>
                                  <a:pt x="4022" y="615"/>
                                </a:lnTo>
                                <a:lnTo>
                                  <a:pt x="4012" y="584"/>
                                </a:lnTo>
                                <a:lnTo>
                                  <a:pt x="4000" y="555"/>
                                </a:lnTo>
                                <a:lnTo>
                                  <a:pt x="3984" y="526"/>
                                </a:lnTo>
                                <a:lnTo>
                                  <a:pt x="3966" y="498"/>
                                </a:lnTo>
                                <a:lnTo>
                                  <a:pt x="3946" y="471"/>
                                </a:lnTo>
                                <a:lnTo>
                                  <a:pt x="3922" y="446"/>
                                </a:lnTo>
                                <a:lnTo>
                                  <a:pt x="3897" y="422"/>
                                </a:lnTo>
                                <a:lnTo>
                                  <a:pt x="3869" y="400"/>
                                </a:lnTo>
                                <a:lnTo>
                                  <a:pt x="3839" y="379"/>
                                </a:lnTo>
                                <a:lnTo>
                                  <a:pt x="3807" y="360"/>
                                </a:lnTo>
                                <a:lnTo>
                                  <a:pt x="3772" y="343"/>
                                </a:lnTo>
                                <a:lnTo>
                                  <a:pt x="3736" y="329"/>
                                </a:lnTo>
                                <a:lnTo>
                                  <a:pt x="3698" y="316"/>
                                </a:lnTo>
                                <a:lnTo>
                                  <a:pt x="3658" y="306"/>
                                </a:lnTo>
                                <a:lnTo>
                                  <a:pt x="3656" y="299"/>
                                </a:lnTo>
                                <a:lnTo>
                                  <a:pt x="3645" y="261"/>
                                </a:lnTo>
                                <a:lnTo>
                                  <a:pt x="3628" y="225"/>
                                </a:lnTo>
                                <a:lnTo>
                                  <a:pt x="3607" y="191"/>
                                </a:lnTo>
                                <a:lnTo>
                                  <a:pt x="3582" y="159"/>
                                </a:lnTo>
                                <a:lnTo>
                                  <a:pt x="3553" y="129"/>
                                </a:lnTo>
                                <a:lnTo>
                                  <a:pt x="3520" y="101"/>
                                </a:lnTo>
                                <a:lnTo>
                                  <a:pt x="3472" y="70"/>
                                </a:lnTo>
                                <a:lnTo>
                                  <a:pt x="3441" y="53"/>
                                </a:lnTo>
                                <a:lnTo>
                                  <a:pt x="3408" y="39"/>
                                </a:lnTo>
                                <a:lnTo>
                                  <a:pt x="3375" y="27"/>
                                </a:lnTo>
                                <a:lnTo>
                                  <a:pt x="3341" y="17"/>
                                </a:lnTo>
                                <a:lnTo>
                                  <a:pt x="3306" y="10"/>
                                </a:lnTo>
                                <a:lnTo>
                                  <a:pt x="3271" y="5"/>
                                </a:lnTo>
                                <a:lnTo>
                                  <a:pt x="3235" y="1"/>
                                </a:lnTo>
                                <a:lnTo>
                                  <a:pt x="3200" y="0"/>
                                </a:lnTo>
                                <a:lnTo>
                                  <a:pt x="3164" y="2"/>
                                </a:lnTo>
                                <a:lnTo>
                                  <a:pt x="3129" y="5"/>
                                </a:lnTo>
                                <a:lnTo>
                                  <a:pt x="3094" y="11"/>
                                </a:lnTo>
                                <a:lnTo>
                                  <a:pt x="3060" y="18"/>
                                </a:lnTo>
                                <a:lnTo>
                                  <a:pt x="3026" y="28"/>
                                </a:lnTo>
                                <a:lnTo>
                                  <a:pt x="2993" y="40"/>
                                </a:lnTo>
                                <a:lnTo>
                                  <a:pt x="2962" y="54"/>
                                </a:lnTo>
                                <a:lnTo>
                                  <a:pt x="2931" y="71"/>
                                </a:lnTo>
                                <a:lnTo>
                                  <a:pt x="2902" y="89"/>
                                </a:lnTo>
                                <a:lnTo>
                                  <a:pt x="2875" y="109"/>
                                </a:lnTo>
                                <a:lnTo>
                                  <a:pt x="2849" y="132"/>
                                </a:lnTo>
                                <a:lnTo>
                                  <a:pt x="2839" y="122"/>
                                </a:lnTo>
                                <a:lnTo>
                                  <a:pt x="2810" y="96"/>
                                </a:lnTo>
                                <a:lnTo>
                                  <a:pt x="2777" y="73"/>
                                </a:lnTo>
                                <a:lnTo>
                                  <a:pt x="2742" y="52"/>
                                </a:lnTo>
                                <a:lnTo>
                                  <a:pt x="2704" y="35"/>
                                </a:lnTo>
                                <a:lnTo>
                                  <a:pt x="2672" y="24"/>
                                </a:lnTo>
                                <a:lnTo>
                                  <a:pt x="2641" y="15"/>
                                </a:lnTo>
                                <a:lnTo>
                                  <a:pt x="2609" y="8"/>
                                </a:lnTo>
                                <a:lnTo>
                                  <a:pt x="2576" y="3"/>
                                </a:lnTo>
                                <a:lnTo>
                                  <a:pt x="2544" y="1"/>
                                </a:lnTo>
                                <a:lnTo>
                                  <a:pt x="2512" y="0"/>
                                </a:lnTo>
                                <a:lnTo>
                                  <a:pt x="2479" y="1"/>
                                </a:lnTo>
                                <a:lnTo>
                                  <a:pt x="2448" y="5"/>
                                </a:lnTo>
                                <a:lnTo>
                                  <a:pt x="2416" y="10"/>
                                </a:lnTo>
                                <a:lnTo>
                                  <a:pt x="2386" y="17"/>
                                </a:lnTo>
                                <a:lnTo>
                                  <a:pt x="2356" y="26"/>
                                </a:lnTo>
                                <a:lnTo>
                                  <a:pt x="2327" y="37"/>
                                </a:lnTo>
                                <a:lnTo>
                                  <a:pt x="2299" y="50"/>
                                </a:lnTo>
                                <a:lnTo>
                                  <a:pt x="2272" y="64"/>
                                </a:lnTo>
                                <a:lnTo>
                                  <a:pt x="2247" y="80"/>
                                </a:lnTo>
                                <a:lnTo>
                                  <a:pt x="2223" y="98"/>
                                </a:lnTo>
                                <a:lnTo>
                                  <a:pt x="2201" y="118"/>
                                </a:lnTo>
                                <a:lnTo>
                                  <a:pt x="2180" y="139"/>
                                </a:lnTo>
                                <a:lnTo>
                                  <a:pt x="2162" y="161"/>
                                </a:lnTo>
                                <a:lnTo>
                                  <a:pt x="2145" y="185"/>
                                </a:lnTo>
                                <a:lnTo>
                                  <a:pt x="2132" y="175"/>
                                </a:lnTo>
                                <a:lnTo>
                                  <a:pt x="2099" y="153"/>
                                </a:lnTo>
                                <a:lnTo>
                                  <a:pt x="2064" y="133"/>
                                </a:lnTo>
                                <a:lnTo>
                                  <a:pt x="2027" y="115"/>
                                </a:lnTo>
                                <a:lnTo>
                                  <a:pt x="1989" y="101"/>
                                </a:lnTo>
                                <a:lnTo>
                                  <a:pt x="1951" y="89"/>
                                </a:lnTo>
                                <a:lnTo>
                                  <a:pt x="1912" y="80"/>
                                </a:lnTo>
                                <a:lnTo>
                                  <a:pt x="1873" y="73"/>
                                </a:lnTo>
                                <a:lnTo>
                                  <a:pt x="1833" y="69"/>
                                </a:lnTo>
                                <a:lnTo>
                                  <a:pt x="1794" y="68"/>
                                </a:lnTo>
                                <a:lnTo>
                                  <a:pt x="1755" y="68"/>
                                </a:lnTo>
                                <a:lnTo>
                                  <a:pt x="1716" y="72"/>
                                </a:lnTo>
                                <a:lnTo>
                                  <a:pt x="1677" y="78"/>
                                </a:lnTo>
                                <a:lnTo>
                                  <a:pt x="1639" y="86"/>
                                </a:lnTo>
                                <a:lnTo>
                                  <a:pt x="1602" y="96"/>
                                </a:lnTo>
                                <a:lnTo>
                                  <a:pt x="1567" y="109"/>
                                </a:lnTo>
                                <a:lnTo>
                                  <a:pt x="1532" y="123"/>
                                </a:lnTo>
                                <a:lnTo>
                                  <a:pt x="1499" y="140"/>
                                </a:lnTo>
                                <a:lnTo>
                                  <a:pt x="1467" y="159"/>
                                </a:lnTo>
                                <a:lnTo>
                                  <a:pt x="1437" y="180"/>
                                </a:lnTo>
                                <a:lnTo>
                                  <a:pt x="1409" y="204"/>
                                </a:lnTo>
                                <a:lnTo>
                                  <a:pt x="1384" y="229"/>
                                </a:lnTo>
                                <a:lnTo>
                                  <a:pt x="1360" y="256"/>
                                </a:lnTo>
                                <a:lnTo>
                                  <a:pt x="1339" y="285"/>
                                </a:lnTo>
                                <a:lnTo>
                                  <a:pt x="1320" y="276"/>
                                </a:lnTo>
                                <a:lnTo>
                                  <a:pt x="1282" y="261"/>
                                </a:lnTo>
                                <a:lnTo>
                                  <a:pt x="1242" y="248"/>
                                </a:lnTo>
                                <a:lnTo>
                                  <a:pt x="1202" y="237"/>
                                </a:lnTo>
                                <a:lnTo>
                                  <a:pt x="1161" y="228"/>
                                </a:lnTo>
                                <a:lnTo>
                                  <a:pt x="1119" y="221"/>
                                </a:lnTo>
                                <a:lnTo>
                                  <a:pt x="1076" y="216"/>
                                </a:lnTo>
                                <a:lnTo>
                                  <a:pt x="1034" y="214"/>
                                </a:lnTo>
                                <a:lnTo>
                                  <a:pt x="1012" y="214"/>
                                </a:lnTo>
                                <a:lnTo>
                                  <a:pt x="991" y="214"/>
                                </a:lnTo>
                                <a:lnTo>
                                  <a:pt x="948" y="217"/>
                                </a:lnTo>
                                <a:lnTo>
                                  <a:pt x="874" y="226"/>
                                </a:lnTo>
                                <a:lnTo>
                                  <a:pt x="824" y="237"/>
                                </a:lnTo>
                                <a:lnTo>
                                  <a:pt x="776" y="250"/>
                                </a:lnTo>
                                <a:lnTo>
                                  <a:pt x="729" y="267"/>
                                </a:lnTo>
                                <a:lnTo>
                                  <a:pt x="685" y="286"/>
                                </a:lnTo>
                                <a:lnTo>
                                  <a:pt x="643" y="308"/>
                                </a:lnTo>
                                <a:lnTo>
                                  <a:pt x="603" y="332"/>
                                </a:lnTo>
                                <a:lnTo>
                                  <a:pt x="566" y="359"/>
                                </a:lnTo>
                                <a:lnTo>
                                  <a:pt x="532" y="387"/>
                                </a:lnTo>
                                <a:lnTo>
                                  <a:pt x="501" y="418"/>
                                </a:lnTo>
                                <a:lnTo>
                                  <a:pt x="472" y="451"/>
                                </a:lnTo>
                                <a:lnTo>
                                  <a:pt x="447" y="485"/>
                                </a:lnTo>
                                <a:lnTo>
                                  <a:pt x="425" y="520"/>
                                </a:lnTo>
                                <a:lnTo>
                                  <a:pt x="406" y="558"/>
                                </a:lnTo>
                                <a:lnTo>
                                  <a:pt x="391" y="596"/>
                                </a:lnTo>
                                <a:lnTo>
                                  <a:pt x="380" y="635"/>
                                </a:lnTo>
                                <a:lnTo>
                                  <a:pt x="373" y="676"/>
                                </a:lnTo>
                                <a:lnTo>
                                  <a:pt x="369" y="717"/>
                                </a:lnTo>
                                <a:lnTo>
                                  <a:pt x="370" y="759"/>
                                </a:lnTo>
                                <a:lnTo>
                                  <a:pt x="375" y="801"/>
                                </a:lnTo>
                                <a:lnTo>
                                  <a:pt x="372" y="809"/>
                                </a:lnTo>
                                <a:lnTo>
                                  <a:pt x="333" y="813"/>
                                </a:lnTo>
                                <a:lnTo>
                                  <a:pt x="312" y="817"/>
                                </a:lnTo>
                                <a:lnTo>
                                  <a:pt x="290" y="822"/>
                                </a:lnTo>
                                <a:lnTo>
                                  <a:pt x="270" y="828"/>
                                </a:lnTo>
                                <a:lnTo>
                                  <a:pt x="250" y="834"/>
                                </a:lnTo>
                                <a:lnTo>
                                  <a:pt x="230" y="842"/>
                                </a:lnTo>
                                <a:lnTo>
                                  <a:pt x="211" y="850"/>
                                </a:lnTo>
                                <a:lnTo>
                                  <a:pt x="174" y="869"/>
                                </a:lnTo>
                                <a:lnTo>
                                  <a:pt x="140" y="891"/>
                                </a:lnTo>
                                <a:lnTo>
                                  <a:pt x="109" y="915"/>
                                </a:lnTo>
                                <a:lnTo>
                                  <a:pt x="81" y="943"/>
                                </a:lnTo>
                                <a:lnTo>
                                  <a:pt x="56" y="972"/>
                                </a:lnTo>
                                <a:lnTo>
                                  <a:pt x="40" y="997"/>
                                </a:lnTo>
                                <a:lnTo>
                                  <a:pt x="27" y="1021"/>
                                </a:lnTo>
                                <a:lnTo>
                                  <a:pt x="16" y="1047"/>
                                </a:lnTo>
                                <a:lnTo>
                                  <a:pt x="8" y="1072"/>
                                </a:lnTo>
                                <a:lnTo>
                                  <a:pt x="3" y="1098"/>
                                </a:lnTo>
                                <a:lnTo>
                                  <a:pt x="0" y="1124"/>
                                </a:lnTo>
                                <a:lnTo>
                                  <a:pt x="0" y="1150"/>
                                </a:lnTo>
                                <a:lnTo>
                                  <a:pt x="2" y="1176"/>
                                </a:lnTo>
                                <a:lnTo>
                                  <a:pt x="6" y="1201"/>
                                </a:lnTo>
                                <a:lnTo>
                                  <a:pt x="13" y="1226"/>
                                </a:lnTo>
                                <a:lnTo>
                                  <a:pt x="22" y="1251"/>
                                </a:lnTo>
                                <a:lnTo>
                                  <a:pt x="34" y="1275"/>
                                </a:lnTo>
                                <a:lnTo>
                                  <a:pt x="48" y="1298"/>
                                </a:lnTo>
                                <a:lnTo>
                                  <a:pt x="64" y="1320"/>
                                </a:lnTo>
                                <a:lnTo>
                                  <a:pt x="82" y="1342"/>
                                </a:lnTo>
                                <a:lnTo>
                                  <a:pt x="102" y="1362"/>
                                </a:lnTo>
                                <a:lnTo>
                                  <a:pt x="125" y="1381"/>
                                </a:lnTo>
                                <a:lnTo>
                                  <a:pt x="149" y="1399"/>
                                </a:lnTo>
                                <a:lnTo>
                                  <a:pt x="176" y="1415"/>
                                </a:lnTo>
                                <a:lnTo>
                                  <a:pt x="205" y="1430"/>
                                </a:lnTo>
                                <a:lnTo>
                                  <a:pt x="188" y="1445"/>
                                </a:lnTo>
                                <a:lnTo>
                                  <a:pt x="173" y="1460"/>
                                </a:lnTo>
                                <a:lnTo>
                                  <a:pt x="160" y="1476"/>
                                </a:lnTo>
                                <a:lnTo>
                                  <a:pt x="147" y="1493"/>
                                </a:lnTo>
                                <a:lnTo>
                                  <a:pt x="136" y="1510"/>
                                </a:lnTo>
                                <a:lnTo>
                                  <a:pt x="126" y="1527"/>
                                </a:lnTo>
                                <a:lnTo>
                                  <a:pt x="117" y="1545"/>
                                </a:lnTo>
                                <a:lnTo>
                                  <a:pt x="110" y="1563"/>
                                </a:lnTo>
                                <a:lnTo>
                                  <a:pt x="103" y="1582"/>
                                </a:lnTo>
                                <a:lnTo>
                                  <a:pt x="99" y="1600"/>
                                </a:lnTo>
                                <a:lnTo>
                                  <a:pt x="95" y="1619"/>
                                </a:lnTo>
                                <a:lnTo>
                                  <a:pt x="93" y="1639"/>
                                </a:lnTo>
                                <a:lnTo>
                                  <a:pt x="92" y="1658"/>
                                </a:lnTo>
                                <a:lnTo>
                                  <a:pt x="93" y="1677"/>
                                </a:lnTo>
                                <a:lnTo>
                                  <a:pt x="95" y="1697"/>
                                </a:lnTo>
                                <a:lnTo>
                                  <a:pt x="101" y="1724"/>
                                </a:lnTo>
                                <a:lnTo>
                                  <a:pt x="108" y="1750"/>
                                </a:lnTo>
                                <a:lnTo>
                                  <a:pt x="119" y="1775"/>
                                </a:lnTo>
                                <a:lnTo>
                                  <a:pt x="132" y="1799"/>
                                </a:lnTo>
                                <a:lnTo>
                                  <a:pt x="147" y="1823"/>
                                </a:lnTo>
                                <a:lnTo>
                                  <a:pt x="164" y="1845"/>
                                </a:lnTo>
                                <a:lnTo>
                                  <a:pt x="183" y="1865"/>
                                </a:lnTo>
                                <a:lnTo>
                                  <a:pt x="204" y="1885"/>
                                </a:lnTo>
                                <a:lnTo>
                                  <a:pt x="226" y="1903"/>
                                </a:lnTo>
                                <a:lnTo>
                                  <a:pt x="250" y="1919"/>
                                </a:lnTo>
                                <a:lnTo>
                                  <a:pt x="276" y="1934"/>
                                </a:lnTo>
                                <a:lnTo>
                                  <a:pt x="303" y="1948"/>
                                </a:lnTo>
                                <a:lnTo>
                                  <a:pt x="332" y="1960"/>
                                </a:lnTo>
                                <a:lnTo>
                                  <a:pt x="362" y="1970"/>
                                </a:lnTo>
                                <a:lnTo>
                                  <a:pt x="392" y="1978"/>
                                </a:lnTo>
                                <a:lnTo>
                                  <a:pt x="424" y="1984"/>
                                </a:lnTo>
                                <a:lnTo>
                                  <a:pt x="456" y="1989"/>
                                </a:lnTo>
                                <a:lnTo>
                                  <a:pt x="489" y="1991"/>
                                </a:lnTo>
                                <a:lnTo>
                                  <a:pt x="523" y="1991"/>
                                </a:lnTo>
                                <a:lnTo>
                                  <a:pt x="557" y="1989"/>
                                </a:lnTo>
                                <a:lnTo>
                                  <a:pt x="559" y="1992"/>
                                </a:lnTo>
                                <a:close/>
                              </a:path>
                            </a:pathLst>
                          </a:custGeom>
                          <a:solidFill>
                            <a:srgbClr val="E4F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48"/>
                        <wps:cNvSpPr>
                          <a:spLocks/>
                        </wps:cNvSpPr>
                        <wps:spPr bwMode="auto">
                          <a:xfrm>
                            <a:off x="757" y="966"/>
                            <a:ext cx="4126" cy="2433"/>
                          </a:xfrm>
                          <a:custGeom>
                            <a:avLst/>
                            <a:gdLst>
                              <a:gd name="T0" fmla="+- 0 1137 757"/>
                              <a:gd name="T1" fmla="*/ T0 w 4126"/>
                              <a:gd name="T2" fmla="+- 0 1601 966"/>
                              <a:gd name="T3" fmla="*/ 1601 h 2433"/>
                              <a:gd name="T4" fmla="+- 0 1229 757"/>
                              <a:gd name="T5" fmla="*/ T4 w 4126"/>
                              <a:gd name="T6" fmla="+- 0 1417 966"/>
                              <a:gd name="T7" fmla="*/ 1417 h 2433"/>
                              <a:gd name="T8" fmla="+- 0 1400 757"/>
                              <a:gd name="T9" fmla="*/ T8 w 4126"/>
                              <a:gd name="T10" fmla="+- 0 1274 966"/>
                              <a:gd name="T11" fmla="*/ 1274 h 2433"/>
                              <a:gd name="T12" fmla="+- 0 1631 757"/>
                              <a:gd name="T13" fmla="*/ T12 w 4126"/>
                              <a:gd name="T14" fmla="+- 0 1192 966"/>
                              <a:gd name="T15" fmla="*/ 1192 h 2433"/>
                              <a:gd name="T16" fmla="+- 0 1833 757"/>
                              <a:gd name="T17" fmla="*/ T16 w 4126"/>
                              <a:gd name="T18" fmla="+- 0 1182 966"/>
                              <a:gd name="T19" fmla="*/ 1182 h 2433"/>
                              <a:gd name="T20" fmla="+- 0 2039 757"/>
                              <a:gd name="T21" fmla="*/ T20 w 4126"/>
                              <a:gd name="T22" fmla="+- 0 1227 966"/>
                              <a:gd name="T23" fmla="*/ 1227 h 2433"/>
                              <a:gd name="T24" fmla="+- 0 2166 757"/>
                              <a:gd name="T25" fmla="*/ T24 w 4126"/>
                              <a:gd name="T26" fmla="+- 0 1170 966"/>
                              <a:gd name="T27" fmla="*/ 1170 h 2433"/>
                              <a:gd name="T28" fmla="+- 0 2324 757"/>
                              <a:gd name="T29" fmla="*/ T28 w 4126"/>
                              <a:gd name="T30" fmla="+- 0 1075 966"/>
                              <a:gd name="T31" fmla="*/ 1075 h 2433"/>
                              <a:gd name="T32" fmla="+- 0 2512 757"/>
                              <a:gd name="T33" fmla="*/ T32 w 4126"/>
                              <a:gd name="T34" fmla="+- 0 1034 966"/>
                              <a:gd name="T35" fmla="*/ 1034 h 2433"/>
                              <a:gd name="T36" fmla="+- 0 2708 757"/>
                              <a:gd name="T37" fmla="*/ T36 w 4126"/>
                              <a:gd name="T38" fmla="+- 0 1055 966"/>
                              <a:gd name="T39" fmla="*/ 1055 h 2433"/>
                              <a:gd name="T40" fmla="+- 0 2889 757"/>
                              <a:gd name="T41" fmla="*/ T40 w 4126"/>
                              <a:gd name="T42" fmla="+- 0 1141 966"/>
                              <a:gd name="T43" fmla="*/ 1141 h 2433"/>
                              <a:gd name="T44" fmla="+- 0 2980 757"/>
                              <a:gd name="T45" fmla="*/ T44 w 4126"/>
                              <a:gd name="T46" fmla="+- 0 1064 966"/>
                              <a:gd name="T47" fmla="*/ 1064 h 2433"/>
                              <a:gd name="T48" fmla="+- 0 3113 757"/>
                              <a:gd name="T49" fmla="*/ T48 w 4126"/>
                              <a:gd name="T50" fmla="+- 0 992 966"/>
                              <a:gd name="T51" fmla="*/ 992 h 2433"/>
                              <a:gd name="T52" fmla="+- 0 3269 757"/>
                              <a:gd name="T53" fmla="*/ T52 w 4126"/>
                              <a:gd name="T54" fmla="+- 0 966 966"/>
                              <a:gd name="T55" fmla="*/ 966 h 2433"/>
                              <a:gd name="T56" fmla="+- 0 3429 757"/>
                              <a:gd name="T57" fmla="*/ T56 w 4126"/>
                              <a:gd name="T58" fmla="+- 0 990 966"/>
                              <a:gd name="T59" fmla="*/ 990 h 2433"/>
                              <a:gd name="T60" fmla="+- 0 3596 757"/>
                              <a:gd name="T61" fmla="*/ T60 w 4126"/>
                              <a:gd name="T62" fmla="+- 0 1088 966"/>
                              <a:gd name="T63" fmla="*/ 1088 h 2433"/>
                              <a:gd name="T64" fmla="+- 0 3719 757"/>
                              <a:gd name="T65" fmla="*/ T64 w 4126"/>
                              <a:gd name="T66" fmla="+- 0 1020 966"/>
                              <a:gd name="T67" fmla="*/ 1020 h 2433"/>
                              <a:gd name="T68" fmla="+- 0 3886 757"/>
                              <a:gd name="T69" fmla="*/ T68 w 4126"/>
                              <a:gd name="T70" fmla="+- 0 971 966"/>
                              <a:gd name="T71" fmla="*/ 971 h 2433"/>
                              <a:gd name="T72" fmla="+- 0 4063 757"/>
                              <a:gd name="T73" fmla="*/ T72 w 4126"/>
                              <a:gd name="T74" fmla="+- 0 976 966"/>
                              <a:gd name="T75" fmla="*/ 976 h 2433"/>
                              <a:gd name="T76" fmla="+- 0 4229 757"/>
                              <a:gd name="T77" fmla="*/ T76 w 4126"/>
                              <a:gd name="T78" fmla="+- 0 1036 966"/>
                              <a:gd name="T79" fmla="*/ 1036 h 2433"/>
                              <a:gd name="T80" fmla="+- 0 4375 757"/>
                              <a:gd name="T81" fmla="*/ T80 w 4126"/>
                              <a:gd name="T82" fmla="+- 0 1174 966"/>
                              <a:gd name="T83" fmla="*/ 1174 h 2433"/>
                              <a:gd name="T84" fmla="+- 0 4493 757"/>
                              <a:gd name="T85" fmla="*/ T84 w 4126"/>
                              <a:gd name="T86" fmla="+- 0 1295 966"/>
                              <a:gd name="T87" fmla="*/ 1295 h 2433"/>
                              <a:gd name="T88" fmla="+- 0 4654 757"/>
                              <a:gd name="T89" fmla="*/ T88 w 4126"/>
                              <a:gd name="T90" fmla="+- 0 1388 966"/>
                              <a:gd name="T91" fmla="*/ 1388 h 2433"/>
                              <a:gd name="T92" fmla="+- 0 4757 757"/>
                              <a:gd name="T93" fmla="*/ T92 w 4126"/>
                              <a:gd name="T94" fmla="+- 0 1521 966"/>
                              <a:gd name="T95" fmla="*/ 1521 h 2433"/>
                              <a:gd name="T96" fmla="+- 0 4790 757"/>
                              <a:gd name="T97" fmla="*/ T96 w 4126"/>
                              <a:gd name="T98" fmla="+- 0 1677 966"/>
                              <a:gd name="T99" fmla="*/ 1677 h 2433"/>
                              <a:gd name="T100" fmla="+- 0 4758 757"/>
                              <a:gd name="T101" fmla="*/ T100 w 4126"/>
                              <a:gd name="T102" fmla="+- 0 1811 966"/>
                              <a:gd name="T103" fmla="*/ 1811 h 2433"/>
                              <a:gd name="T104" fmla="+- 0 4847 757"/>
                              <a:gd name="T105" fmla="*/ T104 w 4126"/>
                              <a:gd name="T106" fmla="+- 0 1975 966"/>
                              <a:gd name="T107" fmla="*/ 1975 h 2433"/>
                              <a:gd name="T108" fmla="+- 0 4882 757"/>
                              <a:gd name="T109" fmla="*/ T108 w 4126"/>
                              <a:gd name="T110" fmla="+- 0 2172 966"/>
                              <a:gd name="T111" fmla="*/ 2172 h 2433"/>
                              <a:gd name="T112" fmla="+- 0 4822 757"/>
                              <a:gd name="T113" fmla="*/ T112 w 4126"/>
                              <a:gd name="T114" fmla="+- 0 2365 966"/>
                              <a:gd name="T115" fmla="*/ 2365 h 2433"/>
                              <a:gd name="T116" fmla="+- 0 4671 757"/>
                              <a:gd name="T117" fmla="*/ T116 w 4126"/>
                              <a:gd name="T118" fmla="+- 0 2529 966"/>
                              <a:gd name="T119" fmla="*/ 2529 h 2433"/>
                              <a:gd name="T120" fmla="+- 0 4487 757"/>
                              <a:gd name="T121" fmla="*/ T120 w 4126"/>
                              <a:gd name="T122" fmla="+- 0 2623 966"/>
                              <a:gd name="T123" fmla="*/ 2623 h 2433"/>
                              <a:gd name="T124" fmla="+- 0 4326 757"/>
                              <a:gd name="T125" fmla="*/ T124 w 4126"/>
                              <a:gd name="T126" fmla="+- 0 2695 966"/>
                              <a:gd name="T127" fmla="*/ 2695 h 2433"/>
                              <a:gd name="T128" fmla="+- 0 4264 757"/>
                              <a:gd name="T129" fmla="*/ T128 w 4126"/>
                              <a:gd name="T130" fmla="+- 0 2862 966"/>
                              <a:gd name="T131" fmla="*/ 2862 h 2433"/>
                              <a:gd name="T132" fmla="+- 0 4132 757"/>
                              <a:gd name="T133" fmla="*/ T132 w 4126"/>
                              <a:gd name="T134" fmla="+- 0 2993 966"/>
                              <a:gd name="T135" fmla="*/ 2993 h 2433"/>
                              <a:gd name="T136" fmla="+- 0 3946 757"/>
                              <a:gd name="T137" fmla="*/ T136 w 4126"/>
                              <a:gd name="T138" fmla="+- 0 3076 966"/>
                              <a:gd name="T139" fmla="*/ 3076 h 2433"/>
                              <a:gd name="T140" fmla="+- 0 3751 757"/>
                              <a:gd name="T141" fmla="*/ T140 w 4126"/>
                              <a:gd name="T142" fmla="+- 0 3097 966"/>
                              <a:gd name="T143" fmla="*/ 3097 h 2433"/>
                              <a:gd name="T144" fmla="+- 0 3553 757"/>
                              <a:gd name="T145" fmla="*/ T144 w 4126"/>
                              <a:gd name="T146" fmla="+- 0 3060 966"/>
                              <a:gd name="T147" fmla="*/ 3060 h 2433"/>
                              <a:gd name="T148" fmla="+- 0 3421 757"/>
                              <a:gd name="T149" fmla="*/ T148 w 4126"/>
                              <a:gd name="T150" fmla="+- 0 3145 966"/>
                              <a:gd name="T151" fmla="*/ 3145 h 2433"/>
                              <a:gd name="T152" fmla="+- 0 3255 757"/>
                              <a:gd name="T153" fmla="*/ T152 w 4126"/>
                              <a:gd name="T154" fmla="+- 0 3295 966"/>
                              <a:gd name="T155" fmla="*/ 3295 h 2433"/>
                              <a:gd name="T156" fmla="+- 0 3034 757"/>
                              <a:gd name="T157" fmla="*/ T156 w 4126"/>
                              <a:gd name="T158" fmla="+- 0 3381 966"/>
                              <a:gd name="T159" fmla="*/ 3381 h 2433"/>
                              <a:gd name="T160" fmla="+- 0 2783 757"/>
                              <a:gd name="T161" fmla="*/ T160 w 4126"/>
                              <a:gd name="T162" fmla="+- 0 3394 966"/>
                              <a:gd name="T163" fmla="*/ 3394 h 2433"/>
                              <a:gd name="T164" fmla="+- 0 2558 757"/>
                              <a:gd name="T165" fmla="*/ T164 w 4126"/>
                              <a:gd name="T166" fmla="+- 0 3335 966"/>
                              <a:gd name="T167" fmla="*/ 3335 h 2433"/>
                              <a:gd name="T168" fmla="+- 0 2387 757"/>
                              <a:gd name="T169" fmla="*/ T168 w 4126"/>
                              <a:gd name="T170" fmla="+- 0 3225 966"/>
                              <a:gd name="T171" fmla="*/ 3225 h 2433"/>
                              <a:gd name="T172" fmla="+- 0 2169 757"/>
                              <a:gd name="T173" fmla="*/ T172 w 4126"/>
                              <a:gd name="T174" fmla="+- 0 3227 966"/>
                              <a:gd name="T175" fmla="*/ 3227 h 2433"/>
                              <a:gd name="T176" fmla="+- 0 1886 757"/>
                              <a:gd name="T177" fmla="*/ T176 w 4126"/>
                              <a:gd name="T178" fmla="+- 0 3251 966"/>
                              <a:gd name="T179" fmla="*/ 3251 h 2433"/>
                              <a:gd name="T180" fmla="+- 0 1616 757"/>
                              <a:gd name="T181" fmla="*/ T180 w 4126"/>
                              <a:gd name="T182" fmla="+- 0 3188 966"/>
                              <a:gd name="T183" fmla="*/ 3188 h 2433"/>
                              <a:gd name="T184" fmla="+- 0 1391 757"/>
                              <a:gd name="T185" fmla="*/ T184 w 4126"/>
                              <a:gd name="T186" fmla="+- 0 3044 966"/>
                              <a:gd name="T187" fmla="*/ 3044 h 2433"/>
                              <a:gd name="T188" fmla="+- 0 1246 757"/>
                              <a:gd name="T189" fmla="*/ T188 w 4126"/>
                              <a:gd name="T190" fmla="+- 0 2957 966"/>
                              <a:gd name="T191" fmla="*/ 2957 h 2433"/>
                              <a:gd name="T192" fmla="+- 0 1089 757"/>
                              <a:gd name="T193" fmla="*/ T192 w 4126"/>
                              <a:gd name="T194" fmla="+- 0 2926 966"/>
                              <a:gd name="T195" fmla="*/ 2926 h 2433"/>
                              <a:gd name="T196" fmla="+- 0 961 757"/>
                              <a:gd name="T197" fmla="*/ T196 w 4126"/>
                              <a:gd name="T198" fmla="+- 0 2851 966"/>
                              <a:gd name="T199" fmla="*/ 2851 h 2433"/>
                              <a:gd name="T200" fmla="+- 0 876 757"/>
                              <a:gd name="T201" fmla="*/ T200 w 4126"/>
                              <a:gd name="T202" fmla="+- 0 2741 966"/>
                              <a:gd name="T203" fmla="*/ 2741 h 2433"/>
                              <a:gd name="T204" fmla="+- 0 849 757"/>
                              <a:gd name="T205" fmla="*/ T204 w 4126"/>
                              <a:gd name="T206" fmla="+- 0 2624 966"/>
                              <a:gd name="T207" fmla="*/ 2624 h 2433"/>
                              <a:gd name="T208" fmla="+- 0 867 757"/>
                              <a:gd name="T209" fmla="*/ T208 w 4126"/>
                              <a:gd name="T210" fmla="+- 0 2529 966"/>
                              <a:gd name="T211" fmla="*/ 2529 h 2433"/>
                              <a:gd name="T212" fmla="+- 0 917 757"/>
                              <a:gd name="T213" fmla="*/ T212 w 4126"/>
                              <a:gd name="T214" fmla="+- 0 2442 966"/>
                              <a:gd name="T215" fmla="*/ 2442 h 2433"/>
                              <a:gd name="T216" fmla="+- 0 906 757"/>
                              <a:gd name="T217" fmla="*/ T216 w 4126"/>
                              <a:gd name="T218" fmla="+- 0 2365 966"/>
                              <a:gd name="T219" fmla="*/ 2365 h 2433"/>
                              <a:gd name="T220" fmla="+- 0 805 757"/>
                              <a:gd name="T221" fmla="*/ T220 w 4126"/>
                              <a:gd name="T222" fmla="+- 0 2264 966"/>
                              <a:gd name="T223" fmla="*/ 2264 h 2433"/>
                              <a:gd name="T224" fmla="+- 0 759 757"/>
                              <a:gd name="T225" fmla="*/ T224 w 4126"/>
                              <a:gd name="T226" fmla="+- 0 2142 966"/>
                              <a:gd name="T227" fmla="*/ 2142 h 2433"/>
                              <a:gd name="T228" fmla="+- 0 773 757"/>
                              <a:gd name="T229" fmla="*/ T228 w 4126"/>
                              <a:gd name="T230" fmla="+- 0 2013 966"/>
                              <a:gd name="T231" fmla="*/ 2013 h 2433"/>
                              <a:gd name="T232" fmla="+- 0 866 757"/>
                              <a:gd name="T233" fmla="*/ T232 w 4126"/>
                              <a:gd name="T234" fmla="+- 0 1881 966"/>
                              <a:gd name="T235" fmla="*/ 1881 h 2433"/>
                              <a:gd name="T236" fmla="+- 0 987 757"/>
                              <a:gd name="T237" fmla="*/ T236 w 4126"/>
                              <a:gd name="T238" fmla="+- 0 1808 966"/>
                              <a:gd name="T239" fmla="*/ 1808 h 2433"/>
                              <a:gd name="T240" fmla="+- 0 1090 757"/>
                              <a:gd name="T241" fmla="*/ T240 w 4126"/>
                              <a:gd name="T242" fmla="+- 0 1779 966"/>
                              <a:gd name="T243" fmla="*/ 1779 h 2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4126" h="2433">
                                <a:moveTo>
                                  <a:pt x="375" y="801"/>
                                </a:moveTo>
                                <a:lnTo>
                                  <a:pt x="370" y="759"/>
                                </a:lnTo>
                                <a:lnTo>
                                  <a:pt x="369" y="717"/>
                                </a:lnTo>
                                <a:lnTo>
                                  <a:pt x="373" y="676"/>
                                </a:lnTo>
                                <a:lnTo>
                                  <a:pt x="380" y="635"/>
                                </a:lnTo>
                                <a:lnTo>
                                  <a:pt x="391" y="596"/>
                                </a:lnTo>
                                <a:lnTo>
                                  <a:pt x="406" y="558"/>
                                </a:lnTo>
                                <a:lnTo>
                                  <a:pt x="425" y="520"/>
                                </a:lnTo>
                                <a:lnTo>
                                  <a:pt x="447" y="485"/>
                                </a:lnTo>
                                <a:lnTo>
                                  <a:pt x="472" y="451"/>
                                </a:lnTo>
                                <a:lnTo>
                                  <a:pt x="501" y="418"/>
                                </a:lnTo>
                                <a:lnTo>
                                  <a:pt x="532" y="387"/>
                                </a:lnTo>
                                <a:lnTo>
                                  <a:pt x="566" y="359"/>
                                </a:lnTo>
                                <a:lnTo>
                                  <a:pt x="603" y="332"/>
                                </a:lnTo>
                                <a:lnTo>
                                  <a:pt x="643" y="308"/>
                                </a:lnTo>
                                <a:lnTo>
                                  <a:pt x="685" y="286"/>
                                </a:lnTo>
                                <a:lnTo>
                                  <a:pt x="729" y="267"/>
                                </a:lnTo>
                                <a:lnTo>
                                  <a:pt x="776" y="250"/>
                                </a:lnTo>
                                <a:lnTo>
                                  <a:pt x="824" y="237"/>
                                </a:lnTo>
                                <a:lnTo>
                                  <a:pt x="874" y="226"/>
                                </a:lnTo>
                                <a:lnTo>
                                  <a:pt x="927" y="219"/>
                                </a:lnTo>
                                <a:lnTo>
                                  <a:pt x="969" y="215"/>
                                </a:lnTo>
                                <a:lnTo>
                                  <a:pt x="1012" y="214"/>
                                </a:lnTo>
                                <a:lnTo>
                                  <a:pt x="1034" y="214"/>
                                </a:lnTo>
                                <a:lnTo>
                                  <a:pt x="1076" y="216"/>
                                </a:lnTo>
                                <a:lnTo>
                                  <a:pt x="1119" y="221"/>
                                </a:lnTo>
                                <a:lnTo>
                                  <a:pt x="1161" y="228"/>
                                </a:lnTo>
                                <a:lnTo>
                                  <a:pt x="1202" y="237"/>
                                </a:lnTo>
                                <a:lnTo>
                                  <a:pt x="1242" y="248"/>
                                </a:lnTo>
                                <a:lnTo>
                                  <a:pt x="1282" y="261"/>
                                </a:lnTo>
                                <a:lnTo>
                                  <a:pt x="1320" y="276"/>
                                </a:lnTo>
                                <a:lnTo>
                                  <a:pt x="1339" y="285"/>
                                </a:lnTo>
                                <a:lnTo>
                                  <a:pt x="1360" y="256"/>
                                </a:lnTo>
                                <a:lnTo>
                                  <a:pt x="1384" y="229"/>
                                </a:lnTo>
                                <a:lnTo>
                                  <a:pt x="1409" y="204"/>
                                </a:lnTo>
                                <a:lnTo>
                                  <a:pt x="1437" y="180"/>
                                </a:lnTo>
                                <a:lnTo>
                                  <a:pt x="1467" y="159"/>
                                </a:lnTo>
                                <a:lnTo>
                                  <a:pt x="1499" y="140"/>
                                </a:lnTo>
                                <a:lnTo>
                                  <a:pt x="1532" y="123"/>
                                </a:lnTo>
                                <a:lnTo>
                                  <a:pt x="1567" y="109"/>
                                </a:lnTo>
                                <a:lnTo>
                                  <a:pt x="1602" y="96"/>
                                </a:lnTo>
                                <a:lnTo>
                                  <a:pt x="1639" y="86"/>
                                </a:lnTo>
                                <a:lnTo>
                                  <a:pt x="1677" y="78"/>
                                </a:lnTo>
                                <a:lnTo>
                                  <a:pt x="1716" y="72"/>
                                </a:lnTo>
                                <a:lnTo>
                                  <a:pt x="1755" y="68"/>
                                </a:lnTo>
                                <a:lnTo>
                                  <a:pt x="1794" y="68"/>
                                </a:lnTo>
                                <a:lnTo>
                                  <a:pt x="1833" y="69"/>
                                </a:lnTo>
                                <a:lnTo>
                                  <a:pt x="1873" y="73"/>
                                </a:lnTo>
                                <a:lnTo>
                                  <a:pt x="1912" y="80"/>
                                </a:lnTo>
                                <a:lnTo>
                                  <a:pt x="1951" y="89"/>
                                </a:lnTo>
                                <a:lnTo>
                                  <a:pt x="1989" y="101"/>
                                </a:lnTo>
                                <a:lnTo>
                                  <a:pt x="2027" y="115"/>
                                </a:lnTo>
                                <a:lnTo>
                                  <a:pt x="2064" y="133"/>
                                </a:lnTo>
                                <a:lnTo>
                                  <a:pt x="2099" y="153"/>
                                </a:lnTo>
                                <a:lnTo>
                                  <a:pt x="2132" y="175"/>
                                </a:lnTo>
                                <a:lnTo>
                                  <a:pt x="2145" y="185"/>
                                </a:lnTo>
                                <a:lnTo>
                                  <a:pt x="2162" y="161"/>
                                </a:lnTo>
                                <a:lnTo>
                                  <a:pt x="2180" y="139"/>
                                </a:lnTo>
                                <a:lnTo>
                                  <a:pt x="2201" y="118"/>
                                </a:lnTo>
                                <a:lnTo>
                                  <a:pt x="2223" y="98"/>
                                </a:lnTo>
                                <a:lnTo>
                                  <a:pt x="2247" y="80"/>
                                </a:lnTo>
                                <a:lnTo>
                                  <a:pt x="2272" y="64"/>
                                </a:lnTo>
                                <a:lnTo>
                                  <a:pt x="2299" y="50"/>
                                </a:lnTo>
                                <a:lnTo>
                                  <a:pt x="2327" y="37"/>
                                </a:lnTo>
                                <a:lnTo>
                                  <a:pt x="2356" y="26"/>
                                </a:lnTo>
                                <a:lnTo>
                                  <a:pt x="2386" y="17"/>
                                </a:lnTo>
                                <a:lnTo>
                                  <a:pt x="2416" y="10"/>
                                </a:lnTo>
                                <a:lnTo>
                                  <a:pt x="2448" y="5"/>
                                </a:lnTo>
                                <a:lnTo>
                                  <a:pt x="2479" y="1"/>
                                </a:lnTo>
                                <a:lnTo>
                                  <a:pt x="2512" y="0"/>
                                </a:lnTo>
                                <a:lnTo>
                                  <a:pt x="2544" y="1"/>
                                </a:lnTo>
                                <a:lnTo>
                                  <a:pt x="2576" y="3"/>
                                </a:lnTo>
                                <a:lnTo>
                                  <a:pt x="2609" y="8"/>
                                </a:lnTo>
                                <a:lnTo>
                                  <a:pt x="2641" y="15"/>
                                </a:lnTo>
                                <a:lnTo>
                                  <a:pt x="2672" y="24"/>
                                </a:lnTo>
                                <a:lnTo>
                                  <a:pt x="2704" y="35"/>
                                </a:lnTo>
                                <a:lnTo>
                                  <a:pt x="2742" y="52"/>
                                </a:lnTo>
                                <a:lnTo>
                                  <a:pt x="2777" y="73"/>
                                </a:lnTo>
                                <a:lnTo>
                                  <a:pt x="2810" y="96"/>
                                </a:lnTo>
                                <a:lnTo>
                                  <a:pt x="2839" y="122"/>
                                </a:lnTo>
                                <a:lnTo>
                                  <a:pt x="2849" y="132"/>
                                </a:lnTo>
                                <a:lnTo>
                                  <a:pt x="2875" y="109"/>
                                </a:lnTo>
                                <a:lnTo>
                                  <a:pt x="2902" y="89"/>
                                </a:lnTo>
                                <a:lnTo>
                                  <a:pt x="2931" y="71"/>
                                </a:lnTo>
                                <a:lnTo>
                                  <a:pt x="2962" y="54"/>
                                </a:lnTo>
                                <a:lnTo>
                                  <a:pt x="2993" y="40"/>
                                </a:lnTo>
                                <a:lnTo>
                                  <a:pt x="3026" y="28"/>
                                </a:lnTo>
                                <a:lnTo>
                                  <a:pt x="3060" y="18"/>
                                </a:lnTo>
                                <a:lnTo>
                                  <a:pt x="3094" y="11"/>
                                </a:lnTo>
                                <a:lnTo>
                                  <a:pt x="3129" y="5"/>
                                </a:lnTo>
                                <a:lnTo>
                                  <a:pt x="3164" y="2"/>
                                </a:lnTo>
                                <a:lnTo>
                                  <a:pt x="3200" y="0"/>
                                </a:lnTo>
                                <a:lnTo>
                                  <a:pt x="3235" y="1"/>
                                </a:lnTo>
                                <a:lnTo>
                                  <a:pt x="3271" y="5"/>
                                </a:lnTo>
                                <a:lnTo>
                                  <a:pt x="3306" y="10"/>
                                </a:lnTo>
                                <a:lnTo>
                                  <a:pt x="3341" y="17"/>
                                </a:lnTo>
                                <a:lnTo>
                                  <a:pt x="3375" y="27"/>
                                </a:lnTo>
                                <a:lnTo>
                                  <a:pt x="3408" y="39"/>
                                </a:lnTo>
                                <a:lnTo>
                                  <a:pt x="3441" y="53"/>
                                </a:lnTo>
                                <a:lnTo>
                                  <a:pt x="3472" y="70"/>
                                </a:lnTo>
                                <a:lnTo>
                                  <a:pt x="3502" y="89"/>
                                </a:lnTo>
                                <a:lnTo>
                                  <a:pt x="3537" y="115"/>
                                </a:lnTo>
                                <a:lnTo>
                                  <a:pt x="3568" y="144"/>
                                </a:lnTo>
                                <a:lnTo>
                                  <a:pt x="3595" y="175"/>
                                </a:lnTo>
                                <a:lnTo>
                                  <a:pt x="3618" y="208"/>
                                </a:lnTo>
                                <a:lnTo>
                                  <a:pt x="3637" y="243"/>
                                </a:lnTo>
                                <a:lnTo>
                                  <a:pt x="3651" y="280"/>
                                </a:lnTo>
                                <a:lnTo>
                                  <a:pt x="3658" y="306"/>
                                </a:lnTo>
                                <a:lnTo>
                                  <a:pt x="3698" y="316"/>
                                </a:lnTo>
                                <a:lnTo>
                                  <a:pt x="3736" y="329"/>
                                </a:lnTo>
                                <a:lnTo>
                                  <a:pt x="3772" y="343"/>
                                </a:lnTo>
                                <a:lnTo>
                                  <a:pt x="3807" y="360"/>
                                </a:lnTo>
                                <a:lnTo>
                                  <a:pt x="3839" y="379"/>
                                </a:lnTo>
                                <a:lnTo>
                                  <a:pt x="3869" y="400"/>
                                </a:lnTo>
                                <a:lnTo>
                                  <a:pt x="3897" y="422"/>
                                </a:lnTo>
                                <a:lnTo>
                                  <a:pt x="3922" y="446"/>
                                </a:lnTo>
                                <a:lnTo>
                                  <a:pt x="3946" y="471"/>
                                </a:lnTo>
                                <a:lnTo>
                                  <a:pt x="3966" y="498"/>
                                </a:lnTo>
                                <a:lnTo>
                                  <a:pt x="3984" y="526"/>
                                </a:lnTo>
                                <a:lnTo>
                                  <a:pt x="4000" y="555"/>
                                </a:lnTo>
                                <a:lnTo>
                                  <a:pt x="4012" y="584"/>
                                </a:lnTo>
                                <a:lnTo>
                                  <a:pt x="4022" y="615"/>
                                </a:lnTo>
                                <a:lnTo>
                                  <a:pt x="4029" y="646"/>
                                </a:lnTo>
                                <a:lnTo>
                                  <a:pt x="4033" y="678"/>
                                </a:lnTo>
                                <a:lnTo>
                                  <a:pt x="4033" y="711"/>
                                </a:lnTo>
                                <a:lnTo>
                                  <a:pt x="4031" y="743"/>
                                </a:lnTo>
                                <a:lnTo>
                                  <a:pt x="4025" y="776"/>
                                </a:lnTo>
                                <a:lnTo>
                                  <a:pt x="4016" y="809"/>
                                </a:lnTo>
                                <a:lnTo>
                                  <a:pt x="4009" y="827"/>
                                </a:lnTo>
                                <a:lnTo>
                                  <a:pt x="4001" y="845"/>
                                </a:lnTo>
                                <a:lnTo>
                                  <a:pt x="3992" y="862"/>
                                </a:lnTo>
                                <a:lnTo>
                                  <a:pt x="4023" y="897"/>
                                </a:lnTo>
                                <a:lnTo>
                                  <a:pt x="4049" y="933"/>
                                </a:lnTo>
                                <a:lnTo>
                                  <a:pt x="4072" y="970"/>
                                </a:lnTo>
                                <a:lnTo>
                                  <a:pt x="4090" y="1009"/>
                                </a:lnTo>
                                <a:lnTo>
                                  <a:pt x="4105" y="1047"/>
                                </a:lnTo>
                                <a:lnTo>
                                  <a:pt x="4116" y="1087"/>
                                </a:lnTo>
                                <a:lnTo>
                                  <a:pt x="4123" y="1127"/>
                                </a:lnTo>
                                <a:lnTo>
                                  <a:pt x="4126" y="1166"/>
                                </a:lnTo>
                                <a:lnTo>
                                  <a:pt x="4125" y="1206"/>
                                </a:lnTo>
                                <a:lnTo>
                                  <a:pt x="4120" y="1246"/>
                                </a:lnTo>
                                <a:lnTo>
                                  <a:pt x="4112" y="1285"/>
                                </a:lnTo>
                                <a:lnTo>
                                  <a:pt x="4100" y="1324"/>
                                </a:lnTo>
                                <a:lnTo>
                                  <a:pt x="4084" y="1362"/>
                                </a:lnTo>
                                <a:lnTo>
                                  <a:pt x="4065" y="1399"/>
                                </a:lnTo>
                                <a:lnTo>
                                  <a:pt x="4042" y="1435"/>
                                </a:lnTo>
                                <a:lnTo>
                                  <a:pt x="4015" y="1469"/>
                                </a:lnTo>
                                <a:lnTo>
                                  <a:pt x="3985" y="1502"/>
                                </a:lnTo>
                                <a:lnTo>
                                  <a:pt x="3951" y="1534"/>
                                </a:lnTo>
                                <a:lnTo>
                                  <a:pt x="3914" y="1563"/>
                                </a:lnTo>
                                <a:lnTo>
                                  <a:pt x="3873" y="1590"/>
                                </a:lnTo>
                                <a:lnTo>
                                  <a:pt x="3839" y="1610"/>
                                </a:lnTo>
                                <a:lnTo>
                                  <a:pt x="3804" y="1627"/>
                                </a:lnTo>
                                <a:lnTo>
                                  <a:pt x="3768" y="1643"/>
                                </a:lnTo>
                                <a:lnTo>
                                  <a:pt x="3730" y="1657"/>
                                </a:lnTo>
                                <a:lnTo>
                                  <a:pt x="3691" y="1669"/>
                                </a:lnTo>
                                <a:lnTo>
                                  <a:pt x="3652" y="1679"/>
                                </a:lnTo>
                                <a:lnTo>
                                  <a:pt x="3611" y="1687"/>
                                </a:lnTo>
                                <a:lnTo>
                                  <a:pt x="3571" y="1692"/>
                                </a:lnTo>
                                <a:lnTo>
                                  <a:pt x="3569" y="1729"/>
                                </a:lnTo>
                                <a:lnTo>
                                  <a:pt x="3563" y="1764"/>
                                </a:lnTo>
                                <a:lnTo>
                                  <a:pt x="3554" y="1799"/>
                                </a:lnTo>
                                <a:lnTo>
                                  <a:pt x="3542" y="1832"/>
                                </a:lnTo>
                                <a:lnTo>
                                  <a:pt x="3526" y="1864"/>
                                </a:lnTo>
                                <a:lnTo>
                                  <a:pt x="3507" y="1896"/>
                                </a:lnTo>
                                <a:lnTo>
                                  <a:pt x="3486" y="1925"/>
                                </a:lnTo>
                                <a:lnTo>
                                  <a:pt x="3462" y="1953"/>
                                </a:lnTo>
                                <a:lnTo>
                                  <a:pt x="3435" y="1980"/>
                                </a:lnTo>
                                <a:lnTo>
                                  <a:pt x="3406" y="2004"/>
                                </a:lnTo>
                                <a:lnTo>
                                  <a:pt x="3375" y="2027"/>
                                </a:lnTo>
                                <a:lnTo>
                                  <a:pt x="3342" y="2048"/>
                                </a:lnTo>
                                <a:lnTo>
                                  <a:pt x="3306" y="2067"/>
                                </a:lnTo>
                                <a:lnTo>
                                  <a:pt x="3269" y="2084"/>
                                </a:lnTo>
                                <a:lnTo>
                                  <a:pt x="3230" y="2098"/>
                                </a:lnTo>
                                <a:lnTo>
                                  <a:pt x="3189" y="2110"/>
                                </a:lnTo>
                                <a:lnTo>
                                  <a:pt x="3148" y="2120"/>
                                </a:lnTo>
                                <a:lnTo>
                                  <a:pt x="3104" y="2126"/>
                                </a:lnTo>
                                <a:lnTo>
                                  <a:pt x="3060" y="2130"/>
                                </a:lnTo>
                                <a:lnTo>
                                  <a:pt x="3015" y="2132"/>
                                </a:lnTo>
                                <a:lnTo>
                                  <a:pt x="2994" y="2131"/>
                                </a:lnTo>
                                <a:lnTo>
                                  <a:pt x="2953" y="2128"/>
                                </a:lnTo>
                                <a:lnTo>
                                  <a:pt x="2913" y="2123"/>
                                </a:lnTo>
                                <a:lnTo>
                                  <a:pt x="2873" y="2116"/>
                                </a:lnTo>
                                <a:lnTo>
                                  <a:pt x="2834" y="2106"/>
                                </a:lnTo>
                                <a:lnTo>
                                  <a:pt x="2796" y="2094"/>
                                </a:lnTo>
                                <a:lnTo>
                                  <a:pt x="2759" y="2079"/>
                                </a:lnTo>
                                <a:lnTo>
                                  <a:pt x="2727" y="2064"/>
                                </a:lnTo>
                                <a:lnTo>
                                  <a:pt x="2710" y="2105"/>
                                </a:lnTo>
                                <a:lnTo>
                                  <a:pt x="2689" y="2143"/>
                                </a:lnTo>
                                <a:lnTo>
                                  <a:pt x="2664" y="2179"/>
                                </a:lnTo>
                                <a:lnTo>
                                  <a:pt x="2637" y="2214"/>
                                </a:lnTo>
                                <a:lnTo>
                                  <a:pt x="2606" y="2246"/>
                                </a:lnTo>
                                <a:lnTo>
                                  <a:pt x="2572" y="2276"/>
                                </a:lnTo>
                                <a:lnTo>
                                  <a:pt x="2536" y="2303"/>
                                </a:lnTo>
                                <a:lnTo>
                                  <a:pt x="2498" y="2329"/>
                                </a:lnTo>
                                <a:lnTo>
                                  <a:pt x="2457" y="2351"/>
                                </a:lnTo>
                                <a:lnTo>
                                  <a:pt x="2415" y="2371"/>
                                </a:lnTo>
                                <a:lnTo>
                                  <a:pt x="2370" y="2389"/>
                                </a:lnTo>
                                <a:lnTo>
                                  <a:pt x="2324" y="2404"/>
                                </a:lnTo>
                                <a:lnTo>
                                  <a:pt x="2277" y="2415"/>
                                </a:lnTo>
                                <a:lnTo>
                                  <a:pt x="2228" y="2424"/>
                                </a:lnTo>
                                <a:lnTo>
                                  <a:pt x="2179" y="2430"/>
                                </a:lnTo>
                                <a:lnTo>
                                  <a:pt x="2128" y="2433"/>
                                </a:lnTo>
                                <a:lnTo>
                                  <a:pt x="2078" y="2432"/>
                                </a:lnTo>
                                <a:lnTo>
                                  <a:pt x="2026" y="2428"/>
                                </a:lnTo>
                                <a:lnTo>
                                  <a:pt x="1975" y="2421"/>
                                </a:lnTo>
                                <a:lnTo>
                                  <a:pt x="1924" y="2411"/>
                                </a:lnTo>
                                <a:lnTo>
                                  <a:pt x="1882" y="2399"/>
                                </a:lnTo>
                                <a:lnTo>
                                  <a:pt x="1841" y="2385"/>
                                </a:lnTo>
                                <a:lnTo>
                                  <a:pt x="1801" y="2369"/>
                                </a:lnTo>
                                <a:lnTo>
                                  <a:pt x="1763" y="2351"/>
                                </a:lnTo>
                                <a:lnTo>
                                  <a:pt x="1727" y="2331"/>
                                </a:lnTo>
                                <a:lnTo>
                                  <a:pt x="1693" y="2309"/>
                                </a:lnTo>
                                <a:lnTo>
                                  <a:pt x="1660" y="2285"/>
                                </a:lnTo>
                                <a:lnTo>
                                  <a:pt x="1630" y="2259"/>
                                </a:lnTo>
                                <a:lnTo>
                                  <a:pt x="1601" y="2232"/>
                                </a:lnTo>
                                <a:lnTo>
                                  <a:pt x="1575" y="2202"/>
                                </a:lnTo>
                                <a:lnTo>
                                  <a:pt x="1522" y="2226"/>
                                </a:lnTo>
                                <a:lnTo>
                                  <a:pt x="1468" y="2245"/>
                                </a:lnTo>
                                <a:lnTo>
                                  <a:pt x="1412" y="2261"/>
                                </a:lnTo>
                                <a:lnTo>
                                  <a:pt x="1356" y="2273"/>
                                </a:lnTo>
                                <a:lnTo>
                                  <a:pt x="1300" y="2281"/>
                                </a:lnTo>
                                <a:lnTo>
                                  <a:pt x="1243" y="2286"/>
                                </a:lnTo>
                                <a:lnTo>
                                  <a:pt x="1186" y="2287"/>
                                </a:lnTo>
                                <a:lnTo>
                                  <a:pt x="1129" y="2285"/>
                                </a:lnTo>
                                <a:lnTo>
                                  <a:pt x="1073" y="2279"/>
                                </a:lnTo>
                                <a:lnTo>
                                  <a:pt x="1018" y="2270"/>
                                </a:lnTo>
                                <a:lnTo>
                                  <a:pt x="963" y="2257"/>
                                </a:lnTo>
                                <a:lnTo>
                                  <a:pt x="910" y="2241"/>
                                </a:lnTo>
                                <a:lnTo>
                                  <a:pt x="859" y="2222"/>
                                </a:lnTo>
                                <a:lnTo>
                                  <a:pt x="809" y="2199"/>
                                </a:lnTo>
                                <a:lnTo>
                                  <a:pt x="762" y="2174"/>
                                </a:lnTo>
                                <a:lnTo>
                                  <a:pt x="717" y="2145"/>
                                </a:lnTo>
                                <a:lnTo>
                                  <a:pt x="674" y="2113"/>
                                </a:lnTo>
                                <a:lnTo>
                                  <a:pt x="634" y="2078"/>
                                </a:lnTo>
                                <a:lnTo>
                                  <a:pt x="598" y="2040"/>
                                </a:lnTo>
                                <a:lnTo>
                                  <a:pt x="565" y="2000"/>
                                </a:lnTo>
                                <a:lnTo>
                                  <a:pt x="557" y="1989"/>
                                </a:lnTo>
                                <a:lnTo>
                                  <a:pt x="523" y="1991"/>
                                </a:lnTo>
                                <a:lnTo>
                                  <a:pt x="489" y="1991"/>
                                </a:lnTo>
                                <a:lnTo>
                                  <a:pt x="456" y="1989"/>
                                </a:lnTo>
                                <a:lnTo>
                                  <a:pt x="424" y="1984"/>
                                </a:lnTo>
                                <a:lnTo>
                                  <a:pt x="392" y="1978"/>
                                </a:lnTo>
                                <a:lnTo>
                                  <a:pt x="362" y="1970"/>
                                </a:lnTo>
                                <a:lnTo>
                                  <a:pt x="332" y="1960"/>
                                </a:lnTo>
                                <a:lnTo>
                                  <a:pt x="303" y="1948"/>
                                </a:lnTo>
                                <a:lnTo>
                                  <a:pt x="276" y="1934"/>
                                </a:lnTo>
                                <a:lnTo>
                                  <a:pt x="250" y="1919"/>
                                </a:lnTo>
                                <a:lnTo>
                                  <a:pt x="226" y="1903"/>
                                </a:lnTo>
                                <a:lnTo>
                                  <a:pt x="204" y="1885"/>
                                </a:lnTo>
                                <a:lnTo>
                                  <a:pt x="183" y="1865"/>
                                </a:lnTo>
                                <a:lnTo>
                                  <a:pt x="164" y="1845"/>
                                </a:lnTo>
                                <a:lnTo>
                                  <a:pt x="147" y="1823"/>
                                </a:lnTo>
                                <a:lnTo>
                                  <a:pt x="132" y="1799"/>
                                </a:lnTo>
                                <a:lnTo>
                                  <a:pt x="119" y="1775"/>
                                </a:lnTo>
                                <a:lnTo>
                                  <a:pt x="108" y="1750"/>
                                </a:lnTo>
                                <a:lnTo>
                                  <a:pt x="101" y="1724"/>
                                </a:lnTo>
                                <a:lnTo>
                                  <a:pt x="95" y="1697"/>
                                </a:lnTo>
                                <a:lnTo>
                                  <a:pt x="93" y="1677"/>
                                </a:lnTo>
                                <a:lnTo>
                                  <a:pt x="92" y="1658"/>
                                </a:lnTo>
                                <a:lnTo>
                                  <a:pt x="93" y="1639"/>
                                </a:lnTo>
                                <a:lnTo>
                                  <a:pt x="95" y="1619"/>
                                </a:lnTo>
                                <a:lnTo>
                                  <a:pt x="99" y="1600"/>
                                </a:lnTo>
                                <a:lnTo>
                                  <a:pt x="103" y="1582"/>
                                </a:lnTo>
                                <a:lnTo>
                                  <a:pt x="110" y="1563"/>
                                </a:lnTo>
                                <a:lnTo>
                                  <a:pt x="117" y="1545"/>
                                </a:lnTo>
                                <a:lnTo>
                                  <a:pt x="126" y="1527"/>
                                </a:lnTo>
                                <a:lnTo>
                                  <a:pt x="136" y="1510"/>
                                </a:lnTo>
                                <a:lnTo>
                                  <a:pt x="147" y="1493"/>
                                </a:lnTo>
                                <a:lnTo>
                                  <a:pt x="160" y="1476"/>
                                </a:lnTo>
                                <a:lnTo>
                                  <a:pt x="173" y="1460"/>
                                </a:lnTo>
                                <a:lnTo>
                                  <a:pt x="188" y="1445"/>
                                </a:lnTo>
                                <a:lnTo>
                                  <a:pt x="205" y="1430"/>
                                </a:lnTo>
                                <a:lnTo>
                                  <a:pt x="176" y="1415"/>
                                </a:lnTo>
                                <a:lnTo>
                                  <a:pt x="149" y="1399"/>
                                </a:lnTo>
                                <a:lnTo>
                                  <a:pt x="125" y="1381"/>
                                </a:lnTo>
                                <a:lnTo>
                                  <a:pt x="102" y="1362"/>
                                </a:lnTo>
                                <a:lnTo>
                                  <a:pt x="82" y="1342"/>
                                </a:lnTo>
                                <a:lnTo>
                                  <a:pt x="64" y="1320"/>
                                </a:lnTo>
                                <a:lnTo>
                                  <a:pt x="48" y="1298"/>
                                </a:lnTo>
                                <a:lnTo>
                                  <a:pt x="34" y="1275"/>
                                </a:lnTo>
                                <a:lnTo>
                                  <a:pt x="22" y="1251"/>
                                </a:lnTo>
                                <a:lnTo>
                                  <a:pt x="13" y="1226"/>
                                </a:lnTo>
                                <a:lnTo>
                                  <a:pt x="6" y="1201"/>
                                </a:lnTo>
                                <a:lnTo>
                                  <a:pt x="2" y="1176"/>
                                </a:lnTo>
                                <a:lnTo>
                                  <a:pt x="0" y="1150"/>
                                </a:lnTo>
                                <a:lnTo>
                                  <a:pt x="0" y="1124"/>
                                </a:lnTo>
                                <a:lnTo>
                                  <a:pt x="3" y="1098"/>
                                </a:lnTo>
                                <a:lnTo>
                                  <a:pt x="8" y="1072"/>
                                </a:lnTo>
                                <a:lnTo>
                                  <a:pt x="16" y="1047"/>
                                </a:lnTo>
                                <a:lnTo>
                                  <a:pt x="27" y="1021"/>
                                </a:lnTo>
                                <a:lnTo>
                                  <a:pt x="40" y="997"/>
                                </a:lnTo>
                                <a:lnTo>
                                  <a:pt x="56" y="972"/>
                                </a:lnTo>
                                <a:lnTo>
                                  <a:pt x="81" y="943"/>
                                </a:lnTo>
                                <a:lnTo>
                                  <a:pt x="109" y="915"/>
                                </a:lnTo>
                                <a:lnTo>
                                  <a:pt x="140" y="891"/>
                                </a:lnTo>
                                <a:lnTo>
                                  <a:pt x="174" y="869"/>
                                </a:lnTo>
                                <a:lnTo>
                                  <a:pt x="192" y="859"/>
                                </a:lnTo>
                                <a:lnTo>
                                  <a:pt x="211" y="850"/>
                                </a:lnTo>
                                <a:lnTo>
                                  <a:pt x="230" y="842"/>
                                </a:lnTo>
                                <a:lnTo>
                                  <a:pt x="250" y="834"/>
                                </a:lnTo>
                                <a:lnTo>
                                  <a:pt x="270" y="828"/>
                                </a:lnTo>
                                <a:lnTo>
                                  <a:pt x="290" y="822"/>
                                </a:lnTo>
                                <a:lnTo>
                                  <a:pt x="312" y="817"/>
                                </a:lnTo>
                                <a:lnTo>
                                  <a:pt x="333" y="813"/>
                                </a:lnTo>
                                <a:lnTo>
                                  <a:pt x="355" y="810"/>
                                </a:lnTo>
                                <a:lnTo>
                                  <a:pt x="372" y="809"/>
                                </a:lnTo>
                                <a:lnTo>
                                  <a:pt x="375" y="801"/>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47"/>
                        <wps:cNvSpPr>
                          <a:spLocks/>
                        </wps:cNvSpPr>
                        <wps:spPr bwMode="auto">
                          <a:xfrm>
                            <a:off x="966" y="2387"/>
                            <a:ext cx="242" cy="46"/>
                          </a:xfrm>
                          <a:custGeom>
                            <a:avLst/>
                            <a:gdLst>
                              <a:gd name="T0" fmla="+- 0 1208 966"/>
                              <a:gd name="T1" fmla="*/ T0 w 242"/>
                              <a:gd name="T2" fmla="+- 0 2432 2387"/>
                              <a:gd name="T3" fmla="*/ 2432 h 46"/>
                              <a:gd name="T4" fmla="+- 0 1187 966"/>
                              <a:gd name="T5" fmla="*/ T4 w 242"/>
                              <a:gd name="T6" fmla="+- 0 2432 2387"/>
                              <a:gd name="T7" fmla="*/ 2432 h 46"/>
                              <a:gd name="T8" fmla="+- 0 1167 966"/>
                              <a:gd name="T9" fmla="*/ T8 w 242"/>
                              <a:gd name="T10" fmla="+- 0 2433 2387"/>
                              <a:gd name="T11" fmla="*/ 2433 h 46"/>
                              <a:gd name="T12" fmla="+- 0 1147 966"/>
                              <a:gd name="T13" fmla="*/ T12 w 242"/>
                              <a:gd name="T14" fmla="+- 0 2432 2387"/>
                              <a:gd name="T15" fmla="*/ 2432 h 46"/>
                              <a:gd name="T16" fmla="+- 0 1126 966"/>
                              <a:gd name="T17" fmla="*/ T16 w 242"/>
                              <a:gd name="T18" fmla="+- 0 2430 2387"/>
                              <a:gd name="T19" fmla="*/ 2430 h 46"/>
                              <a:gd name="T20" fmla="+- 0 1106 966"/>
                              <a:gd name="T21" fmla="*/ T20 w 242"/>
                              <a:gd name="T22" fmla="+- 0 2428 2387"/>
                              <a:gd name="T23" fmla="*/ 2428 h 46"/>
                              <a:gd name="T24" fmla="+- 0 1087 966"/>
                              <a:gd name="T25" fmla="*/ T24 w 242"/>
                              <a:gd name="T26" fmla="+- 0 2425 2387"/>
                              <a:gd name="T27" fmla="*/ 2425 h 46"/>
                              <a:gd name="T28" fmla="+- 0 1067 966"/>
                              <a:gd name="T29" fmla="*/ T28 w 242"/>
                              <a:gd name="T30" fmla="+- 0 2421 2387"/>
                              <a:gd name="T31" fmla="*/ 2421 h 46"/>
                              <a:gd name="T32" fmla="+- 0 1047 966"/>
                              <a:gd name="T33" fmla="*/ T32 w 242"/>
                              <a:gd name="T34" fmla="+- 0 2416 2387"/>
                              <a:gd name="T35" fmla="*/ 2416 h 46"/>
                              <a:gd name="T36" fmla="+- 0 1028 966"/>
                              <a:gd name="T37" fmla="*/ T36 w 242"/>
                              <a:gd name="T38" fmla="+- 0 2411 2387"/>
                              <a:gd name="T39" fmla="*/ 2411 h 46"/>
                              <a:gd name="T40" fmla="+- 0 1010 966"/>
                              <a:gd name="T41" fmla="*/ T40 w 242"/>
                              <a:gd name="T42" fmla="+- 0 2405 2387"/>
                              <a:gd name="T43" fmla="*/ 2405 h 46"/>
                              <a:gd name="T44" fmla="+- 0 991 966"/>
                              <a:gd name="T45" fmla="*/ T44 w 242"/>
                              <a:gd name="T46" fmla="+- 0 2398 2387"/>
                              <a:gd name="T47" fmla="*/ 2398 h 46"/>
                              <a:gd name="T48" fmla="+- 0 973 966"/>
                              <a:gd name="T49" fmla="*/ T48 w 242"/>
                              <a:gd name="T50" fmla="+- 0 2390 2387"/>
                              <a:gd name="T51" fmla="*/ 2390 h 46"/>
                              <a:gd name="T52" fmla="+- 0 966 966"/>
                              <a:gd name="T53" fmla="*/ T52 w 242"/>
                              <a:gd name="T54" fmla="+- 0 2387 2387"/>
                              <a:gd name="T55" fmla="*/ 2387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42" h="46">
                                <a:moveTo>
                                  <a:pt x="242" y="45"/>
                                </a:moveTo>
                                <a:lnTo>
                                  <a:pt x="221" y="45"/>
                                </a:lnTo>
                                <a:lnTo>
                                  <a:pt x="201" y="46"/>
                                </a:lnTo>
                                <a:lnTo>
                                  <a:pt x="181" y="45"/>
                                </a:lnTo>
                                <a:lnTo>
                                  <a:pt x="160" y="43"/>
                                </a:lnTo>
                                <a:lnTo>
                                  <a:pt x="140" y="41"/>
                                </a:lnTo>
                                <a:lnTo>
                                  <a:pt x="121" y="38"/>
                                </a:lnTo>
                                <a:lnTo>
                                  <a:pt x="101" y="34"/>
                                </a:lnTo>
                                <a:lnTo>
                                  <a:pt x="81" y="29"/>
                                </a:lnTo>
                                <a:lnTo>
                                  <a:pt x="62" y="24"/>
                                </a:lnTo>
                                <a:lnTo>
                                  <a:pt x="44" y="18"/>
                                </a:lnTo>
                                <a:lnTo>
                                  <a:pt x="25" y="11"/>
                                </a:lnTo>
                                <a:lnTo>
                                  <a:pt x="7" y="3"/>
                                </a:lnTo>
                                <a:lnTo>
                                  <a:pt x="0" y="0"/>
                                </a:lnTo>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Freeform 46"/>
                        <wps:cNvSpPr>
                          <a:spLocks/>
                        </wps:cNvSpPr>
                        <wps:spPr bwMode="auto">
                          <a:xfrm>
                            <a:off x="1315" y="2923"/>
                            <a:ext cx="106" cy="22"/>
                          </a:xfrm>
                          <a:custGeom>
                            <a:avLst/>
                            <a:gdLst>
                              <a:gd name="T0" fmla="+- 0 1421 1315"/>
                              <a:gd name="T1" fmla="*/ T0 w 106"/>
                              <a:gd name="T2" fmla="+- 0 2923 2923"/>
                              <a:gd name="T3" fmla="*/ 2923 h 22"/>
                              <a:gd name="T4" fmla="+- 0 1402 1315"/>
                              <a:gd name="T5" fmla="*/ T4 w 106"/>
                              <a:gd name="T6" fmla="+- 0 2928 2923"/>
                              <a:gd name="T7" fmla="*/ 2928 h 22"/>
                              <a:gd name="T8" fmla="+- 0 1383 1315"/>
                              <a:gd name="T9" fmla="*/ T8 w 106"/>
                              <a:gd name="T10" fmla="+- 0 2933 2923"/>
                              <a:gd name="T11" fmla="*/ 2933 h 22"/>
                              <a:gd name="T12" fmla="+- 0 1363 1315"/>
                              <a:gd name="T13" fmla="*/ T12 w 106"/>
                              <a:gd name="T14" fmla="+- 0 2937 2923"/>
                              <a:gd name="T15" fmla="*/ 2937 h 22"/>
                              <a:gd name="T16" fmla="+- 0 1343 1315"/>
                              <a:gd name="T17" fmla="*/ T16 w 106"/>
                              <a:gd name="T18" fmla="+- 0 2941 2923"/>
                              <a:gd name="T19" fmla="*/ 2941 h 22"/>
                              <a:gd name="T20" fmla="+- 0 1323 1315"/>
                              <a:gd name="T21" fmla="*/ T20 w 106"/>
                              <a:gd name="T22" fmla="+- 0 2943 2923"/>
                              <a:gd name="T23" fmla="*/ 2943 h 22"/>
                              <a:gd name="T24" fmla="+- 0 1315 1315"/>
                              <a:gd name="T25" fmla="*/ T24 w 106"/>
                              <a:gd name="T26" fmla="+- 0 2944 2923"/>
                              <a:gd name="T27" fmla="*/ 2944 h 22"/>
                            </a:gdLst>
                            <a:ahLst/>
                            <a:cxnLst>
                              <a:cxn ang="0">
                                <a:pos x="T1" y="T3"/>
                              </a:cxn>
                              <a:cxn ang="0">
                                <a:pos x="T5" y="T7"/>
                              </a:cxn>
                              <a:cxn ang="0">
                                <a:pos x="T9" y="T11"/>
                              </a:cxn>
                              <a:cxn ang="0">
                                <a:pos x="T13" y="T15"/>
                              </a:cxn>
                              <a:cxn ang="0">
                                <a:pos x="T17" y="T19"/>
                              </a:cxn>
                              <a:cxn ang="0">
                                <a:pos x="T21" y="T23"/>
                              </a:cxn>
                              <a:cxn ang="0">
                                <a:pos x="T25" y="T27"/>
                              </a:cxn>
                            </a:cxnLst>
                            <a:rect l="0" t="0" r="r" b="b"/>
                            <a:pathLst>
                              <a:path w="106" h="22">
                                <a:moveTo>
                                  <a:pt x="106" y="0"/>
                                </a:moveTo>
                                <a:lnTo>
                                  <a:pt x="87" y="5"/>
                                </a:lnTo>
                                <a:lnTo>
                                  <a:pt x="68" y="10"/>
                                </a:lnTo>
                                <a:lnTo>
                                  <a:pt x="48" y="14"/>
                                </a:lnTo>
                                <a:lnTo>
                                  <a:pt x="28" y="18"/>
                                </a:lnTo>
                                <a:lnTo>
                                  <a:pt x="8" y="20"/>
                                </a:lnTo>
                                <a:lnTo>
                                  <a:pt x="0" y="21"/>
                                </a:lnTo>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Freeform 45"/>
                        <wps:cNvSpPr>
                          <a:spLocks/>
                        </wps:cNvSpPr>
                        <wps:spPr bwMode="auto">
                          <a:xfrm>
                            <a:off x="2268" y="3061"/>
                            <a:ext cx="64" cy="98"/>
                          </a:xfrm>
                          <a:custGeom>
                            <a:avLst/>
                            <a:gdLst>
                              <a:gd name="T0" fmla="+- 0 2332 2268"/>
                              <a:gd name="T1" fmla="*/ T0 w 64"/>
                              <a:gd name="T2" fmla="+- 0 3159 3061"/>
                              <a:gd name="T3" fmla="*/ 3159 h 98"/>
                              <a:gd name="T4" fmla="+- 0 2319 2268"/>
                              <a:gd name="T5" fmla="*/ T4 w 64"/>
                              <a:gd name="T6" fmla="+- 0 3143 3061"/>
                              <a:gd name="T7" fmla="*/ 3143 h 98"/>
                              <a:gd name="T8" fmla="+- 0 2307 2268"/>
                              <a:gd name="T9" fmla="*/ T8 w 64"/>
                              <a:gd name="T10" fmla="+- 0 3126 3061"/>
                              <a:gd name="T11" fmla="*/ 3126 h 98"/>
                              <a:gd name="T12" fmla="+- 0 2296 2268"/>
                              <a:gd name="T13" fmla="*/ T12 w 64"/>
                              <a:gd name="T14" fmla="+- 0 3110 3061"/>
                              <a:gd name="T15" fmla="*/ 3110 h 98"/>
                              <a:gd name="T16" fmla="+- 0 2285 2268"/>
                              <a:gd name="T17" fmla="*/ T16 w 64"/>
                              <a:gd name="T18" fmla="+- 0 3093 3061"/>
                              <a:gd name="T19" fmla="*/ 3093 h 98"/>
                              <a:gd name="T20" fmla="+- 0 2276 2268"/>
                              <a:gd name="T21" fmla="*/ T20 w 64"/>
                              <a:gd name="T22" fmla="+- 0 3075 3061"/>
                              <a:gd name="T23" fmla="*/ 3075 h 98"/>
                              <a:gd name="T24" fmla="+- 0 2268 2268"/>
                              <a:gd name="T25" fmla="*/ T24 w 64"/>
                              <a:gd name="T26" fmla="+- 0 3061 3061"/>
                              <a:gd name="T27" fmla="*/ 3061 h 98"/>
                            </a:gdLst>
                            <a:ahLst/>
                            <a:cxnLst>
                              <a:cxn ang="0">
                                <a:pos x="T1" y="T3"/>
                              </a:cxn>
                              <a:cxn ang="0">
                                <a:pos x="T5" y="T7"/>
                              </a:cxn>
                              <a:cxn ang="0">
                                <a:pos x="T9" y="T11"/>
                              </a:cxn>
                              <a:cxn ang="0">
                                <a:pos x="T13" y="T15"/>
                              </a:cxn>
                              <a:cxn ang="0">
                                <a:pos x="T17" y="T19"/>
                              </a:cxn>
                              <a:cxn ang="0">
                                <a:pos x="T21" y="T23"/>
                              </a:cxn>
                              <a:cxn ang="0">
                                <a:pos x="T25" y="T27"/>
                              </a:cxn>
                            </a:cxnLst>
                            <a:rect l="0" t="0" r="r" b="b"/>
                            <a:pathLst>
                              <a:path w="64" h="98">
                                <a:moveTo>
                                  <a:pt x="64" y="98"/>
                                </a:moveTo>
                                <a:lnTo>
                                  <a:pt x="51" y="82"/>
                                </a:lnTo>
                                <a:lnTo>
                                  <a:pt x="39" y="65"/>
                                </a:lnTo>
                                <a:lnTo>
                                  <a:pt x="28" y="49"/>
                                </a:lnTo>
                                <a:lnTo>
                                  <a:pt x="17" y="32"/>
                                </a:lnTo>
                                <a:lnTo>
                                  <a:pt x="8" y="14"/>
                                </a:lnTo>
                                <a:lnTo>
                                  <a:pt x="0" y="0"/>
                                </a:lnTo>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Freeform 44"/>
                        <wps:cNvSpPr>
                          <a:spLocks/>
                        </wps:cNvSpPr>
                        <wps:spPr bwMode="auto">
                          <a:xfrm>
                            <a:off x="3484" y="2914"/>
                            <a:ext cx="26" cy="107"/>
                          </a:xfrm>
                          <a:custGeom>
                            <a:avLst/>
                            <a:gdLst>
                              <a:gd name="T0" fmla="+- 0 3510 3484"/>
                              <a:gd name="T1" fmla="*/ T0 w 26"/>
                              <a:gd name="T2" fmla="+- 0 2914 2914"/>
                              <a:gd name="T3" fmla="*/ 2914 h 107"/>
                              <a:gd name="T4" fmla="+- 0 3507 3484"/>
                              <a:gd name="T5" fmla="*/ T4 w 26"/>
                              <a:gd name="T6" fmla="+- 0 2934 2914"/>
                              <a:gd name="T7" fmla="*/ 2934 h 107"/>
                              <a:gd name="T8" fmla="+- 0 3504 3484"/>
                              <a:gd name="T9" fmla="*/ T8 w 26"/>
                              <a:gd name="T10" fmla="+- 0 2954 2914"/>
                              <a:gd name="T11" fmla="*/ 2954 h 107"/>
                              <a:gd name="T12" fmla="+- 0 3500 3484"/>
                              <a:gd name="T13" fmla="*/ T12 w 26"/>
                              <a:gd name="T14" fmla="+- 0 2973 2914"/>
                              <a:gd name="T15" fmla="*/ 2973 h 107"/>
                              <a:gd name="T16" fmla="+- 0 3494 3484"/>
                              <a:gd name="T17" fmla="*/ T16 w 26"/>
                              <a:gd name="T18" fmla="+- 0 2993 2914"/>
                              <a:gd name="T19" fmla="*/ 2993 h 107"/>
                              <a:gd name="T20" fmla="+- 0 3488 3484"/>
                              <a:gd name="T21" fmla="*/ T20 w 26"/>
                              <a:gd name="T22" fmla="+- 0 3012 2914"/>
                              <a:gd name="T23" fmla="*/ 3012 h 107"/>
                              <a:gd name="T24" fmla="+- 0 3484 3484"/>
                              <a:gd name="T25" fmla="*/ T24 w 26"/>
                              <a:gd name="T26" fmla="+- 0 3022 2914"/>
                              <a:gd name="T27" fmla="*/ 3022 h 107"/>
                            </a:gdLst>
                            <a:ahLst/>
                            <a:cxnLst>
                              <a:cxn ang="0">
                                <a:pos x="T1" y="T3"/>
                              </a:cxn>
                              <a:cxn ang="0">
                                <a:pos x="T5" y="T7"/>
                              </a:cxn>
                              <a:cxn ang="0">
                                <a:pos x="T9" y="T11"/>
                              </a:cxn>
                              <a:cxn ang="0">
                                <a:pos x="T13" y="T15"/>
                              </a:cxn>
                              <a:cxn ang="0">
                                <a:pos x="T17" y="T19"/>
                              </a:cxn>
                              <a:cxn ang="0">
                                <a:pos x="T21" y="T23"/>
                              </a:cxn>
                              <a:cxn ang="0">
                                <a:pos x="T25" y="T27"/>
                              </a:cxn>
                            </a:cxnLst>
                            <a:rect l="0" t="0" r="r" b="b"/>
                            <a:pathLst>
                              <a:path w="26" h="107">
                                <a:moveTo>
                                  <a:pt x="26" y="0"/>
                                </a:moveTo>
                                <a:lnTo>
                                  <a:pt x="23" y="20"/>
                                </a:lnTo>
                                <a:lnTo>
                                  <a:pt x="20" y="40"/>
                                </a:lnTo>
                                <a:lnTo>
                                  <a:pt x="16" y="59"/>
                                </a:lnTo>
                                <a:lnTo>
                                  <a:pt x="10" y="79"/>
                                </a:lnTo>
                                <a:lnTo>
                                  <a:pt x="4" y="98"/>
                                </a:lnTo>
                                <a:lnTo>
                                  <a:pt x="0" y="108"/>
                                </a:lnTo>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43"/>
                        <wps:cNvSpPr>
                          <a:spLocks/>
                        </wps:cNvSpPr>
                        <wps:spPr bwMode="auto">
                          <a:xfrm>
                            <a:off x="4016" y="2250"/>
                            <a:ext cx="310" cy="402"/>
                          </a:xfrm>
                          <a:custGeom>
                            <a:avLst/>
                            <a:gdLst>
                              <a:gd name="T0" fmla="+- 0 4016 4016"/>
                              <a:gd name="T1" fmla="*/ T0 w 310"/>
                              <a:gd name="T2" fmla="+- 0 2250 2250"/>
                              <a:gd name="T3" fmla="*/ 2250 h 402"/>
                              <a:gd name="T4" fmla="+- 0 4044 4016"/>
                              <a:gd name="T5" fmla="*/ T4 w 310"/>
                              <a:gd name="T6" fmla="+- 0 2262 2250"/>
                              <a:gd name="T7" fmla="*/ 2262 h 402"/>
                              <a:gd name="T8" fmla="+- 0 4071 4016"/>
                              <a:gd name="T9" fmla="*/ T8 w 310"/>
                              <a:gd name="T10" fmla="+- 0 2275 2250"/>
                              <a:gd name="T11" fmla="*/ 2275 h 402"/>
                              <a:gd name="T12" fmla="+- 0 4097 4016"/>
                              <a:gd name="T13" fmla="*/ T12 w 310"/>
                              <a:gd name="T14" fmla="+- 0 2289 2250"/>
                              <a:gd name="T15" fmla="*/ 2289 h 402"/>
                              <a:gd name="T16" fmla="+- 0 4121 4016"/>
                              <a:gd name="T17" fmla="*/ T16 w 310"/>
                              <a:gd name="T18" fmla="+- 0 2304 2250"/>
                              <a:gd name="T19" fmla="*/ 2304 h 402"/>
                              <a:gd name="T20" fmla="+- 0 4145 4016"/>
                              <a:gd name="T21" fmla="*/ T20 w 310"/>
                              <a:gd name="T22" fmla="+- 0 2321 2250"/>
                              <a:gd name="T23" fmla="*/ 2321 h 402"/>
                              <a:gd name="T24" fmla="+- 0 4167 4016"/>
                              <a:gd name="T25" fmla="*/ T24 w 310"/>
                              <a:gd name="T26" fmla="+- 0 2338 2250"/>
                              <a:gd name="T27" fmla="*/ 2338 h 402"/>
                              <a:gd name="T28" fmla="+- 0 4188 4016"/>
                              <a:gd name="T29" fmla="*/ T28 w 310"/>
                              <a:gd name="T30" fmla="+- 0 2356 2250"/>
                              <a:gd name="T31" fmla="*/ 2356 h 402"/>
                              <a:gd name="T32" fmla="+- 0 4208 4016"/>
                              <a:gd name="T33" fmla="*/ T32 w 310"/>
                              <a:gd name="T34" fmla="+- 0 2375 2250"/>
                              <a:gd name="T35" fmla="*/ 2375 h 402"/>
                              <a:gd name="T36" fmla="+- 0 4226 4016"/>
                              <a:gd name="T37" fmla="*/ T36 w 310"/>
                              <a:gd name="T38" fmla="+- 0 2395 2250"/>
                              <a:gd name="T39" fmla="*/ 2395 h 402"/>
                              <a:gd name="T40" fmla="+- 0 4243 4016"/>
                              <a:gd name="T41" fmla="*/ T40 w 310"/>
                              <a:gd name="T42" fmla="+- 0 2415 2250"/>
                              <a:gd name="T43" fmla="*/ 2415 h 402"/>
                              <a:gd name="T44" fmla="+- 0 4259 4016"/>
                              <a:gd name="T45" fmla="*/ T44 w 310"/>
                              <a:gd name="T46" fmla="+- 0 2436 2250"/>
                              <a:gd name="T47" fmla="*/ 2436 h 402"/>
                              <a:gd name="T48" fmla="+- 0 4272 4016"/>
                              <a:gd name="T49" fmla="*/ T48 w 310"/>
                              <a:gd name="T50" fmla="+- 0 2458 2250"/>
                              <a:gd name="T51" fmla="*/ 2458 h 402"/>
                              <a:gd name="T52" fmla="+- 0 4285 4016"/>
                              <a:gd name="T53" fmla="*/ T52 w 310"/>
                              <a:gd name="T54" fmla="+- 0 2481 2250"/>
                              <a:gd name="T55" fmla="*/ 2481 h 402"/>
                              <a:gd name="T56" fmla="+- 0 4296 4016"/>
                              <a:gd name="T57" fmla="*/ T56 w 310"/>
                              <a:gd name="T58" fmla="+- 0 2504 2250"/>
                              <a:gd name="T59" fmla="*/ 2504 h 402"/>
                              <a:gd name="T60" fmla="+- 0 4305 4016"/>
                              <a:gd name="T61" fmla="*/ T60 w 310"/>
                              <a:gd name="T62" fmla="+- 0 2528 2250"/>
                              <a:gd name="T63" fmla="*/ 2528 h 402"/>
                              <a:gd name="T64" fmla="+- 0 4313 4016"/>
                              <a:gd name="T65" fmla="*/ T64 w 310"/>
                              <a:gd name="T66" fmla="+- 0 2552 2250"/>
                              <a:gd name="T67" fmla="*/ 2552 h 402"/>
                              <a:gd name="T68" fmla="+- 0 4319 4016"/>
                              <a:gd name="T69" fmla="*/ T68 w 310"/>
                              <a:gd name="T70" fmla="+- 0 2576 2250"/>
                              <a:gd name="T71" fmla="*/ 2576 h 402"/>
                              <a:gd name="T72" fmla="+- 0 4323 4016"/>
                              <a:gd name="T73" fmla="*/ T72 w 310"/>
                              <a:gd name="T74" fmla="+- 0 2601 2250"/>
                              <a:gd name="T75" fmla="*/ 2601 h 402"/>
                              <a:gd name="T76" fmla="+- 0 4325 4016"/>
                              <a:gd name="T77" fmla="*/ T76 w 310"/>
                              <a:gd name="T78" fmla="+- 0 2626 2250"/>
                              <a:gd name="T79" fmla="*/ 2626 h 402"/>
                              <a:gd name="T80" fmla="+- 0 4326 4016"/>
                              <a:gd name="T81" fmla="*/ T80 w 310"/>
                              <a:gd name="T82" fmla="+- 0 2652 2250"/>
                              <a:gd name="T83" fmla="*/ 2652 h 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0" h="402">
                                <a:moveTo>
                                  <a:pt x="0" y="0"/>
                                </a:moveTo>
                                <a:lnTo>
                                  <a:pt x="28" y="12"/>
                                </a:lnTo>
                                <a:lnTo>
                                  <a:pt x="55" y="25"/>
                                </a:lnTo>
                                <a:lnTo>
                                  <a:pt x="81" y="39"/>
                                </a:lnTo>
                                <a:lnTo>
                                  <a:pt x="105" y="54"/>
                                </a:lnTo>
                                <a:lnTo>
                                  <a:pt x="129" y="71"/>
                                </a:lnTo>
                                <a:lnTo>
                                  <a:pt x="151" y="88"/>
                                </a:lnTo>
                                <a:lnTo>
                                  <a:pt x="172" y="106"/>
                                </a:lnTo>
                                <a:lnTo>
                                  <a:pt x="192" y="125"/>
                                </a:lnTo>
                                <a:lnTo>
                                  <a:pt x="210" y="145"/>
                                </a:lnTo>
                                <a:lnTo>
                                  <a:pt x="227" y="165"/>
                                </a:lnTo>
                                <a:lnTo>
                                  <a:pt x="243" y="186"/>
                                </a:lnTo>
                                <a:lnTo>
                                  <a:pt x="256" y="208"/>
                                </a:lnTo>
                                <a:lnTo>
                                  <a:pt x="269" y="231"/>
                                </a:lnTo>
                                <a:lnTo>
                                  <a:pt x="280" y="254"/>
                                </a:lnTo>
                                <a:lnTo>
                                  <a:pt x="289" y="278"/>
                                </a:lnTo>
                                <a:lnTo>
                                  <a:pt x="297" y="302"/>
                                </a:lnTo>
                                <a:lnTo>
                                  <a:pt x="303" y="326"/>
                                </a:lnTo>
                                <a:lnTo>
                                  <a:pt x="307" y="351"/>
                                </a:lnTo>
                                <a:lnTo>
                                  <a:pt x="309" y="376"/>
                                </a:lnTo>
                                <a:lnTo>
                                  <a:pt x="310" y="402"/>
                                </a:lnTo>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42"/>
                        <wps:cNvSpPr>
                          <a:spLocks/>
                        </wps:cNvSpPr>
                        <wps:spPr bwMode="auto">
                          <a:xfrm>
                            <a:off x="4609" y="1822"/>
                            <a:ext cx="138" cy="151"/>
                          </a:xfrm>
                          <a:custGeom>
                            <a:avLst/>
                            <a:gdLst>
                              <a:gd name="T0" fmla="+- 0 4747 4609"/>
                              <a:gd name="T1" fmla="*/ T0 w 138"/>
                              <a:gd name="T2" fmla="+- 0 1822 1822"/>
                              <a:gd name="T3" fmla="*/ 1822 h 151"/>
                              <a:gd name="T4" fmla="+- 0 4738 4609"/>
                              <a:gd name="T5" fmla="*/ T4 w 138"/>
                              <a:gd name="T6" fmla="+- 0 1839 1822"/>
                              <a:gd name="T7" fmla="*/ 1839 h 151"/>
                              <a:gd name="T8" fmla="+- 0 4727 4609"/>
                              <a:gd name="T9" fmla="*/ T8 w 138"/>
                              <a:gd name="T10" fmla="+- 0 1856 1822"/>
                              <a:gd name="T11" fmla="*/ 1856 h 151"/>
                              <a:gd name="T12" fmla="+- 0 4716 4609"/>
                              <a:gd name="T13" fmla="*/ T12 w 138"/>
                              <a:gd name="T14" fmla="+- 0 1872 1822"/>
                              <a:gd name="T15" fmla="*/ 1872 h 151"/>
                              <a:gd name="T16" fmla="+- 0 4704 4609"/>
                              <a:gd name="T17" fmla="*/ T16 w 138"/>
                              <a:gd name="T18" fmla="+- 0 1887 1822"/>
                              <a:gd name="T19" fmla="*/ 1887 h 151"/>
                              <a:gd name="T20" fmla="+- 0 4690 4609"/>
                              <a:gd name="T21" fmla="*/ T20 w 138"/>
                              <a:gd name="T22" fmla="+- 0 1902 1822"/>
                              <a:gd name="T23" fmla="*/ 1902 h 151"/>
                              <a:gd name="T24" fmla="+- 0 4677 4609"/>
                              <a:gd name="T25" fmla="*/ T24 w 138"/>
                              <a:gd name="T26" fmla="+- 0 1917 1822"/>
                              <a:gd name="T27" fmla="*/ 1917 h 151"/>
                              <a:gd name="T28" fmla="+- 0 4662 4609"/>
                              <a:gd name="T29" fmla="*/ T28 w 138"/>
                              <a:gd name="T30" fmla="+- 0 1931 1822"/>
                              <a:gd name="T31" fmla="*/ 1931 h 151"/>
                              <a:gd name="T32" fmla="+- 0 4646 4609"/>
                              <a:gd name="T33" fmla="*/ T32 w 138"/>
                              <a:gd name="T34" fmla="+- 0 1945 1822"/>
                              <a:gd name="T35" fmla="*/ 1945 h 151"/>
                              <a:gd name="T36" fmla="+- 0 4630 4609"/>
                              <a:gd name="T37" fmla="*/ T36 w 138"/>
                              <a:gd name="T38" fmla="+- 0 1958 1822"/>
                              <a:gd name="T39" fmla="*/ 1958 h 151"/>
                              <a:gd name="T40" fmla="+- 0 4613 4609"/>
                              <a:gd name="T41" fmla="*/ T40 w 138"/>
                              <a:gd name="T42" fmla="+- 0 1970 1822"/>
                              <a:gd name="T43" fmla="*/ 1970 h 151"/>
                              <a:gd name="T44" fmla="+- 0 4609 4609"/>
                              <a:gd name="T45" fmla="*/ T44 w 138"/>
                              <a:gd name="T46" fmla="+- 0 1973 1822"/>
                              <a:gd name="T47" fmla="*/ 1973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8" h="151">
                                <a:moveTo>
                                  <a:pt x="138" y="0"/>
                                </a:moveTo>
                                <a:lnTo>
                                  <a:pt x="129" y="17"/>
                                </a:lnTo>
                                <a:lnTo>
                                  <a:pt x="118" y="34"/>
                                </a:lnTo>
                                <a:lnTo>
                                  <a:pt x="107" y="50"/>
                                </a:lnTo>
                                <a:lnTo>
                                  <a:pt x="95" y="65"/>
                                </a:lnTo>
                                <a:lnTo>
                                  <a:pt x="81" y="80"/>
                                </a:lnTo>
                                <a:lnTo>
                                  <a:pt x="68" y="95"/>
                                </a:lnTo>
                                <a:lnTo>
                                  <a:pt x="53" y="109"/>
                                </a:lnTo>
                                <a:lnTo>
                                  <a:pt x="37" y="123"/>
                                </a:lnTo>
                                <a:lnTo>
                                  <a:pt x="21" y="136"/>
                                </a:lnTo>
                                <a:lnTo>
                                  <a:pt x="4" y="148"/>
                                </a:lnTo>
                                <a:lnTo>
                                  <a:pt x="0" y="151"/>
                                </a:lnTo>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41"/>
                        <wps:cNvSpPr>
                          <a:spLocks/>
                        </wps:cNvSpPr>
                        <wps:spPr bwMode="auto">
                          <a:xfrm>
                            <a:off x="4416" y="1263"/>
                            <a:ext cx="7" cy="71"/>
                          </a:xfrm>
                          <a:custGeom>
                            <a:avLst/>
                            <a:gdLst>
                              <a:gd name="T0" fmla="+- 0 4416 4416"/>
                              <a:gd name="T1" fmla="*/ T0 w 7"/>
                              <a:gd name="T2" fmla="+- 0 1263 1263"/>
                              <a:gd name="T3" fmla="*/ 1263 h 71"/>
                              <a:gd name="T4" fmla="+- 0 4420 4416"/>
                              <a:gd name="T5" fmla="*/ T4 w 7"/>
                              <a:gd name="T6" fmla="+- 0 1283 1263"/>
                              <a:gd name="T7" fmla="*/ 1283 h 71"/>
                              <a:gd name="T8" fmla="+- 0 4422 4416"/>
                              <a:gd name="T9" fmla="*/ T8 w 7"/>
                              <a:gd name="T10" fmla="+- 0 1303 1263"/>
                              <a:gd name="T11" fmla="*/ 1303 h 71"/>
                              <a:gd name="T12" fmla="+- 0 4423 4416"/>
                              <a:gd name="T13" fmla="*/ T12 w 7"/>
                              <a:gd name="T14" fmla="+- 0 1323 1263"/>
                              <a:gd name="T15" fmla="*/ 1323 h 71"/>
                              <a:gd name="T16" fmla="+- 0 4423 4416"/>
                              <a:gd name="T17" fmla="*/ T16 w 7"/>
                              <a:gd name="T18" fmla="+- 0 1335 1263"/>
                              <a:gd name="T19" fmla="*/ 1335 h 71"/>
                            </a:gdLst>
                            <a:ahLst/>
                            <a:cxnLst>
                              <a:cxn ang="0">
                                <a:pos x="T1" y="T3"/>
                              </a:cxn>
                              <a:cxn ang="0">
                                <a:pos x="T5" y="T7"/>
                              </a:cxn>
                              <a:cxn ang="0">
                                <a:pos x="T9" y="T11"/>
                              </a:cxn>
                              <a:cxn ang="0">
                                <a:pos x="T13" y="T15"/>
                              </a:cxn>
                              <a:cxn ang="0">
                                <a:pos x="T17" y="T19"/>
                              </a:cxn>
                            </a:cxnLst>
                            <a:rect l="0" t="0" r="r" b="b"/>
                            <a:pathLst>
                              <a:path w="7" h="71">
                                <a:moveTo>
                                  <a:pt x="0" y="0"/>
                                </a:moveTo>
                                <a:lnTo>
                                  <a:pt x="4" y="20"/>
                                </a:lnTo>
                                <a:lnTo>
                                  <a:pt x="6" y="40"/>
                                </a:lnTo>
                                <a:lnTo>
                                  <a:pt x="7" y="60"/>
                                </a:lnTo>
                                <a:lnTo>
                                  <a:pt x="7" y="72"/>
                                </a:lnTo>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40"/>
                        <wps:cNvSpPr>
                          <a:spLocks/>
                        </wps:cNvSpPr>
                        <wps:spPr bwMode="auto">
                          <a:xfrm>
                            <a:off x="3534" y="1090"/>
                            <a:ext cx="71" cy="91"/>
                          </a:xfrm>
                          <a:custGeom>
                            <a:avLst/>
                            <a:gdLst>
                              <a:gd name="T0" fmla="+- 0 3534 3534"/>
                              <a:gd name="T1" fmla="*/ T0 w 71"/>
                              <a:gd name="T2" fmla="+- 0 1180 1090"/>
                              <a:gd name="T3" fmla="*/ 1180 h 91"/>
                              <a:gd name="T4" fmla="+- 0 3544 3534"/>
                              <a:gd name="T5" fmla="*/ T4 w 71"/>
                              <a:gd name="T6" fmla="+- 0 1164 1090"/>
                              <a:gd name="T7" fmla="*/ 1164 h 91"/>
                              <a:gd name="T8" fmla="+- 0 3555 3534"/>
                              <a:gd name="T9" fmla="*/ T8 w 71"/>
                              <a:gd name="T10" fmla="+- 0 1147 1090"/>
                              <a:gd name="T11" fmla="*/ 1147 h 91"/>
                              <a:gd name="T12" fmla="+- 0 3567 3534"/>
                              <a:gd name="T13" fmla="*/ T12 w 71"/>
                              <a:gd name="T14" fmla="+- 0 1131 1090"/>
                              <a:gd name="T15" fmla="*/ 1131 h 91"/>
                              <a:gd name="T16" fmla="+- 0 3580 3534"/>
                              <a:gd name="T17" fmla="*/ T16 w 71"/>
                              <a:gd name="T18" fmla="+- 0 1116 1090"/>
                              <a:gd name="T19" fmla="*/ 1116 h 91"/>
                              <a:gd name="T20" fmla="+- 0 3594 3534"/>
                              <a:gd name="T21" fmla="*/ T20 w 71"/>
                              <a:gd name="T22" fmla="+- 0 1101 1090"/>
                              <a:gd name="T23" fmla="*/ 1101 h 91"/>
                              <a:gd name="T24" fmla="+- 0 3605 3534"/>
                              <a:gd name="T25" fmla="*/ T24 w 71"/>
                              <a:gd name="T26" fmla="+- 0 1090 1090"/>
                              <a:gd name="T27" fmla="*/ 1090 h 91"/>
                            </a:gdLst>
                            <a:ahLst/>
                            <a:cxnLst>
                              <a:cxn ang="0">
                                <a:pos x="T1" y="T3"/>
                              </a:cxn>
                              <a:cxn ang="0">
                                <a:pos x="T5" y="T7"/>
                              </a:cxn>
                              <a:cxn ang="0">
                                <a:pos x="T9" y="T11"/>
                              </a:cxn>
                              <a:cxn ang="0">
                                <a:pos x="T13" y="T15"/>
                              </a:cxn>
                              <a:cxn ang="0">
                                <a:pos x="T17" y="T19"/>
                              </a:cxn>
                              <a:cxn ang="0">
                                <a:pos x="T21" y="T23"/>
                              </a:cxn>
                              <a:cxn ang="0">
                                <a:pos x="T25" y="T27"/>
                              </a:cxn>
                            </a:cxnLst>
                            <a:rect l="0" t="0" r="r" b="b"/>
                            <a:pathLst>
                              <a:path w="71" h="91">
                                <a:moveTo>
                                  <a:pt x="0" y="90"/>
                                </a:moveTo>
                                <a:lnTo>
                                  <a:pt x="10" y="74"/>
                                </a:lnTo>
                                <a:lnTo>
                                  <a:pt x="21" y="57"/>
                                </a:lnTo>
                                <a:lnTo>
                                  <a:pt x="33" y="41"/>
                                </a:lnTo>
                                <a:lnTo>
                                  <a:pt x="46" y="26"/>
                                </a:lnTo>
                                <a:lnTo>
                                  <a:pt x="60" y="11"/>
                                </a:lnTo>
                                <a:lnTo>
                                  <a:pt x="71" y="0"/>
                                </a:lnTo>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39"/>
                        <wps:cNvSpPr>
                          <a:spLocks/>
                        </wps:cNvSpPr>
                        <wps:spPr bwMode="auto">
                          <a:xfrm>
                            <a:off x="2872" y="1145"/>
                            <a:ext cx="34" cy="78"/>
                          </a:xfrm>
                          <a:custGeom>
                            <a:avLst/>
                            <a:gdLst>
                              <a:gd name="T0" fmla="+- 0 2872 2872"/>
                              <a:gd name="T1" fmla="*/ T0 w 34"/>
                              <a:gd name="T2" fmla="+- 0 1224 1145"/>
                              <a:gd name="T3" fmla="*/ 1224 h 78"/>
                              <a:gd name="T4" fmla="+- 0 2878 2872"/>
                              <a:gd name="T5" fmla="*/ T4 w 34"/>
                              <a:gd name="T6" fmla="+- 0 1205 1145"/>
                              <a:gd name="T7" fmla="*/ 1205 h 78"/>
                              <a:gd name="T8" fmla="+- 0 2885 2872"/>
                              <a:gd name="T9" fmla="*/ T8 w 34"/>
                              <a:gd name="T10" fmla="+- 0 1186 1145"/>
                              <a:gd name="T11" fmla="*/ 1186 h 78"/>
                              <a:gd name="T12" fmla="+- 0 2894 2872"/>
                              <a:gd name="T13" fmla="*/ T12 w 34"/>
                              <a:gd name="T14" fmla="+- 0 1168 1145"/>
                              <a:gd name="T15" fmla="*/ 1168 h 78"/>
                              <a:gd name="T16" fmla="+- 0 2903 2872"/>
                              <a:gd name="T17" fmla="*/ T16 w 34"/>
                              <a:gd name="T18" fmla="+- 0 1150 1145"/>
                              <a:gd name="T19" fmla="*/ 1150 h 78"/>
                              <a:gd name="T20" fmla="+- 0 2906 2872"/>
                              <a:gd name="T21" fmla="*/ T20 w 34"/>
                              <a:gd name="T22" fmla="+- 0 1145 1145"/>
                              <a:gd name="T23" fmla="*/ 1145 h 78"/>
                            </a:gdLst>
                            <a:ahLst/>
                            <a:cxnLst>
                              <a:cxn ang="0">
                                <a:pos x="T1" y="T3"/>
                              </a:cxn>
                              <a:cxn ang="0">
                                <a:pos x="T5" y="T7"/>
                              </a:cxn>
                              <a:cxn ang="0">
                                <a:pos x="T9" y="T11"/>
                              </a:cxn>
                              <a:cxn ang="0">
                                <a:pos x="T13" y="T15"/>
                              </a:cxn>
                              <a:cxn ang="0">
                                <a:pos x="T17" y="T19"/>
                              </a:cxn>
                              <a:cxn ang="0">
                                <a:pos x="T21" y="T23"/>
                              </a:cxn>
                            </a:cxnLst>
                            <a:rect l="0" t="0" r="r" b="b"/>
                            <a:pathLst>
                              <a:path w="34" h="78">
                                <a:moveTo>
                                  <a:pt x="0" y="79"/>
                                </a:moveTo>
                                <a:lnTo>
                                  <a:pt x="6" y="60"/>
                                </a:lnTo>
                                <a:lnTo>
                                  <a:pt x="13" y="41"/>
                                </a:lnTo>
                                <a:lnTo>
                                  <a:pt x="22" y="23"/>
                                </a:lnTo>
                                <a:lnTo>
                                  <a:pt x="31" y="5"/>
                                </a:lnTo>
                                <a:lnTo>
                                  <a:pt x="34" y="0"/>
                                </a:lnTo>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38"/>
                        <wps:cNvSpPr>
                          <a:spLocks/>
                        </wps:cNvSpPr>
                        <wps:spPr bwMode="auto">
                          <a:xfrm>
                            <a:off x="2096" y="1250"/>
                            <a:ext cx="124" cy="76"/>
                          </a:xfrm>
                          <a:custGeom>
                            <a:avLst/>
                            <a:gdLst>
                              <a:gd name="T0" fmla="+- 0 2096 2096"/>
                              <a:gd name="T1" fmla="*/ T0 w 124"/>
                              <a:gd name="T2" fmla="+- 0 1250 1250"/>
                              <a:gd name="T3" fmla="*/ 1250 h 76"/>
                              <a:gd name="T4" fmla="+- 0 2114 2096"/>
                              <a:gd name="T5" fmla="*/ T4 w 124"/>
                              <a:gd name="T6" fmla="+- 0 1259 1250"/>
                              <a:gd name="T7" fmla="*/ 1259 h 76"/>
                              <a:gd name="T8" fmla="+- 0 2132 2096"/>
                              <a:gd name="T9" fmla="*/ T8 w 124"/>
                              <a:gd name="T10" fmla="+- 0 1269 1250"/>
                              <a:gd name="T11" fmla="*/ 1269 h 76"/>
                              <a:gd name="T12" fmla="+- 0 2150 2096"/>
                              <a:gd name="T13" fmla="*/ T12 w 124"/>
                              <a:gd name="T14" fmla="+- 0 1279 1250"/>
                              <a:gd name="T15" fmla="*/ 1279 h 76"/>
                              <a:gd name="T16" fmla="+- 0 2167 2096"/>
                              <a:gd name="T17" fmla="*/ T16 w 124"/>
                              <a:gd name="T18" fmla="+- 0 1289 1250"/>
                              <a:gd name="T19" fmla="*/ 1289 h 76"/>
                              <a:gd name="T20" fmla="+- 0 2183 2096"/>
                              <a:gd name="T21" fmla="*/ T20 w 124"/>
                              <a:gd name="T22" fmla="+- 0 1300 1250"/>
                              <a:gd name="T23" fmla="*/ 1300 h 76"/>
                              <a:gd name="T24" fmla="+- 0 2200 2096"/>
                              <a:gd name="T25" fmla="*/ T24 w 124"/>
                              <a:gd name="T26" fmla="+- 0 1311 1250"/>
                              <a:gd name="T27" fmla="*/ 1311 h 76"/>
                              <a:gd name="T28" fmla="+- 0 2215 2096"/>
                              <a:gd name="T29" fmla="*/ T28 w 124"/>
                              <a:gd name="T30" fmla="+- 0 1323 1250"/>
                              <a:gd name="T31" fmla="*/ 1323 h 76"/>
                              <a:gd name="T32" fmla="+- 0 2220 2096"/>
                              <a:gd name="T33" fmla="*/ T32 w 124"/>
                              <a:gd name="T34" fmla="+- 0 1326 1250"/>
                              <a:gd name="T35" fmla="*/ 1326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4" h="76">
                                <a:moveTo>
                                  <a:pt x="0" y="0"/>
                                </a:moveTo>
                                <a:lnTo>
                                  <a:pt x="18" y="9"/>
                                </a:lnTo>
                                <a:lnTo>
                                  <a:pt x="36" y="19"/>
                                </a:lnTo>
                                <a:lnTo>
                                  <a:pt x="54" y="29"/>
                                </a:lnTo>
                                <a:lnTo>
                                  <a:pt x="71" y="39"/>
                                </a:lnTo>
                                <a:lnTo>
                                  <a:pt x="87" y="50"/>
                                </a:lnTo>
                                <a:lnTo>
                                  <a:pt x="104" y="61"/>
                                </a:lnTo>
                                <a:lnTo>
                                  <a:pt x="119" y="73"/>
                                </a:lnTo>
                                <a:lnTo>
                                  <a:pt x="124" y="76"/>
                                </a:lnTo>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37"/>
                        <wps:cNvSpPr>
                          <a:spLocks/>
                        </wps:cNvSpPr>
                        <wps:spPr bwMode="auto">
                          <a:xfrm>
                            <a:off x="1132" y="1767"/>
                            <a:ext cx="22" cy="80"/>
                          </a:xfrm>
                          <a:custGeom>
                            <a:avLst/>
                            <a:gdLst>
                              <a:gd name="T0" fmla="+- 0 1154 1132"/>
                              <a:gd name="T1" fmla="*/ T0 w 22"/>
                              <a:gd name="T2" fmla="+- 0 1847 1767"/>
                              <a:gd name="T3" fmla="*/ 1847 h 80"/>
                              <a:gd name="T4" fmla="+- 0 1147 1132"/>
                              <a:gd name="T5" fmla="*/ T4 w 22"/>
                              <a:gd name="T6" fmla="+- 0 1828 1767"/>
                              <a:gd name="T7" fmla="*/ 1828 h 80"/>
                              <a:gd name="T8" fmla="+- 0 1141 1132"/>
                              <a:gd name="T9" fmla="*/ T8 w 22"/>
                              <a:gd name="T10" fmla="+- 0 1809 1767"/>
                              <a:gd name="T11" fmla="*/ 1809 h 80"/>
                              <a:gd name="T12" fmla="+- 0 1136 1132"/>
                              <a:gd name="T13" fmla="*/ T12 w 22"/>
                              <a:gd name="T14" fmla="+- 0 1789 1767"/>
                              <a:gd name="T15" fmla="*/ 1789 h 80"/>
                              <a:gd name="T16" fmla="+- 0 1132 1132"/>
                              <a:gd name="T17" fmla="*/ T16 w 22"/>
                              <a:gd name="T18" fmla="+- 0 1770 1767"/>
                              <a:gd name="T19" fmla="*/ 1770 h 80"/>
                              <a:gd name="T20" fmla="+- 0 1132 1132"/>
                              <a:gd name="T21" fmla="*/ T20 w 22"/>
                              <a:gd name="T22" fmla="+- 0 1767 1767"/>
                              <a:gd name="T23" fmla="*/ 1767 h 80"/>
                            </a:gdLst>
                            <a:ahLst/>
                            <a:cxnLst>
                              <a:cxn ang="0">
                                <a:pos x="T1" y="T3"/>
                              </a:cxn>
                              <a:cxn ang="0">
                                <a:pos x="T5" y="T7"/>
                              </a:cxn>
                              <a:cxn ang="0">
                                <a:pos x="T9" y="T11"/>
                              </a:cxn>
                              <a:cxn ang="0">
                                <a:pos x="T13" y="T15"/>
                              </a:cxn>
                              <a:cxn ang="0">
                                <a:pos x="T17" y="T19"/>
                              </a:cxn>
                              <a:cxn ang="0">
                                <a:pos x="T21" y="T23"/>
                              </a:cxn>
                            </a:cxnLst>
                            <a:rect l="0" t="0" r="r" b="b"/>
                            <a:pathLst>
                              <a:path w="22" h="80">
                                <a:moveTo>
                                  <a:pt x="22" y="80"/>
                                </a:moveTo>
                                <a:lnTo>
                                  <a:pt x="15" y="61"/>
                                </a:lnTo>
                                <a:lnTo>
                                  <a:pt x="9" y="42"/>
                                </a:lnTo>
                                <a:lnTo>
                                  <a:pt x="4" y="22"/>
                                </a:lnTo>
                                <a:lnTo>
                                  <a:pt x="0" y="3"/>
                                </a:lnTo>
                                <a:lnTo>
                                  <a:pt x="0" y="0"/>
                                </a:lnTo>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B72DD" id="Group 36" o:spid="_x0000_s1026" style="position:absolute;margin-left:0;margin-top:46.85pt;width:3in;height:108pt;z-index:-251665408;mso-position-horizontal:left;mso-position-horizontal-relative:margin;mso-position-vertical-relative:page" coordorigin="737,946" coordsize="4166,2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pDmQTcAAINXAQAOAAAAZHJzL2Uyb0RvYy54bWzsfW1vZDmu3vcA+Q8Ff0ww03Ve6tSpxvZc&#10;7J2eXgTYJAts5Qd4bHfbSLfLsT3TszfIf89DijolqihRHvcmk6D2w5Z7iqXzHFKUSIoi//Qvv335&#10;vPr15vHp7nD/7qL7fn2xurm/Olzf3X96d/Hf9h++my9WT8+X99eXnw/3N+8u/nHzdPEvP/z7f/en&#10;rw9vb/rD7eHz9c3jCoPcP739+vDu4vb5+eHtmzdPV7c3Xy6fvj883Nzjy4+Hxy+Xz/jn46c314+X&#10;XzH6l89v+vV6evP18Hj98Hi4unl6wn99H768+IHH//jx5ur5v378+HTzvPr87gLYnvn/H/n/f6b/&#10;f/PDny7ffnq8fLi9uxIYl78DxZfLu3s8dBnq/eXz5eqXx7uTob7cXT0eng4fn7+/Onx5c/j48e7q&#10;ht8Bb9Ots7f5y+Phlwd+l09vv356WNgE1mZ8+t3DXv2XX//2uLq7fncx9N3F6v7yC4TEz10NE3Hn&#10;68OntyD6y+PD3x/+9hheEX/+9XD135/w9Zv8e/r3p0C8+vnrfz5cY7zLX54PzJ3fPj5+oSHw3qvf&#10;WAj/WIRw89vz6gr/sd+OAyR7sbrCd92w7Sb8g8V0dQtZ0u+2w/ZihW93I0O8fHt1+5P8euymKfy0&#10;H7cD/e7N5dvwWIYq0Oi9MOGejjx9eh1P/357+XDDonoidi087SNPPzze3NA0Xo27wFamizx9Shma&#10;fEMon8B3l5XbjbAEr8/Miuwcu35hyKAZAr798vT8l5sDy+Ty178+PfNPP13jL5b0tUyIPcTx8ctn&#10;aMZ//G61XnXjdlzRE4U8UmECBar/8Ga1X6++rvjhGRE4kgw1dF232kXQn5YHDpEKQzHN7aofA34o&#10;2UI2RrKAa9uvLVybSEW4xgIucCnF1feDhQtcXl5xIBobF1a9ZDBMZxPXLlIRrrmAq9O8H/pNbwHr&#10;UuYzkY2s0/zv++3OYlmXCmDf9SVwWgBDt7PBpRJgogI4LQSSuAkulcK+m0rgtBSGfjJF2qViYCIb&#10;XK8F0U/dbIGjZXSZIntMyIIaaDkMw2a2xNqncmCiAjgtiH6eNya4VBD7vqQLtGQk83cYdjsTXCoH&#10;JiqAywTR9VsTXCqIfV9SiEHLAUzZWOCGVA5MZIMbckH0pkJg7UnEOpQUYtByGPrRVIghlQMTFcBl&#10;ghgnk3O0Hx7n3FBSiCGTw3prr72pHAYissGNmSCmzlzlxlQQ+7GkEGMmh/V2a4l1TOUAcNsSuEwQ&#10;c2dybkwFsR9LCgFDQynEejeZ4FI5DERU4JwWxLjuJ0shYCokYh1LCrHJ5LDerC1wm1QOAxHZ4DZa&#10;ECOt6cZmv0kFscemZK9zGy2HHjabCS6VAxMVwGlBjD1WJgtcKoj9pqQQGy0H7IXmIrxJ5cBENrhJ&#10;C2IcIDID3JQKYj+VFGLScugnvIZhKU2pHJioAE4LYtyM5t46pYLYTyWFICs72SH6aW0uJVMqByYq&#10;gNOCgH1pzrkpFcR+KinEVsuhH0FpcG6byoGJbHBbLYhx3phLCdyNRFu3JYXYajn0/c7U1m0qByYq&#10;gNOCGOfZXIS3qSD225JCbLUc+vXONJm2qRyYyAY3a0GM89pc5+ZUEHu8gL2UzFoO3WxbJXMqByYq&#10;gNOCGLdbUyHmVBD7uaQQs5ZDt92aVsmcyoGJCuC0IMbtbHMuFcR+LinETsuhm2DQGwqxS+XARDa4&#10;nRbEuIUfZKxzu1QQe+witlh3Wg7diEXHApfKgYkK4LQgxg12YQtcKog9aArgtBy6YTTFukvlwEQ2&#10;uI4CG8m6OY6daad361QUe/ysgK9ba1nAtDZF261TYTBVCaEWB1wwc4ft1qk8gLCkGN1aC6TrepOF&#10;3TqVCFOVEGqZIORT4GEqFCAsaUeXudjgto1Q+dhMVUCYOdlwn8ztrMu87LKb3Wmh7OAGGCrSdalM&#10;iKiET4tkKBjHXZeKZN+VPe1Oi2SHZdLEl0qEiAr4Mld7mDb2HNS+dld0trs+05K17TN2yt3GFN8U&#10;EWqBDJvBjoj1qUQQRylqSeZyQ19NlxuaGxcQBI2YqsRDLZJhmMx1sOtTmQBhUUsyv3uHGKAlY+V3&#10;E1EBX+5391A6Y53utOPdFT1vrLqRMxwM3NnObadcbyIq4ct0ZA3z28SXCmTfFZ3vLvO+scSb9nw3&#10;pAJhqgLCzP/ud4Npl3baAe+KHniXueBYF+11UPngTFVCqEXSz31n8lB74V3RDce2r2TcrW0TEAHq&#10;SMdaAqoSQq0lCBGa5nOnXfGu6It3mTNe1GPljdf0OHPHERO1Vxrtj3dFh7zLPHLs3LYib9Kli6kK&#10;PNxoofR9QVPoiOIYpeqKXnmXueWYYbamKL+cqQoIM8e8x8ZmzkPtmePkqWR1Zb459hfb6lLOOVOV&#10;EGpN6XaFHU+7513RP+djsMTQxN5oenKd8tCZqoRQa0q3new9WfvoXdFJ7zIvvevg+FkbinLTmaqA&#10;MPPTu03p9CA1hfdd0VPvMle96wsrtvLVmaqEUGsKNjPTcYJfqDSl6K53mb+OAe0VWznsTFVAmHns&#10;YLdtuWqXnURn+0/4fXwVOTqEI2tJWXvtI6hKCDNNwfmmqcvab++KjnuXe+7TbGuKdt2JqoQw05R1&#10;QVPmdKPfd0Xvvcvd920BofbfiaqAMHPgd1BSy7TRDjzFgQtCzl34uaAoO7WlEFUJoFaUubP1ZKf1&#10;pOjFd7tMJLvBjAh22o8nKhsgJygky+sWW4XBQeR0xNlPR7z4VYGDfebG92s7CIJVPBmQqUoAtZps&#10;twWAqUQAsOSf4FHxwazHfeGkt1dePFOVAGqRzHaYAcHF+NzAwZJ70mdOfD/A3zcWGuz9yYBMVQCY&#10;OfG7yVwJe+3D90Ufvs98+H7AdDUBpiJhqhJALZIZsVprDmonnvYwW4v7zIlHAk0BYCoSpioAzNz4&#10;2bYLe+3F90UvHkZWFF2Ygxu4tBYHlRcPa7S0zPS9VpIZRrPFQe3E41clDmZOfD/ZGQdIuogvgknN&#10;VCUOaiXZQT9NgKlE9n3Rh8d0jw8OHNzOZpShV058T1QFgJkXj6CYaVn32ovvi158n3nxnMhgyVi5&#10;8UxVQqi1pIMrZ/JQn6H3RT++z/x4HFaa/hM0N/KahExUBYSZH98NnS1l7cf3RT8eOQfxyUHKOzva&#10;BVcy0jFCFe1C2tySB3Z5G1PDrn67l9ww/LW6pCTPNWf2PRyeKDNvj8UViXn7mGgGKkokKxBjoSNi&#10;ziPD8+rE4CYRY/lGQplLTasyk2/ayKGQTM7Jee7otGIRORaaFjC0fjB525tSRI7IoYQto5NqMXnb&#10;q0ru5B7Ts2V0mnQ0OuZKE7m8KgIwTeTyqoiGtJBTjIPAIDTRRC5SRZyghZy8fxodTnsTubwqPOgm&#10;cnlVuLMt5HSaTGDgWzaRy6vC0WshJ/eNRofX1UQurwoXqIlcXhX+SAs5uRkEBt5BE7m8Kmz1FnI+&#10;SqPhEWRr/IG8LZ1ItT1B3he5rG0/WFYnHNg0PYFsOH4HJCs2/SCuUHSi0faD+NKwTdp+EF+6cZni&#10;QD6/A7bupifElYoi4k0/iGtV17hYdRR3ZkiNyxWHgfkHjQsWYlDyhMYlq5M87n3XuGjhmF6e0Lhs&#10;4bQ0/qBR0hTR45duXLq6uHZ1jYsXx7vCExolHdevrnEB6ygaxE9oXMKQNyI/aFzEuriKIXTbNlsp&#10;eMGQGhcyDibQDygI0KIPOFELTyCnvO0H8tLkJDf9IC5kfeNC1seFDJGBtifEhQy59o0/iC/duJAh&#10;t0q41LiQsS/DcmhcyPq4kJFL0MTWuJCRhZ78INilYoA/4m5Tfqvp8WKFW00/028u3z5cPpPdHv9c&#10;fX13wfcxVre4ZEN3KeibL4dfb/YHpnkmA35DZyp4OUTCenn0keTzvSKloBpIETTiCzpAFwni5wOP&#10;OZFPx4QIV4fXiQTxUwgp4E6ElBhRI9zKNEJMJSpbHCl+hhG3dFDDI2Lo2ogzxZmYcNHGOFL8DCPO&#10;wiAEIyKDIkH8DIQ7CkjRiD2kWXv0jg6JmDDcqCnyEZaMcLzH2UltSFgucczFIIzo4mdAiTwbefEe&#10;S2R1TA6UM85lDY1jxU8Zkx3LQMm3kcpvNFA+VKCsMwnH9vDjmRKvVsWJSS6U2BrrlFPkpzONcJoa&#10;x0SIpzrmhg6DGCdCunXKOT4ds7lKOVFeD4/p4ZzEokGEyXn6tI38xD5Uffo2TmRcy3Mo49MHZ8rj&#10;3Er4OeBotvp0pAyEdx9wKFanFEsIq6zz7juKohM/R+yQ1TF3UZojYNQoEcAXfo59fZHDZixyxz3H&#10;+phIxhGcWK2rT+/ogI/fCBG+KiWCg0KJ4Gedkk4hecxlc496Hj+DviOaJ+v2uHbGHOjQl8YcYF9V&#10;n47ESKFcrM741PgpTx/FZO6HxSiPFPEzUsYda8CiV336BpdfA87F1opjxU8Zc0OnzvRGPRSqOuZE&#10;RyhMGa6tFldFJKEI5+nMoD7mFHdMZ53vJzFoMaQzlxZ9pxTP6tO3FMemN8JplUMpFg0mv6NH2zjr&#10;1s4u089xhiDoXH/6LF4Y7Arn6ThDCW+ETIj6mDsJu+HAx5E7cuBkTEc3h/XyRs7KMKwpo4U433lj&#10;InEnvlEdJ6LOsjJ47z5E5wj8rHMJ+Q2Ccw3Vq80l3LuUFWw91+fSgJcPb7ReIm9RJ+Nn0M1hoEA4&#10;z0+8WvXpQ1zn14vXEMeKnzLmuDzdWeuGkY4o8HQcPjtcGsVKhetY101cKArvjtPXum4OGzqIpafP&#10;O0fuG9m5YN85nN8IP+F113cuXMkMsw77Un2lhVkXNA75RN7TZYYgYccbE4sMv/vkWALDhlImiEsT&#10;ciyqM2Siky6mXEIOcWbET5khk+wISK1y3miL5SiMucRu4ljxU8bcUv4hPx35hVWcuCgilIt3GseK&#10;nzLmLDYtIkgOP3HhScZ0VtphR4fchJPEWsW5owRIpoR3WKeU2A1SK+uzbozrJ9JE628EO0WkSUpa&#10;ezrUXbQYSfwOJRYufqMB6lwdkzasQOnYYCPcs0DpeWdwemRMXGRzni7HUfiFSylzibIJ629ER+4k&#10;TcpPr1N2Mqa3v498w4TGXC/R2TiD42eYyeOaEqSYEl589elr0c2d40BjggSFo22+PqK8+ey4UXQH&#10;hEHO3uxYU9IQ3mZ2nL1xLTGL2eM5Ms3DiC57ZGpsHVt2XFOCADCiVovDHjGTaKmr81EIJydGhLvS&#10;QTKTN8/Xsr6R91x/tCjZxrE8wPAwzzZLMD9OxPgpSyuutjB7aGutPRopQEEyo2ceUakbYvjo2M/w&#10;fcM0Gx32wAELi/qIH1QxzrLv4vUdQsp4AMbB8UWGWWwTz/mHyx9eBrZU/dFb8dc8x26YxAUcoBLV&#10;t54oCZ1exlkkcTcpSAY30Z0RY3TECUth+xBD3LPxpmjjLWcUcR7GT5mPGwm3HA+VIkH8jITiKVFU&#10;sMqeTdxusFhVCXE5lPnoLLgDbkIynWsBr0UuDsDFoq/vR/ARxA7x6MTudz0esT3raw4cIzEr6tzj&#10;PFPMQkfzcA+Amedocoz1OtjWlM6LhzpL9uKEIipdnQJLaKxOBwUKRoRznNAjEzNMlbrhiPtQsknV&#10;pygu4IfxvJDULE4ibh1VX7ifo7XuuEk9kl4Dp501GLGOsPM4vlwfoydOjBw11oSF9RmDc4YwFRwr&#10;uY8+j2PP9lPUtvoURKWIwBhnxmwkiF3fHfrNKBO6LraN2AF1ZUPCqwitPtoo4RTnTXF7OUwB56lD&#10;9Ovq6xTWFdmO6vsbYrZh+0eosaa8OB0Nb+v4nXzgQIuG48XjNCw814mJ4HQtLAaOYYRsYVm/nVUI&#10;2c3iJCyHsHHvi59hD0SCdNANyqyosiamj1ByQZ0wxg6wgFQJcZ0xTAZnF+SAKy/RjnuCYwlx3R0j&#10;GEEqebSzoSNGFRjurJbdTrTJEXQ3y1Gls2Qh5hQmhOPaI+IUlB1nezVeIzcl7MAunSgo7JjqeJME&#10;rh3/pZtkzYc+18eTXclZ8hFpEQk7uxJSkWReL5kUceLHz6AASHKSqeBsxAizyKOXXKU4UvyMI8qB&#10;Bulg9aXhyrMCIKegTjiIh0XZG9URyccgTcE1AIdQ5OJFWnB7TkZ0nGSc3gWGo1Jg/dGcsE0YnTA1&#10;IjYyorNqo1JDUFI67auyp6Pqh/Ro53wTGQWyrziOE7Isg/55Z1fIZpCXcQ65dhKj9QbcLecX9S1t&#10;jucxjnM+x1NNh9kULAkzrD65KWzNdM6xxSTxzt5ZISY4xTQeLjpVZTzJaffgWKO4JxPGc7Q5riOD&#10;c0C3kZ15dHbm6CGOzvHtKJYD6m9V33eUIBa5qLW5H09yNvD0a3QIajNfUEioTicGxuQYy4NseJSB&#10;UX2uxF0o2alKJ2fqW0du0SOenR1+EI+dUqKqz5UNGZcz63TREHDeA34Y85nOJWrPpeQnmvezs7b1&#10;VIqB6JwDhnhGOcMnqj5XTmtmxxTma+P0XM9SoXs/ROdEb8jdJLqdY8JJTuzOiZWJf7Bz7BkBt3PC&#10;2tG8XHv7R1hb3Fh+CO5gt6nLIqx84ExddQODcShRtyYimSNYMZ9wUlmdJ/Km5JjUppOkzqIoRH04&#10;ieeialZ9PNl2cQDjLI/C4t7hnYSU2NypvUcMLdJhe42OK5VhGqNCjkMYz6dQlqo+4hJmcUKvJDHS&#10;IFTCqfMmZkwjR6a+d+CyvozoHNLEXHjYys6IYqeidE19PnBtG34ZhMuqDJeYeLdxYpZcIZ5G3DgH&#10;SVwPjAm9t5ZwlXsMTHdyWDIUoa69THRJpBlAMXeKKgwQQu9MW0KN7I1VnytKT8cBVTp5D/ICq3QR&#10;n7OuxltLSHaor10oaxfeeOusXtHSp6KTVYjQeBnRUysxyFDjw5mJcS3xjjTpOgeLb8ape42N5B8G&#10;QscYpNWVCSnnszqiWAuIW9TNHsrzCyM6dsUQ5zY5JrVHk2EeRnTWCFo5A6F3miJnzd3OiUaM4uMg&#10;/FOfZqOYDRwnqr3MGONI5LbVCDcS4MNNA4cwZp9QiKo6oqTmJ3cXYhzi6vPh6Sb8lq5F8AXi5X4E&#10;FpO0EcbT4fPd9Ye7z5/pVsTT46eff/z8uPr1Eg1kfho/bD58EAyK7DNfc74/0M8iRPo5unDIFQzq&#10;x8ENYf4nAmPj+l/73Xcfpnn73fhh3HyHdIT5u3W3+9fdhMSD8f2H/0WXM7rx7e3d9fXN/V/v7m9i&#10;c5pubGtUIm1yQlsZbk9DF0B2G2yu/F7Fl8QhN51zh7dQL4luNPfX+O+Xb29vLq9/kr+fL+8+h7/f&#10;aMTMZLx2/GRGoAlL6GgSOrD8fLj+B7qbPB5CYx40EsIft4fHf7tYfUVTnncXT//jl8vHm4vV5/90&#10;jw4tSC8iu/SZ/4G8X4rEPKbf/Jx+c3l/haHeXTxf4KY6/fnjc+j888vD492nWzypY17cH/6MBjUf&#10;76j7CeMLqOQfaBLzf6xbDFa/0IHn2C2Glw5iGrrK/D/aLQZNfKyKC/Cqj9XgioVxIhFXMkBFNrPM&#10;OPi2DMU0dqUF7BlJzR5Y3mYlCOzQy2D7UqkP7AHpUCMKyhlVKhAeXYaC8Vmqx4odXA327brFwBsw&#10;i1OQK3tERkQ2x8h1T6FNg13AMRUAaogW6qNkFXBgkdhV81IJMFEBXCYEnBCY8yyVQnO3GK58ZoiU&#10;4qVHzlF5NBscLU0J53Bn05xscJuPwzV3i8HUNecbbalHcERUAKc1AUdeZg01csSW4Zq7xcBLMAv5&#10;UahgGY2JCuC0OtDtEkusFE1dhmvuFoPIglkhj1IFltGYyAZHplqgkxJEmOxGRR4KjS3D7YvVbshn&#10;T0aj2Lm1jFCuyDIaExXAaYVAoMys60aHMctw+2Khm6zODVdDNhSCjk2W0ZjIBkcbd/KuKNljKgQl&#10;CCzDNXeLQVUfc2OgEPkyGhMVwGlBIDZilkujDK5luOZuMShfaoqV3KdlNCYqgNMKgXZo5jpH0ZBl&#10;uH2xQi35OYGMZzCVJjekSoe8y2BEY0PLitPSLQ5LHSirbBmtuVcMYJnQUiEQTQGaVgaEp2xoqRCa&#10;O8Xs7KYd5IAs70k0NjQK9SQiwC0Ec/mlM7xltOY+MQgImIXv6J7FMhoTFcBpVUADRpNvuhBtsQ5t&#10;1icGQUBzb6CD5AQciArgMlWY7bYYdHKyDNfcJ6ZQMZwS+pbBygXD6dQkkLFe4XTJ1FI6/FlG2xdr&#10;z9IZZTLazi7FRwlpy2BEY3ONIhbJYMj4NUVKCQzLaM09YrAfmWpKWVLLaExkg6NTsxQcjqmsJYRO&#10;N5bh2nvE4DDGWkMozrSMBlukZP9SlkEKbrRrLNKJ7TJce4+YfmfaIjhXPY6GnM1SEwKKQafgpo1p&#10;KFFAJgFXKqCZF5kd7GWEDkOX0VDTvlQhlSJQKTgYSZZYKQ67DNfeI2aDQvLGrqXryxKRPedwkqvB&#10;Yak2rDjKkE/AlQpnUkp58qq492Ua5xTCXkZjIhsc3w5Kxhu3aA1poOMQ8TIgyluVfOiTHjGz3XMV&#10;SpoiJKoSwkwt5tEULt/gSRGWvOmTHjG4d2/JF4Z5ipCoSgi1TNAWy7TT+Ww1RVjSDrrpmgoZhWxM&#10;u4luGB+lzFQFhJlrPeLY25QynRMmCMvOdeZdo4KlzUOcgR0HZKoSwkxLJjTLsOYhFWNJEZb0BC51&#10;JBTnCfuQocV8UrEMiH63peqjfOctEIY9d5zteai9bPysFKCgw9ZkwH6yuwDrPjFMVeAhxdeTAVHy&#10;wTT1cLob6ajMcXufGBjctpSVt81UJYRaKCNytE0pa3+7vU8M0phsTVEuN1MVEGY+94gDKhOhdrqJ&#10;yi50nHeKoYsH5jxUfjdTlRBqTRmoyaWlKdrzbu8Vgz6npo2le8UwVQFh5n3DyLJ1Wbvf7b1i0OzU&#10;3PSo2sRxcWCqEkKtKbhCbtrPnHS9LA779l4xdF3FlLJyw5mqhFBrCjzKAg/TjR4Ii3tK5oqjAoOt&#10;y8oZZ6oCwhN3HCV9rXmo/fH2XjG4XldAmC5fTFVCmGkKRbxMhHpPae4VMyBpxJSycs2ZqoAwc85R&#10;/Nqeh9o7b+8Vg356pkuCVIRUU4iqhFBrSo8ERpOH2kVv7xUzoFu2yUPlpTNVCaHWFFT7sfdl7ae3&#10;94oZ0GPIRKh8daYqIMy8dUTATZeY03eS1abor+e9YvBsez1ULjtTlRBqTUHGkb2naK8dqU6lXY/K&#10;TiWmCFrF2JqiHHemKiDMPHfk3NgIteve3isGdWbMSBZniSxCYaoSQq0p2C7tFVv77+29YoZS7yzl&#10;wjNVCaEWCgy/Ag/1ngLGFGybzI3Hgm3PQ+XHM1UBYebII3Joa4r25NubxfQ7mMSWF6CceaYqIdSa&#10;sptsIWtvvmtuFoMLIbaiKIeeqWyAebOYGTpq7Hm/v1nM1j78yJrFEFUJoNYT3F+1Aaa7/EuaxUw4&#10;wjNEnDWLIaoSQK0mM1qbmhxUWtIXO76eNIshH9MCqL35sieKKmBqcd3ZDeZ+f7OYEQ3RTYCpSHqi&#10;KnCQbrElq//O7sTN9XmXpXWPbbGwzpw0iylEG6jO79H+r0QbcJEzErIvP9vtQH9/sxjyay0OqjNz&#10;pAsW52DmyuO6hTkHtSeP+64lDlJmYiIRXG+yRaw9eaIqiJjKRiQDFvqZ0425o0Re0ixmjXNHi4Pa&#10;kSeqAsDMkZ8LWQfaj2/vFQNzwVyoudbCMqmZqgRQi2Rnm61cz3kZD01AikqSH6HPhZ5U+gydqAoA&#10;Mzce4UszcE0lh1MZN7eKQXKwvRAqN56pjgiRP3luFVPqcUOhRySkn1vFnLQKknI4e8RfQrJpvf+P&#10;XPbYL9dg6uQU4iC+L6WaHHLEG5g8phjXyeV67blVzIlUyZUiRi6XQ+uMlGzx/ZIDXieXaxvnVjHF&#10;nlrxjg4aZbVNZfSrDRI7t4qh1HbMP7OvWVyt6PpVy3J1bhXTxCW5C40uzPHCT30BOLeKaWFrLIpz&#10;bhVTaz+IIHJY+RCrbdJpdp2CMRevLNVn6//XrWJO6wmUOsXEqv9uhYLmigfBuHMrKLRWZKBgKOTq&#10;VXhorRjRXIGCjh7xXLeiBZ1WEN1i+8Z7bfHzITTvaay40VzBo7EiSGuFkeaKJWJEehVQWiuqtFZo&#10;aa340lpBZkehG8jt2Owqyit+BrntZN4fu2jF7+NnoGsumUN3BOTJ9WudSKhCyIMhOrfOOSmHCGEu&#10;hi0oYoufgrG59FBzMaP28kitBZeaSzjhsDawBzOy+tbtZaZaC1c1l8IaKasEkvGLazWX64q37RFu&#10;qr51XEiOrkOcDPFTJkVzkbKpsepZcxW1xqps28Yqb81V4xqr0LVWtWutktdada+5il+8zu1UM2ku&#10;NPiC0oVxFnrFEI8FC+pKigh7MPj8go3xoj3iPDUFaC8qGS1yyoGsjthc91JsB5g49fHEdnDrcgq3&#10;nSoSzXVDm+uQNtY1ba2T2lp2ta2Ia2NJ2NYCs7LZOpUoGovfNtfSlRngFBJprvXbXDs4Lr3O67bW&#10;Nm4vlrzUBarXlOmbCzq3Vohurjgt6wu65FSVt7Ei9tBYYbu9YndjBfDGguKN5ckbi523lk5vK8QO&#10;ngTrqb6OtteJpwQvspNjSCFaQvEzWETD2FjHvrkuvmi5VxmGmugQPqeWyrCJVqVTMgvrPI6dyfxE&#10;ke3aZMYtR9l9l1BfZEn8FNZMdE+AWOgUthyWPnk4naw+eqIMWhrR2S2RxBAeTbOiPiJd+sGIbh+J&#10;5s4Uzb0umrtnxAXT78ch/qff4YNyqPDWbs+Q5i4k7X1NmjuliIPl9V5p7uaCtlJBZfz+MFKrz+84&#10;I6Vg/R42UmPT74ojhA19doIq+J17JDrq9wIS18mrFwqGB2fa71ckcSyvXNgLeipJsSmvS9ML+j7J&#10;eut3kmpuTtXe8Ar1nVkPkYxZ32bQFiyEShsac8VKaQ3NvmQhb2gghqQurBeU1lpdT1/S6Ky5eRp1&#10;kuSnexUnX9Lkrb1xHN2zo3f3mtENOwl3ug3uhui1o5a7s9m2N+KLkQX0BnJMoLifIMLnUcbyfJNn&#10;Bm2j9UCx4eqOu5VWot3ktElHj6ewxGEixyPwaGHEz2hp0IUZktEEd7D69EmK/+KOQl3jho3YnbhR&#10;UHc/YDmF9bChoSXdDSGcfpPM9sabcSb7zTzjyuA3CI0Nqdymo+2NTF/QHJXu6xGX/IarYvTD43D0&#10;KB5ycXyrOkNe0Gx2ebpTCf4FTXFjEeveK4n8gua9L2gILPruNkNePFC/cXFs5gnKuh7hYmY87EAm&#10;ak1GuOYQ9Ag4nTDcTsozg7K+LiGIEMfEplx9OhUip/mJ7HOHcksFCoiSWnFVx6Qj1UDprGD9C5p1&#10;S/Ve4HQCqu1NxScpAYsE8/pK+5Lm51GPPOuib2/S3t74nVo2Mue9noP9CxrUi82ADGNnJscjdVyt&#10;c/iJ8mkBJ2zb+lxC9zChdHx+NGeSd6f6sdX5SeJmLnkVtVklhdLRuDXdZCPtwG36+tOXuNjo6DsK&#10;5Ya9A2eNdc7jYlPkJ0yC2rsj0TxYF73XOhgXziQ+MXjnjNS8Icw6x7aBqSDr0uBkDcD8ELkPzvoJ&#10;kyaO6fSGgOkVLH/MlPoagmuvkRJLWZWfKP4Z3h2HEHXKTZQmnTFXx9yIy44pXV+TYcbLrIM+18eE&#10;0yU4neOjbjkk6bGJVHEO4vWAn86sg1bI053+MTiKkl0Ge1j96THO60tzHXfD3lnnkcsQ+emELHdx&#10;ImMZr8LcxX2Lrj/UuDnHTRNSrxNKxAIJHPW5uZWAPra3+oJIzVxYf+kssoaRmscHQqe9yhStCloW&#10;ayNu4oa1do71N9LyHNZx3c/bNFfmjlEIr9Z3c/Xw9nrksly7Fc7ROZkZ7tZMb6/CTved2B/x6rq3&#10;Vopvrj0fe9/41eyjb+fWx48u/ewt6K01/OOpEHa/uiosHS/cPgOR4VtHXWMyk98Lobm7guxNbr+G&#10;eAgyOQ0gZKelOmFVrY6ztrlBBTKaaqvEgm+5PhBjJvEzxE5icobXkIOLipESeB0+uMIWE2K9ryGM&#10;Nxy6jTdv4tx2+5o0d0qRpAsk9zsYxfzxu7nIfun3h2ntONPewyY2svC64sSrDCifUJ87XMWKROh2&#10;7pFDSLcXUGtzodhghBL7anNHWgTCnqnvlbKnus2UxHp0mzO1NnuSsL7XO0r2FeprVHtbCb4jrtxE&#10;5vhywax0e24Fqw6JpXXTajnBWO7TxPUlfoZ1RnwT1DCs23R0MxZTz+tX1tj9jEqW0GhOUJrLBxKd&#10;4zCjjhaP57Z6E6PPbR0nqz4ZsrUJ0EvU2mtZF6OHbgs8qliF93Vb6rW26JOzMa/l3yAe1ey0EERN&#10;ooDPsZlRXEzo6prR3ApR/M3T1oovaTyztI+5fPv5nrq1oHE5LPB6uxZEDN4vIaAXtmvBY2hws0nN&#10;evfT/NM8fod6gD99N67fv//uzx9+HL+bPuCm1vvh/Y8/vu90kxpqffP6JjX1l/3A/5Mpn7xs0nkm&#10;NO7BlfRz55nQ++fr4fH64fFwdfP0dHf/6e+3lw83mFLSUQa9d+6ukcVCTlLeeYbtzm/deYbqR9AK&#10;QiXBSI4sp9XVbxTNw652ha+Wo+LfPj5+IYq0OdPlr2gjxL9bSg58uhboeyxOSf0LlPm0y0dFKqq0&#10;SZVA6ckyZBwJUJKRKNC4OiI+PhCrzVIHgoluVwE9VUSIY4G1yViIupgFmbAgLUNx1xkDFViXjFRE&#10;hQjDMlQRFbbpZCwkFJioELxdhtpTzSkDVV4Zd0QbFotZupYOUVncygrpoGeDCYwMqiMyLoprQdO8&#10;L3KMwu7LaEWWkcmieFYoXJXyP/SbsaBpAeCha5trqQiYyuJaVjwHvpRZU4uuei/vGbrNGNDIqE3e&#10;ExSzCY2COstoTGVC0zKglBWzikwqgtBrxoKmRQCKjQ0tlQFTmdC0DMA0G1oqgtBpxoBGYWzNtc6E&#10;pqvlUA1RCxpFMpLRqG+uxTVdKocr3lrQtAgQHp1saKkMmMqEpmUAy9xcZnWtW66RY0HTIsBDC1xL&#10;ZcBUFjQysxXXOrPkq66Ow8VxDGi0HyWDoWmfPdco3h7osKEwlQlNywCBUEueiGgcxwoNZixkWgI4&#10;X7IVlKIVR2REZSLTIthtzSpPRncZA1lW0RbI7FWN8nFTZNTv43TnzMrZwnaweKaL2W6o6rOFTPOf&#10;NihTB8gzSJCBKiI7lzliY8yuj0E7C2y3c5mjk4I4pNLEmSXOUS8Z8E3KHFFH09/upfPo483V8wrd&#10;S7E2hi6baIL5eLH6+d3Fz8HsXRqhXr6lP9nzpMXvlm1xEvrxYr8EZehrMtVj4P5IkEVvZF4shPHr&#10;+CnjSfR8Mf3j1/EzkHUSlnFGQy3mgM6J0UpQxjksjPVxUMutFmqJDZudxEx5A+R/1waLp4n1s0Rc&#10;uCAheDcKw/xzkhWwU2CoOsMCV3XEBDPNbah7jmvcO0Gcc1zjAd19b5+fH96+efN0dXvz5fLp+y93&#10;V4+Hp8PH5++vDl/eHD5+vLu6eUPRjJfENTD587gGx8y/dVyjG2Lq1i4kDB4DG9zchgIbS7LBawMb&#10;5DTwA7OoRWpUcWRDEg3TaERm1ALtCrWVWfFTMmXTEhHKPZ5ESbRJhSB3b8JKLSoObRiwMot2Ry6n&#10;AUsZtERkwdL2LA6jBhNW6lFwbMOAlcc2dhTbMHDp2AZRWcDy2AYusJnIjOCGhU2zv9+hzbKJLeU/&#10;U5nYtATQI6WALRVBiG5Y2LQM+h1qT5vYUiEwlYUtj24MmI/W/DfCGwa2PLyBQx4Tmw5vEJWJTUuB&#10;YNnYUimE+IaFTUsBHBltbKkUmCpiO3sp/2wv5dXGNcmdjGtMRMu45q+xXURDq2RbI4BONls0waOp&#10;HD+DyRyv18TB4rfxM1DFY/G6vSlJv469Cc2nva7+wGBKQl9TK/hsS1oWz/Xj5Vcc3ASj58vl3dmW&#10;PFz/42+PP/zpDdlwX58ewmEW/pDTR/znf44tCa3NbUlWvm9tSyIVOSgRbsuwhhxtScpzIVNySV95&#10;pSmJAoU42aLneaZkqB+TmojaksS+t1sdAR+Pv1JLkoluVwF9OpbeRPsBPYctVGoPpcL6p6j0Bopm&#10;WYOJKt0/mchClRkx6K9mokptGDYkT1FldiTyGSYTlrIjmcrCldmRKEuJeL4lxJT3aCpoMixrG4nu&#10;4msbWsp8pjKhaf5TwrgNLRVAMCMNrmkBoHucLUzVY4KpLGiZFYminzbXDCvyFFpmRGJqbEyuKSOS&#10;qUxo2fyHLE2uZb0lbA2grMcQweZGGqSTNrRUBEwVoZ1tyD+8DYkZSSYkVlLLhKRv012iZEJKWRRk&#10;WaZ2GKUf7Q80brAOpQYibgXUqMQ6RPy6RiXXH5wLPGH7w8pUG+ocjuzGNkPnbEL++Zfnw8c7Shxi&#10;q/Hn/1smJJbc3ITkSf6tTchhjGVGqRAEXvtoQtL2QCYk9dIO6vVKGxL3C2Ex0AP5OUfL7yQciUdn&#10;JNqG7AEW4Y6I+DhSascw0e1K4JeNyGEDc82CldoxIdPqBJbeQREzs2GlGygTmbAyI2azHk1YJ1bk&#10;KbcyKxLX2W1cyopkKhNYZkaCYQU5puwPZqSBLTNhKI3AEqVOtSIqG5sWwTCiHaolzKz3OHViMrBp&#10;EXAnZxNbKgPp92zMs8yQBKzZxGYYkqfYTgxJmOkWtsyQBJXJN0rkTI0/qKWNTWlBT5akgS0Twhot&#10;6k1sqSKgGGGC7WxK/uFNScidTEma6JYtSV9ju4jxvJIpSfMTZE7cj1QHVDh5D1tPNDTjZzA45W6I&#10;c7mBVkOM5dwzzizh+KD4GR4YRkJqooJ1jkee45GYGb88PN59ukXqTMf6cX/4oxiT2NVyY5LPcb+1&#10;MYkCiGENQMMUVtyjMTmQEnLS/lJo4ZXWJD1sxU/MTMUTa5KendFk5iTgIowSMRfMSSJCil/AXzYn&#10;UT1lNHGpjZT2UQOX3kcRqqOg6ymudBtlIhOXNmbG9bYzcaW2DEclDVy5QdkjimUB0wYlUZnIMoMS&#10;HQy2JjTjfNsCp00ZhBIpKHzKNW1REpUNTgsBRTpsvhkWpQVOSwEX6GCKW+BSMTCVCS4zKUdUhzA5&#10;Z5iUBrjMpkS5FJy+G+CUTclUNjgtCGSP22I1opMWOC0HnEBQrPNUrHTxM0nEBZUNTgtipJ7x1vKR&#10;db2luywGuDyJHwVaTHA6iZ+oTHBZFv9IN5IscEYavwVOywFFomxtpTJ4CedK2kqX3hNXATV97YXX&#10;SOS3wGk5IPO7AE4rBKhMzmWZ/KgzNZicM1L5DXAnqfxI0rDmXJbKDyobnBYELqHsbHCpIEI2vwVO&#10;ywFvas85nc1PVDY4LYgRhd9scKkg9mNBIaCX6SRB7SNbW3VCP1GZ4LKMftwsstc5I6ff4BzVukxm&#10;cD+i/7MlVp3TT1Q2OC2IkY7VLG2lqjeLfu2h++ZSQpXEU3AU9zHBpXLAOkj9xw1rhHKak+FwXczm&#10;HHWmPYKb6H6jwTlKME5G6zeUb2cswlR6aRmNqWxwWhDjgB7gFueosNAy3B6t1m1wWg79Bnc6THCp&#10;HJjKBqcFAXC2tlI11gRcQSHoZrviHJ8inm5fVAV2GQ2VqwraSlWkk+Fw0dTmHJUJWYbbQ6VNzlH5&#10;gGS0HhXTTM7RdfVlNKYyOUcFQpLhAM6ec1Q3cBluj1e1wWk5wAi21zmqGLiMxlQmOOrtp8HZ2koZ&#10;98tw+7mgEFRoJBmtnwpzjoobLaMx1QLuHOr6Z4e6it15pZz+fqlfWL9jI1Ui9jCUQhjKIcf0RqBp&#10;v1ROqpOTSULkS+0Qhxy6yOTxOMYhh3YQ+VLUsU4uBW/PbdBP7mVJsdP9Ej+sM1Iu7uyxACRzBjqP&#10;n73iohXtzXzRCvEHK/qKbyHtGC4tBl+xtIIM/nfAFqOb8TNEOaXoCdy0GpW86DLZ4xjxU0K0KA1M&#10;j3Q6GMXCkU452y4mIugAbJ6IgOJq4T2d+smo0Sr8qL8qChwHOudCGfUHZv56KRDkP5AcnMqbvVQh&#10;8hrc9FIgHvlwVZFRWxt6LurFOHRh8eidSpG9tHnBUU51vEHqFqJOuUMX+OdVokXqFr/H4NS1YqXB&#10;+4qZDCUMk/McsD8H7KEJf9iAPWZ3HrBnBfvmAfvYQbCTwlrHgD1uQ0n6x2JAvDZgv0VpipGeiF0l&#10;jZ8ru5vMbnp2RqOtboK7OmK2A/ZMhLPvgD99oHZ+xi1Chhau1PcJ19FOcWnHp0PnExNX6vcwkYlL&#10;+z0jym2buDA7Fs8i3Ec7xZUF7NHIdDKBqYA9U5nI8oA9uuCa0IyAvSHMLJMYhY5saaqAPVPZ4LQQ&#10;xi1CI5Y8jYC9BU5LAWHirc25VAxMZYLLA/YTCl1Y4IyAvQEuC9h36DdpglMBe6aywWWagBqyNjil&#10;Cj2FYyxwWg4oKWxzTgXsmcoGpwUxTjgMMzmXCiJU3THAZQH7Dh04Tc6pgD1TmeDygD0atJngjIC9&#10;BU7LodvhVMdc3lI5MJUNTgtiROV8G1y6LO258o4FTsuh2yFma4JL5cBUJrg8YD9RCNDYFYyAvQEu&#10;C9ijJvfaBKcC9kxlg9OCIFw2uFQQIWBvgdNywGNxHXXZaY+7lgrYM9UC7hwrOseKfqMY0beIFb06&#10;CEFznFPAYFNZQQj+Hv6WF4aI3j525FqEgXqgk7vqlEqhhDQiC7H1xcmLzl68nSAFyx3XXKIaTv9X&#10;uXeHIWv4JaZGxX9rZLGBLjbtGhlZCHhLlMKukmEFIyrc1K0NJvGMxbY/+8XlUiLnWxF/kEQ2suFy&#10;v5gDXt/cL0bqSlAjdBkjPTr6xVhqKI1tiVO+1inGk1Zo3X1ys+DEKZYquEerIXOJgXSF26IC90iW&#10;nkPR9zg1DuArHjHyT0xQ2uqBF3ACKrN4eiqpYoBKDU+02LNBabtzRN6JCSo1O9kdPgGVO8MIR5qo&#10;tDNMVBavcl94pJNYS4Ip58NtiFNk2t5EB8MCspTzTGUi09wHxwrIUvbvMQENQdLWm5xzdsMAl8SQ&#10;pLpSy1QR2dl0xSWy1x77QFJIuYfCWuZW2MQ9YysYBIhD1OyBsNw56fYAg6XP6VEUiLKmDuDDufrb&#10;SY2ys2HxRzEssNvmhgXry7c2LAbqx832+To00U4MC2Dgih3xCO+VlgU9asXPY/vlaBCcWhZSO+RI&#10;kpkWHZJh4MQwR1KrId3g4KtRejw6ameP0zvcsEF2vIUq3eA42H5qpOjdDZXoRxNVurkxkYVK725o&#10;84GqDNIrPX3DU9vi5P1y44Lq0FvM0sYFUVm4MuMCCcNbE5gRaD9lWB5nR80xG1rK/I6oTGia/8MG&#10;Ard4ZoTZDWhaAB0EZUNLJcBUFrQsyD5s6BKoIU4jyH4KLY+xo2CrCU3H2InKhJbN/wnpmCa0VAah&#10;7JsBTYuAppkNTekAUUVoZ6Psnx1PfL3JhwWaKnbUbL6wFuNRpUQfSVhxmoxKSMlplypZcAhB1ixI&#10;lGSmjc3J8Ijt7upjYebTWNpkPduQ56SNP3DSBp0IZjZkSI371jYkmjDjUVAPtLzh+PPRhiTjkqNT&#10;Mfj7ShuSHrXi52VG3YkNGUL0qemU2ZA9To2PgI+mprIhiQjhg5PsD72HAhAuIRAXMlRqC+U7Ayel&#10;RrINFD0wTVRq/yQiC5U2YXr0uzVRpRZMuF95gurEhpxhDS3SPTIrsyFBZeHKbEhcdMSFEoNdhg15&#10;KsYTGxIVx0xoKfNhzdG9nlNBUlg1iSr1aCZsQ0sFECJUBjQtgA7tK21oqQSYyoKW2ZCAhlsHBtcM&#10;G/IU2okNSQf6hkAzGxJUEdrZUHuxofZqywty5GibXSstRNuWLPCS5RXMICdIRqqHFdwxqWgWkUlV&#10;PxekjBVQ1Y8i6dVAdLao/M4B56jcHyUqByXJLSo2Db65RbXeBa1Fe2YJcqEpKDeb7KhOEptU8dT9&#10;tSYVnrXq6YGZ8XJiUtGjM5rcpqINb4F8NBO0TcVlK0KifGqfZTYVdicTVrqthyTYU1h6UwciJMEa&#10;sNI9nYmw152wQe/pPc66TFjplh5yYE9h5VYVbkmYuLRVRVQWsNyqImvDlGPK/XDsZ0gyN6v6bQFb&#10;yn90GS9g0xLoqfCCiS0VQTCrLGxaBjifLWBLhcBUFt9yuwrpzyY2w64ysOWG1YBSdNZc04YVUZnY&#10;MiXoQWfxzShYYWHTUkAcFYFDQw90/itRmdi0FPqeShEY64ZRr8LAlqe/hoPmuNolS0e6DMWD5hMl&#10;zbJf+x75AhY2K/v1VE/JNkmcAjwV3o/BN1Wugqki387G8ouN5fIVWaw4sBT3mKXYfYJNXRsdiwCR&#10;LzfP6rcj7Ru1r7bcacaz6T694qBcsg2dZD2xFOpUVHACXHG6t0mY07lBGdt3aNs9z25E41d+ZGgE&#10;AIbGa5jxU65jUr4GkKFMQJBu/Dp+Chnxk8ii1RO+xrDnY/zzMf4f9d4cbSS5w8Cr2Ld2GHBGKiHY&#10;7SQ5XdFhIAOF/IUlgfiV/gLiVRQ4xfMyXyDdqEN3+hOSzF2Y6WR6AZzs+XH7RVvijohuVwF92V2A&#10;t4CxDFSpucruAviRAc+spBkVZSxUqamKSxMUTzxFpW0koILFZaBKDVX2Fk5R5c7CjJsfFiztLBCV&#10;hStzFoCJArqGEE+dBQMapnVqH23JHjfkqK/LEZUJLeM/UNnQUgEEX8GAlglgS9dvLGipBDqisqBl&#10;rgIxzIRmuAqn0PBfNNfgE1nQtKcA7As07HafrqVkw+Ut/uCJfCzjgL9Wl/cn9SJCOG4fN9i6PSTG&#10;VputJaYWpmDYu+tDS4xxj2nRRA55Y93aw0BoIZej46yP86sNOZIaDr+h6WRzHmOswSyhb9O19fh9&#10;Zr4Etjq2UGAnbpCF941DxM/wyGAHhelVtKpCaDhKPA4QP8NAOlkzfHe2p85H2r/rSBvNKT69/foJ&#10;Lc1okXq8fLi9u3p/+XyZ/ht/f314e9Mfbg+fr28ef/jfAgAAAP//AwBQSwMEFAAGAAgAAAAhAMH8&#10;A2ffAAAABwEAAA8AAABkcnMvZG93bnJldi54bWxMj0FLw0AQhe+C/2EZwZvdpFFrYzalFPVUBFtB&#10;vE2TaRKanQ3ZbZL+e8eTHue9x3vfZKvJtmqg3jeODcSzCBRx4cqGKwOf+9e7J1A+IJfYOiYDF/Kw&#10;yq+vMkxLN/IHDbtQKSlhn6KBOoQu1doXNVn0M9cRi3d0vcUgZ1/pssdRym2r51H0qC02LAs1drSp&#10;qTjtztbA24jjOolfhu3puLl87x/ev7YxGXN7M62fQQWawl8YfvEFHXJhOrgzl161BuSRYGCZLECJ&#10;e5/MRTgYSKLlAnSe6f/8+Q8AAAD//wMAUEsBAi0AFAAGAAgAAAAhALaDOJL+AAAA4QEAABMAAAAA&#10;AAAAAAAAAAAAAAAAAFtDb250ZW50X1R5cGVzXS54bWxQSwECLQAUAAYACAAAACEAOP0h/9YAAACU&#10;AQAACwAAAAAAAAAAAAAAAAAvAQAAX3JlbHMvLnJlbHNQSwECLQAUAAYACAAAACEAayaQ5kE3AACD&#10;VwEADgAAAAAAAAAAAAAAAAAuAgAAZHJzL2Uyb0RvYy54bWxQSwECLQAUAAYACAAAACEAwfwDZ98A&#10;AAAHAQAADwAAAAAAAAAAAAAAAACbOQAAZHJzL2Rvd25yZXYueG1sUEsFBgAAAAAEAAQA8wAAAKc6&#10;AAAAAA==&#10;">
                <v:shape id="Freeform 49" o:spid="_x0000_s1027" style="position:absolute;left:757;top:966;width:4126;height:2433;visibility:visible;mso-wrap-style:square;v-text-anchor:top" coordsize="412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Yb4cQA&#10;AADcAAAADwAAAGRycy9kb3ducmV2LnhtbESPQWvCQBSE74X+h+UVequbRBGJrlIqtj2JtfX+zD6T&#10;YPZtyL6a9N+7gtDjMDPfMIvV4Bp1oS7Ung2kowQUceFtzaWBn+/NywxUEGSLjWcy8EcBVsvHhwXm&#10;1vf8RZe9lCpCOORooBJpc61DUZHDMPItcfROvnMoUXalth32Ee4anSXJVDusOS5U2NJbRcV5/+sM&#10;bJtDeZwd3vt1eqR0N5HxWXYfxjw/Da9zUEKD/Ifv7U9rYJxlcDsTj4Be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GG+HEAAAA3AAAAA8AAAAAAAAAAAAAAAAAmAIAAGRycy9k&#10;b3ducmV2LnhtbFBLBQYAAAAABAAEAPUAAACJAwAAAAA=&#10;" path="m559,1992r39,48l634,2078r40,35l717,2145r45,29l809,2199r50,23l910,2241r53,16l1018,2270r55,9l1129,2285r57,2l1243,2286r57,-5l1356,2273r56,-12l1468,2245r54,-19l1575,2202r13,15l1615,2245r30,27l1676,2297r34,23l1745,2341r37,19l1821,2377r40,15l1903,2405r72,16l2026,2428r52,4l2128,2433r51,-3l2228,2424r49,-9l2324,2404r46,-15l2415,2371r42,-20l2498,2329r38,-26l2572,2276r34,-30l2637,2214r27,-35l2689,2143r21,-38l2727,2064r14,7l2777,2087r38,13l2853,2111r40,9l2933,2126r41,4l3015,2132r45,-2l3104,2126r44,-6l3189,2110r41,-12l3269,2084r37,-17l3342,2048r33,-21l3406,2004r29,-24l3462,1953r24,-28l3507,1896r19,-32l3542,1832r12,-33l3563,1764r6,-35l3571,1692r20,-2l3632,1683r40,-9l3711,1663r38,-13l3786,1635r36,-16l3857,1600r57,-37l3951,1534r34,-32l4015,1469r27,-34l4065,1399r19,-37l4100,1324r12,-39l4120,1246r5,-40l4126,1166r-3,-39l4116,1087r-11,-40l4090,1009r-18,-39l4049,933r-26,-36l3992,862r9,-17l4009,827r7,-18l4025,776r6,-33l4033,711r,-33l4029,646r-7,-31l4012,584r-12,-29l3984,526r-18,-28l3946,471r-24,-25l3897,422r-28,-22l3839,379r-32,-19l3772,343r-36,-14l3698,316r-40,-10l3656,299r-11,-38l3628,225r-21,-34l3582,159r-29,-30l3520,101,3472,70,3441,53,3408,39,3375,27,3341,17r-35,-7l3271,5,3235,1,3200,r-36,2l3129,5r-35,6l3060,18r-34,10l2993,40r-31,14l2931,71r-29,18l2875,109r-26,23l2839,122,2810,96,2777,73,2742,52,2704,35,2672,24r-31,-9l2609,8,2576,3,2544,1,2512,r-33,1l2448,5r-32,5l2386,17r-30,9l2327,37r-28,13l2272,64r-25,16l2223,98r-22,20l2180,139r-18,22l2145,185r-13,-10l2099,153r-35,-20l2027,115r-38,-14l1951,89r-39,-9l1873,73r-40,-4l1794,68r-39,l1716,72r-39,6l1639,86r-37,10l1567,109r-35,14l1499,140r-32,19l1437,180r-28,24l1384,229r-24,27l1339,285r-19,-9l1282,261r-40,-13l1202,237r-41,-9l1119,221r-43,-5l1034,214r-22,l991,214r-43,3l874,226r-50,11l776,250r-47,17l685,286r-42,22l603,332r-37,27l532,387r-31,31l472,451r-25,34l425,520r-19,38l391,596r-11,39l373,676r-4,41l370,759r5,42l372,809r-39,4l312,817r-22,5l270,828r-20,6l230,842r-19,8l174,869r-34,22l109,915,81,943,56,972,40,997r-13,24l16,1047r-8,25l3,1098,,1124r,26l2,1176r4,25l13,1226r9,25l34,1275r14,23l64,1320r18,22l102,1362r23,19l149,1399r27,16l205,1430r-17,15l173,1460r-13,16l147,1493r-11,17l126,1527r-9,18l110,1563r-7,19l99,1600r-4,19l93,1639r-1,19l93,1677r2,20l101,1724r7,26l119,1775r13,24l147,1823r17,22l183,1865r21,20l226,1903r24,16l276,1934r27,14l332,1960r30,10l392,1978r32,6l456,1989r33,2l523,1991r34,-2l559,1992xe" fillcolor="#e4f5ff" stroked="f">
                  <v:path arrowok="t" o:connecttype="custom" o:connectlocs="717,3111;963,3223;1243,3252;1522,3192;1676,3263;1861,3358;2128,3399;2370,3355;2572,3242;2710,3071;2853,3077;3060,3096;3269,3050;3435,2946;3542,2798;3591,2656;3786,2601;3985,2468;4100,2290;4123,2093;4049,1899;4016,1775;4029,1612;3966,1464;3839,1345;3658,1272;3582,1125;3408,1005;3235,967;3060,984;2902,1055;2777,1039;2609,974;2448,971;2299,1016;2180,1105;2064,1099;1873,1039;1677,1044;1499,1106;1360,1222;1202,1203;1012,1180;776,1216;566,1325;425,1486;369,1683;312,1783;211,1816;56,1938;3,2064;13,2192;82,2308;205,2396;136,2476;99,2566;95,2663;147,2789;250,2885;392,2944;557,2955" o:connectangles="0,0,0,0,0,0,0,0,0,0,0,0,0,0,0,0,0,0,0,0,0,0,0,0,0,0,0,0,0,0,0,0,0,0,0,0,0,0,0,0,0,0,0,0,0,0,0,0,0,0,0,0,0,0,0,0,0,0,0,0,0"/>
                </v:shape>
                <v:shape id="Freeform 48" o:spid="_x0000_s1028" style="position:absolute;left:757;top:966;width:4126;height:2433;visibility:visible;mso-wrap-style:square;v-text-anchor:top" coordsize="412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ofOcMA&#10;AADcAAAADwAAAGRycy9kb3ducmV2LnhtbESPX2vCMBTF3wd+h3AF32aqhWE7o6ggynzRKuz10tw1&#10;Zc1NaaLWb2+EwR4P58+PM1/2thE36nztWMFknIAgLp2uuVJwOW/fZyB8QNbYOCYFD/KwXAze5phr&#10;d+cT3YpQiTjCPkcFJoQ2l9KXhiz6sWuJo/fjOoshyq6SusN7HLeNnCbJh7RYcyQYbGljqPwtrjZC&#10;ZsdDVmwLvT5/Z2Z9+kqzx3Gn1GjYrz5BBOrDf/ivvdcK0mkKrzPxCM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ofOcMAAADcAAAADwAAAAAAAAAAAAAAAACYAgAAZHJzL2Rv&#10;d25yZXYueG1sUEsFBgAAAAAEAAQA9QAAAIgDAAAAAA==&#10;" path="m375,801r-5,-42l369,717r4,-41l380,635r11,-39l406,558r19,-38l447,485r25,-34l501,418r31,-31l566,359r37,-27l643,308r42,-22l729,267r47,-17l824,237r50,-11l927,219r42,-4l1012,214r22,l1076,216r43,5l1161,228r41,9l1242,248r40,13l1320,276r19,9l1360,256r24,-27l1409,204r28,-24l1467,159r32,-19l1532,123r35,-14l1602,96r37,-10l1677,78r39,-6l1755,68r39,l1833,69r40,4l1912,80r39,9l1989,101r38,14l2064,133r35,20l2132,175r13,10l2162,161r18,-22l2201,118r22,-20l2247,80r25,-16l2299,50r28,-13l2356,26r30,-9l2416,10r32,-5l2479,1,2512,r32,1l2576,3r33,5l2641,15r31,9l2704,35r38,17l2777,73r33,23l2839,122r10,10l2875,109r27,-20l2931,71r31,-17l2993,40r33,-12l3060,18r34,-7l3129,5r35,-3l3200,r35,1l3271,5r35,5l3341,17r34,10l3408,39r33,14l3472,70r30,19l3537,115r31,29l3595,175r23,33l3637,243r14,37l3658,306r40,10l3736,329r36,14l3807,360r32,19l3869,400r28,22l3922,446r24,25l3966,498r18,28l4000,555r12,29l4022,615r7,31l4033,678r,33l4031,743r-6,33l4016,809r-7,18l4001,845r-9,17l4023,897r26,36l4072,970r18,39l4105,1047r11,40l4123,1127r3,39l4125,1206r-5,40l4112,1285r-12,39l4084,1362r-19,37l4042,1435r-27,34l3985,1502r-34,32l3914,1563r-41,27l3839,1610r-35,17l3768,1643r-38,14l3691,1669r-39,10l3611,1687r-40,5l3569,1729r-6,35l3554,1799r-12,33l3526,1864r-19,32l3486,1925r-24,28l3435,1980r-29,24l3375,2027r-33,21l3306,2067r-37,17l3230,2098r-41,12l3148,2120r-44,6l3060,2130r-45,2l2994,2131r-41,-3l2913,2123r-40,-7l2834,2106r-38,-12l2759,2079r-32,-15l2710,2105r-21,38l2664,2179r-27,35l2606,2246r-34,30l2536,2303r-38,26l2457,2351r-42,20l2370,2389r-46,15l2277,2415r-49,9l2179,2430r-51,3l2078,2432r-52,-4l1975,2421r-51,-10l1882,2399r-41,-14l1801,2369r-38,-18l1727,2331r-34,-22l1660,2285r-30,-26l1601,2232r-26,-30l1522,2226r-54,19l1412,2261r-56,12l1300,2281r-57,5l1186,2287r-57,-2l1073,2279r-55,-9l963,2257r-53,-16l859,2222r-50,-23l762,2174r-45,-29l674,2113r-40,-35l598,2040r-33,-40l557,1989r-34,2l489,1991r-33,-2l424,1984r-32,-6l362,1970r-30,-10l303,1948r-27,-14l250,1919r-24,-16l204,1885r-21,-20l164,1845r-17,-22l132,1799r-13,-24l108,1750r-7,-26l95,1697r-2,-20l92,1658r1,-19l95,1619r4,-19l103,1582r7,-19l117,1545r9,-18l136,1510r11,-17l160,1476r13,-16l188,1445r17,-15l176,1415r-27,-16l125,1381r-23,-19l82,1342,64,1320,48,1298,34,1275,22,1251r-9,-25l6,1201,2,1176,,1150r,-26l3,1098r5,-26l16,1047r11,-26l40,997,56,972,81,943r28,-28l140,891r34,-22l192,859r19,-9l230,842r20,-8l270,828r20,-6l312,817r21,-4l355,810r17,-1l375,801xe" filled="f" strokecolor="#385d89" strokeweight="2pt">
                  <v:path arrowok="t" o:connecttype="custom" o:connectlocs="380,1601;472,1417;643,1274;874,1192;1076,1182;1282,1227;1409,1170;1567,1075;1755,1034;1951,1055;2132,1141;2223,1064;2356,992;2512,966;2672,990;2839,1088;2962,1020;3129,971;3306,976;3472,1036;3618,1174;3736,1295;3897,1388;4000,1521;4033,1677;4001,1811;4090,1975;4125,2172;4065,2365;3914,2529;3730,2623;3569,2695;3507,2862;3375,2993;3189,3076;2994,3097;2796,3060;2664,3145;2498,3295;2277,3381;2026,3394;1801,3335;1630,3225;1412,3227;1129,3251;859,3188;634,3044;489,2957;332,2926;204,2851;119,2741;92,2624;110,2529;160,2442;149,2365;48,2264;2,2142;16,2013;109,1881;230,1808;333,1779" o:connectangles="0,0,0,0,0,0,0,0,0,0,0,0,0,0,0,0,0,0,0,0,0,0,0,0,0,0,0,0,0,0,0,0,0,0,0,0,0,0,0,0,0,0,0,0,0,0,0,0,0,0,0,0,0,0,0,0,0,0,0,0,0"/>
                </v:shape>
                <v:shape id="Freeform 47" o:spid="_x0000_s1029" style="position:absolute;left:966;top:2387;width:242;height:46;visibility:visible;mso-wrap-style:square;v-text-anchor:top" coordsize="2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jO9MUA&#10;AADcAAAADwAAAGRycy9kb3ducmV2LnhtbESPQWvCQBSE7wX/w/KE3urGtBSJrqJCwEOhNAri7ZF9&#10;JtHs2zW7mvTfdwuFHoeZ+YZZrAbTigd1vrGsYDpJQBCXVjdcKTjs85cZCB+QNbaWScE3eVgtR08L&#10;zLTt+YseRahEhLDPUEEdgsuk9GVNBv3EOuLonW1nMETZVVJ32Ee4aWWaJO/SYMNxoUZH25rKa3E3&#10;CvC2yfNb0d/581K49XHjPig9KfU8HtZzEIGG8B/+a++0gtf0DX7PxCM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SM70xQAAANwAAAAPAAAAAAAAAAAAAAAAAJgCAABkcnMv&#10;ZG93bnJldi54bWxQSwUGAAAAAAQABAD1AAAAigMAAAAA&#10;" path="m242,45r-21,l201,46,181,45,160,43,140,41,121,38,101,34,81,29,62,24,44,18,25,11,7,3,,e" filled="f" strokecolor="#385d89" strokeweight="2pt">
                  <v:path arrowok="t" o:connecttype="custom" o:connectlocs="242,2432;221,2432;201,2433;181,2432;160,2430;140,2428;121,2425;101,2421;81,2416;62,2411;44,2405;25,2398;7,2390;0,2387" o:connectangles="0,0,0,0,0,0,0,0,0,0,0,0,0,0"/>
                </v:shape>
                <v:shape id="Freeform 46" o:spid="_x0000_s1030" style="position:absolute;left:1315;top:2923;width:106;height:22;visibility:visible;mso-wrap-style:square;v-text-anchor:top" coordsize="10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IIhMQA&#10;AADcAAAADwAAAGRycy9kb3ducmV2LnhtbESPW4vCMBSE3xf8D+EIvq2pV6QaxQui+7R4+QGH5thW&#10;m5O2idrdX28WhH0cZuYbZrZoTCEeVLvcsoJeNwJBnFidc6rgfNp+TkA4j6yxsEwKfsjBYt76mGGs&#10;7ZMP9Dj6VAQIuxgVZN6XsZQuycig69qSOHgXWxv0Qdap1DU+A9wUsh9FY2kw57CQYUnrjJLb8W4U&#10;3LaHwc5Uv8Pqy2+Ka/XtylXjlOq0m+UUhKfG/4ff7b1WMOiP4O9MO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SCITEAAAA3AAAAA8AAAAAAAAAAAAAAAAAmAIAAGRycy9k&#10;b3ducmV2LnhtbFBLBQYAAAAABAAEAPUAAACJAwAAAAA=&#10;" path="m106,l87,5,68,10,48,14,28,18,8,20,,21e" filled="f" strokecolor="#385d89" strokeweight="2pt">
                  <v:path arrowok="t" o:connecttype="custom" o:connectlocs="106,2923;87,2928;68,2933;48,2937;28,2941;8,2943;0,2944" o:connectangles="0,0,0,0,0,0,0"/>
                </v:shape>
                <v:shape id="Freeform 45" o:spid="_x0000_s1031" style="position:absolute;left:2268;top:3061;width:64;height:98;visibility:visible;mso-wrap-style:square;v-text-anchor:top" coordsize="6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xf8QA&#10;AADcAAAADwAAAGRycy9kb3ducmV2LnhtbESPQWuDQBSE74X8h+UFemvWGirFukoJCCGXUiuF3h7u&#10;i5q4b8XdRPvvu4FAj8PMfMNkxWIGcaXJ9ZYVPG8iEMSN1T23Cuqv8ukVhPPIGgfLpOCXHBT56iHD&#10;VNuZP+la+VYECLsUFXTej6mUrunIoNvYkTh4RzsZ9EFOrdQTzgFuBhlHUSIN9hwWOhxp11Fzri5G&#10;QfIRH0xfv5xqWX674/Djmz1ppR7Xy/sbCE+L/w/f23utYBsncDsTj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RsX/EAAAA3AAAAA8AAAAAAAAAAAAAAAAAmAIAAGRycy9k&#10;b3ducmV2LnhtbFBLBQYAAAAABAAEAPUAAACJAwAAAAA=&#10;" path="m64,98l51,82,39,65,28,49,17,32,8,14,,e" filled="f" strokecolor="#385d89" strokeweight="2pt">
                  <v:path arrowok="t" o:connecttype="custom" o:connectlocs="64,3159;51,3143;39,3126;28,3110;17,3093;8,3075;0,3061" o:connectangles="0,0,0,0,0,0,0"/>
                </v:shape>
                <v:shape id="Freeform 44" o:spid="_x0000_s1032" style="position:absolute;left:3484;top:2914;width:26;height:107;visibility:visible;mso-wrap-style:square;v-text-anchor:top" coordsize="26,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CiLMQA&#10;AADcAAAADwAAAGRycy9kb3ducmV2LnhtbESP3YrCMBSE7wXfIRxhb2SbruJqq1GWBUHEC/8e4Ngc&#10;22JzUpqsdn16IwheDjPzDTNbtKYSV2pcaVnBVxSDIM6sLjlXcDwsPycgnEfWWFkmBf/kYDHvdmaY&#10;anvjHV33PhcBwi5FBYX3dSqlywoy6CJbEwfvbBuDPsgml7rBW4CbSg7i+FsaLDksFFjTb0HZZf9n&#10;FCxxO8TDfbfejEd3e0oSogz7Sn302p8pCE+tf4df7ZVWMByM4X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goizEAAAA3AAAAA8AAAAAAAAAAAAAAAAAmAIAAGRycy9k&#10;b3ducmV2LnhtbFBLBQYAAAAABAAEAPUAAACJAwAAAAA=&#10;" path="m26,l23,20,20,40,16,59,10,79,4,98,,108e" filled="f" strokecolor="#385d89" strokeweight="2pt">
                  <v:path arrowok="t" o:connecttype="custom" o:connectlocs="26,2914;23,2934;20,2954;16,2973;10,2993;4,3012;0,3022" o:connectangles="0,0,0,0,0,0,0"/>
                </v:shape>
                <v:shape id="Freeform 43" o:spid="_x0000_s1033" style="position:absolute;left:4016;top:2250;width:310;height:402;visibility:visible;mso-wrap-style:square;v-text-anchor:top" coordsize="31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d/8QA&#10;AADcAAAADwAAAGRycy9kb3ducmV2LnhtbERPy2rCQBTdF/oPwy24KTrRUpHUUapF6CrFRLq+ZG4e&#10;NXMnZKZJzNd3FgWXh/Pe7kfTiJ46V1tWsFxEIIhzq2suFVyy03wDwnlkjY1lUnAjB/vd48MWY20H&#10;PlOf+lKEEHYxKqi8b2MpXV6RQbewLXHgCtsZ9AF2pdQdDiHcNHIVRWtpsObQUGFLx4rya/prFBye&#10;1/L1I/m+ft2SovhJDtO0ySalZk/j+xsIT6O/i//dn1rByyqsDWfCEZ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XHf/EAAAA3AAAAA8AAAAAAAAAAAAAAAAAmAIAAGRycy9k&#10;b3ducmV2LnhtbFBLBQYAAAAABAAEAPUAAACJAwAAAAA=&#10;" path="m,l28,12,55,25,81,39r24,15l129,71r22,17l172,106r20,19l210,145r17,20l243,186r13,22l269,231r11,23l289,278r8,24l303,326r4,25l309,376r1,26e" filled="f" strokecolor="#385d89" strokeweight="2pt">
                  <v:path arrowok="t" o:connecttype="custom" o:connectlocs="0,2250;28,2262;55,2275;81,2289;105,2304;129,2321;151,2338;172,2356;192,2375;210,2395;227,2415;243,2436;256,2458;269,2481;280,2504;289,2528;297,2552;303,2576;307,2601;309,2626;310,2652" o:connectangles="0,0,0,0,0,0,0,0,0,0,0,0,0,0,0,0,0,0,0,0,0"/>
                </v:shape>
                <v:shape id="Freeform 42" o:spid="_x0000_s1034" style="position:absolute;left:4609;top:1822;width:138;height:151;visibility:visible;mso-wrap-style:square;v-text-anchor:top" coordsize="138,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OKnMYA&#10;AADcAAAADwAAAGRycy9kb3ducmV2LnhtbESPQWsCMRSE7wX/Q3iCt5rVYm23RtGKrQi2VO39dfO6&#10;Wdy8hE2q6783hUKPw8x8w0xmra3FiZpQOVYw6GcgiAunKy4VHPar2wcQISJrrB2TggsFmE07NxPM&#10;tTvzB512sRQJwiFHBSZGn0sZCkMWQ9954uR9u8ZiTLIppW7wnOC2lsMsu5cWK04LBj09GyqOux+r&#10;wOu35dd84D9Xo/Erv2zfzWa9XSjV67bzJxCR2vgf/muvtYK74SP8nklH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7OKnMYAAADcAAAADwAAAAAAAAAAAAAAAACYAgAAZHJz&#10;L2Rvd25yZXYueG1sUEsFBgAAAAAEAAQA9QAAAIsDAAAAAA==&#10;" path="m138,r-9,17l118,34,107,50,95,65,81,80,68,95,53,109,37,123,21,136,4,148,,151e" filled="f" strokecolor="#385d89" strokeweight="2pt">
                  <v:path arrowok="t" o:connecttype="custom" o:connectlocs="138,1822;129,1839;118,1856;107,1872;95,1887;81,1902;68,1917;53,1931;37,1945;21,1958;4,1970;0,1973" o:connectangles="0,0,0,0,0,0,0,0,0,0,0,0"/>
                </v:shape>
                <v:shape id="Freeform 41" o:spid="_x0000_s1035" style="position:absolute;left:4416;top:1263;width:7;height:71;visibility:visible;mso-wrap-style:square;v-text-anchor:top" coordsize="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lPfr8A&#10;AADcAAAADwAAAGRycy9kb3ducmV2LnhtbERPy4rCMBTdC/5DuII7m/pk6BhFRGHcDFiV2V6aO22x&#10;uSlJrPXvJwthlofzXm9704iOnK8tK5gmKQjiwuqaSwXXy3HyAcIHZI2NZVLwIg/bzXCwxkzbJ5+p&#10;y0MpYgj7DBVUIbSZlL6oyKBPbEscuV/rDIYIXSm1w2cMN42cpelKGqw5NlTY0r6i4p4/jILdd3PL&#10;HS1e4bDs5P104FPJP0qNR/3uE0SgPvyL3+4vrWA+j/PjmXg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CU9+vwAAANwAAAAPAAAAAAAAAAAAAAAAAJgCAABkcnMvZG93bnJl&#10;di54bWxQSwUGAAAAAAQABAD1AAAAhAMAAAAA&#10;" path="m,l4,20,6,40,7,60r,12e" filled="f" strokecolor="#385d89" strokeweight="2pt">
                  <v:path arrowok="t" o:connecttype="custom" o:connectlocs="0,1263;4,1283;6,1303;7,1323;7,1335" o:connectangles="0,0,0,0,0"/>
                </v:shape>
                <v:shape id="Freeform 40" o:spid="_x0000_s1036" style="position:absolute;left:3534;top:1090;width:71;height:91;visibility:visible;mso-wrap-style:square;v-text-anchor:top" coordsize="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Y+ocMA&#10;AADcAAAADwAAAGRycy9kb3ducmV2LnhtbESPQWsCMRSE74X+h/CE3mpiV1pZjdIWWhZ66lo8PzbP&#10;zermZUlS3f57UxA8DjPzDbPajK4XJwqx86xhNlUgiBtvOm41/Gw/HhcgYkI22HsmDX8UYbO+v1th&#10;afyZv+lUp1ZkCMcSNdiUhlLK2FhyGKd+IM7e3geHKcvQShPwnOGul09KPUuHHecFiwO9W2qO9a/L&#10;FKXw01bV7uXNzg8y4teiqIPWD5PxdQki0Zhu4Wu7MhqKYgb/Z/IRkO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Y+ocMAAADcAAAADwAAAAAAAAAAAAAAAACYAgAAZHJzL2Rv&#10;d25yZXYueG1sUEsFBgAAAAAEAAQA9QAAAIgDAAAAAA==&#10;" path="m,90l10,74,21,57,33,41,46,26,60,11,71,e" filled="f" strokecolor="#385d89" strokeweight="2pt">
                  <v:path arrowok="t" o:connecttype="custom" o:connectlocs="0,1180;10,1164;21,1147;33,1131;46,1116;60,1101;71,1090" o:connectangles="0,0,0,0,0,0,0"/>
                </v:shape>
                <v:shape id="Freeform 39" o:spid="_x0000_s1037" style="position:absolute;left:2872;top:1145;width:34;height:78;visibility:visible;mso-wrap-style:square;v-text-anchor:top" coordsize="3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4cWcMA&#10;AADcAAAADwAAAGRycy9kb3ducmV2LnhtbESPQYvCMBSE74L/ITzBm6YqqHSNIoIielGr7PXZvG3L&#10;Ni+liVr/vREEj8PMfMPMFo0pxZ1qV1hWMOhHIIhTqwvOFJyTdW8KwnlkjaVlUvAkB4t5uzXDWNsH&#10;H+l+8pkIEHYxKsi9r2IpXZqTQde3FXHw/mxt0AdZZ1LX+AhwU8phFI2lwYLDQo4VrXJK/083o2By&#10;PSyv203xK91lvz6O/WZ3SYxS3U6z/AHhqfHf8Ke91QpGoy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4cWcMAAADcAAAADwAAAAAAAAAAAAAAAACYAgAAZHJzL2Rv&#10;d25yZXYueG1sUEsFBgAAAAAEAAQA9QAAAIgDAAAAAA==&#10;" path="m,79l6,60,13,41,22,23,31,5,34,e" filled="f" strokecolor="#385d89" strokeweight="2pt">
                  <v:path arrowok="t" o:connecttype="custom" o:connectlocs="0,1224;6,1205;13,1186;22,1168;31,1150;34,1145" o:connectangles="0,0,0,0,0,0"/>
                </v:shape>
                <v:shape id="Freeform 38" o:spid="_x0000_s1038" style="position:absolute;left:2096;top:1250;width:124;height:76;visibility:visible;mso-wrap-style:square;v-text-anchor:top" coordsize="1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dZQsQA&#10;AADcAAAADwAAAGRycy9kb3ducmV2LnhtbESPQWvCQBSE74X+h+UVvNWNCUiNriIFi9BTU8HrI/ua&#10;LN19G7NrjP31XUHwOMzMN8xqMzorBuqD8axgNs1AENdeG24UHL53r28gQkTWaD2TgisF2Kyfn1ZY&#10;an/hLxqq2IgE4VCigjbGrpQy1C05DFPfESfvx/cOY5J9I3WPlwR3VuZZNpcODaeFFjt6b6n+rc5O&#10;wSI/nMze/O0+FyH/OJ0rexycVWryMm6XICKN8RG+t/daQVEUcDuTj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HWULEAAAA3AAAAA8AAAAAAAAAAAAAAAAAmAIAAGRycy9k&#10;b3ducmV2LnhtbFBLBQYAAAAABAAEAPUAAACJAwAAAAA=&#10;" path="m,l18,9,36,19,54,29,71,39,87,50r17,11l119,73r5,3e" filled="f" strokecolor="#385d89" strokeweight="2pt">
                  <v:path arrowok="t" o:connecttype="custom" o:connectlocs="0,1250;18,1259;36,1269;54,1279;71,1289;87,1300;104,1311;119,1323;124,1326" o:connectangles="0,0,0,0,0,0,0,0,0"/>
                </v:shape>
                <v:shape id="Freeform 37" o:spid="_x0000_s1039" style="position:absolute;left:1132;top:1767;width:22;height:80;visibility:visible;mso-wrap-style:square;v-text-anchor:top" coordsize="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gLjMYA&#10;AADcAAAADwAAAGRycy9kb3ducmV2LnhtbESPT2vCQBTE7wW/w/KE3upGU6pGVxGh0pPFPwdze2Sf&#10;STD7NmQ3Gv30rlDocZiZ3zDzZWcqcaXGlZYVDAcRCOLM6pJzBcfD98cEhPPIGivLpOBODpaL3tsc&#10;E21vvKPr3uciQNglqKDwvk6kdFlBBt3A1sTBO9vGoA+yyaVu8BbgppKjKPqSBksOCwXWtC4ou+xb&#10;o2CabsvTY+zSqm3T+jc+bian1Uip9363moHw1Pn/8F/7RyuI4094nQlH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gLjMYAAADcAAAADwAAAAAAAAAAAAAAAACYAgAAZHJz&#10;L2Rvd25yZXYueG1sUEsFBgAAAAAEAAQA9QAAAIsDAAAAAA==&#10;" path="m22,80l15,61,9,42,4,22,,3,,e" filled="f" strokecolor="#385d89" strokeweight="2pt">
                  <v:path arrowok="t" o:connecttype="custom" o:connectlocs="22,1847;15,1828;9,1809;4,1789;0,1770;0,1767" o:connectangles="0,0,0,0,0,0"/>
                </v:shape>
                <w10:wrap anchorx="margin" anchory="page"/>
              </v:group>
            </w:pict>
          </mc:Fallback>
        </mc:AlternateContent>
      </w:r>
    </w:p>
    <w:p w:rsidR="00753B57" w:rsidRDefault="00C77D24">
      <w:pPr>
        <w:spacing w:line="276" w:lineRule="auto"/>
        <w:ind w:left="449" w:right="-26" w:firstLine="2"/>
        <w:jc w:val="center"/>
        <w:rPr>
          <w:rFonts w:ascii="Calibri" w:eastAsia="Calibri" w:hAnsi="Calibri" w:cs="Calibri"/>
          <w:sz w:val="28"/>
          <w:szCs w:val="28"/>
        </w:rPr>
      </w:pPr>
      <w:r>
        <w:rPr>
          <w:rFonts w:ascii="Calibri" w:eastAsia="Calibri" w:hAnsi="Calibri" w:cs="Calibri"/>
          <w:b/>
          <w:color w:val="001F5F"/>
          <w:sz w:val="28"/>
          <w:szCs w:val="28"/>
        </w:rPr>
        <w:t>Speec</w:t>
      </w:r>
      <w:r>
        <w:rPr>
          <w:rFonts w:ascii="Calibri" w:eastAsia="Calibri" w:hAnsi="Calibri" w:cs="Calibri"/>
          <w:b/>
          <w:color w:val="001F5F"/>
          <w:spacing w:val="1"/>
          <w:sz w:val="28"/>
          <w:szCs w:val="28"/>
        </w:rPr>
        <w:t>h</w:t>
      </w:r>
      <w:r>
        <w:rPr>
          <w:rFonts w:ascii="Calibri" w:eastAsia="Calibri" w:hAnsi="Calibri" w:cs="Calibri"/>
          <w:b/>
          <w:color w:val="001F5F"/>
          <w:sz w:val="28"/>
          <w:szCs w:val="28"/>
        </w:rPr>
        <w:t>,</w:t>
      </w:r>
      <w:r>
        <w:rPr>
          <w:rFonts w:ascii="Calibri" w:eastAsia="Calibri" w:hAnsi="Calibri" w:cs="Calibri"/>
          <w:b/>
          <w:color w:val="001F5F"/>
          <w:spacing w:val="-1"/>
          <w:sz w:val="28"/>
          <w:szCs w:val="28"/>
        </w:rPr>
        <w:t xml:space="preserve"> </w:t>
      </w:r>
      <w:r>
        <w:rPr>
          <w:rFonts w:ascii="Calibri" w:eastAsia="Calibri" w:hAnsi="Calibri" w:cs="Calibri"/>
          <w:b/>
          <w:color w:val="001F5F"/>
          <w:spacing w:val="-2"/>
          <w:sz w:val="28"/>
          <w:szCs w:val="28"/>
        </w:rPr>
        <w:t>l</w:t>
      </w:r>
      <w:r>
        <w:rPr>
          <w:rFonts w:ascii="Calibri" w:eastAsia="Calibri" w:hAnsi="Calibri" w:cs="Calibri"/>
          <w:b/>
          <w:color w:val="001F5F"/>
          <w:sz w:val="28"/>
          <w:szCs w:val="28"/>
        </w:rPr>
        <w:t>a</w:t>
      </w:r>
      <w:r>
        <w:rPr>
          <w:rFonts w:ascii="Calibri" w:eastAsia="Calibri" w:hAnsi="Calibri" w:cs="Calibri"/>
          <w:b/>
          <w:color w:val="001F5F"/>
          <w:spacing w:val="1"/>
          <w:sz w:val="28"/>
          <w:szCs w:val="28"/>
        </w:rPr>
        <w:t>n</w:t>
      </w:r>
      <w:r>
        <w:rPr>
          <w:rFonts w:ascii="Calibri" w:eastAsia="Calibri" w:hAnsi="Calibri" w:cs="Calibri"/>
          <w:b/>
          <w:color w:val="001F5F"/>
          <w:spacing w:val="-1"/>
          <w:sz w:val="28"/>
          <w:szCs w:val="28"/>
        </w:rPr>
        <w:t>g</w:t>
      </w:r>
      <w:r>
        <w:rPr>
          <w:rFonts w:ascii="Calibri" w:eastAsia="Calibri" w:hAnsi="Calibri" w:cs="Calibri"/>
          <w:b/>
          <w:color w:val="001F5F"/>
          <w:sz w:val="28"/>
          <w:szCs w:val="28"/>
        </w:rPr>
        <w:t>u</w:t>
      </w:r>
      <w:r>
        <w:rPr>
          <w:rFonts w:ascii="Calibri" w:eastAsia="Calibri" w:hAnsi="Calibri" w:cs="Calibri"/>
          <w:b/>
          <w:color w:val="001F5F"/>
          <w:spacing w:val="1"/>
          <w:sz w:val="28"/>
          <w:szCs w:val="28"/>
        </w:rPr>
        <w:t>a</w:t>
      </w:r>
      <w:r>
        <w:rPr>
          <w:rFonts w:ascii="Calibri" w:eastAsia="Calibri" w:hAnsi="Calibri" w:cs="Calibri"/>
          <w:b/>
          <w:color w:val="001F5F"/>
          <w:spacing w:val="-1"/>
          <w:sz w:val="28"/>
          <w:szCs w:val="28"/>
        </w:rPr>
        <w:t>g</w:t>
      </w:r>
      <w:r>
        <w:rPr>
          <w:rFonts w:ascii="Calibri" w:eastAsia="Calibri" w:hAnsi="Calibri" w:cs="Calibri"/>
          <w:b/>
          <w:color w:val="001F5F"/>
          <w:sz w:val="28"/>
          <w:szCs w:val="28"/>
        </w:rPr>
        <w:t>e a</w:t>
      </w:r>
      <w:r>
        <w:rPr>
          <w:rFonts w:ascii="Calibri" w:eastAsia="Calibri" w:hAnsi="Calibri" w:cs="Calibri"/>
          <w:b/>
          <w:color w:val="001F5F"/>
          <w:spacing w:val="1"/>
          <w:sz w:val="28"/>
          <w:szCs w:val="28"/>
        </w:rPr>
        <w:t>n</w:t>
      </w:r>
      <w:r w:rsidR="00C13FC1">
        <w:rPr>
          <w:rFonts w:ascii="Calibri" w:eastAsia="Calibri" w:hAnsi="Calibri" w:cs="Calibri"/>
          <w:b/>
          <w:color w:val="001F5F"/>
          <w:sz w:val="28"/>
          <w:szCs w:val="28"/>
        </w:rPr>
        <w:t>d C</w:t>
      </w:r>
      <w:r>
        <w:rPr>
          <w:rFonts w:ascii="Calibri" w:eastAsia="Calibri" w:hAnsi="Calibri" w:cs="Calibri"/>
          <w:b/>
          <w:color w:val="001F5F"/>
          <w:sz w:val="28"/>
          <w:szCs w:val="28"/>
        </w:rPr>
        <w:t>om</w:t>
      </w:r>
      <w:r>
        <w:rPr>
          <w:rFonts w:ascii="Calibri" w:eastAsia="Calibri" w:hAnsi="Calibri" w:cs="Calibri"/>
          <w:b/>
          <w:color w:val="001F5F"/>
          <w:spacing w:val="-4"/>
          <w:sz w:val="28"/>
          <w:szCs w:val="28"/>
        </w:rPr>
        <w:t>m</w:t>
      </w:r>
      <w:r>
        <w:rPr>
          <w:rFonts w:ascii="Calibri" w:eastAsia="Calibri" w:hAnsi="Calibri" w:cs="Calibri"/>
          <w:b/>
          <w:color w:val="001F5F"/>
          <w:sz w:val="28"/>
          <w:szCs w:val="28"/>
        </w:rPr>
        <w:t>u</w:t>
      </w:r>
      <w:r>
        <w:rPr>
          <w:rFonts w:ascii="Calibri" w:eastAsia="Calibri" w:hAnsi="Calibri" w:cs="Calibri"/>
          <w:b/>
          <w:color w:val="001F5F"/>
          <w:spacing w:val="-1"/>
          <w:sz w:val="28"/>
          <w:szCs w:val="28"/>
        </w:rPr>
        <w:t>n</w:t>
      </w:r>
      <w:r>
        <w:rPr>
          <w:rFonts w:ascii="Calibri" w:eastAsia="Calibri" w:hAnsi="Calibri" w:cs="Calibri"/>
          <w:b/>
          <w:color w:val="001F5F"/>
          <w:sz w:val="28"/>
          <w:szCs w:val="28"/>
        </w:rPr>
        <w:t>ic</w:t>
      </w:r>
      <w:r>
        <w:rPr>
          <w:rFonts w:ascii="Calibri" w:eastAsia="Calibri" w:hAnsi="Calibri" w:cs="Calibri"/>
          <w:b/>
          <w:color w:val="001F5F"/>
          <w:spacing w:val="-1"/>
          <w:sz w:val="28"/>
          <w:szCs w:val="28"/>
        </w:rPr>
        <w:t>a</w:t>
      </w:r>
      <w:r>
        <w:rPr>
          <w:rFonts w:ascii="Calibri" w:eastAsia="Calibri" w:hAnsi="Calibri" w:cs="Calibri"/>
          <w:b/>
          <w:color w:val="001F5F"/>
          <w:spacing w:val="1"/>
          <w:sz w:val="28"/>
          <w:szCs w:val="28"/>
        </w:rPr>
        <w:t>t</w:t>
      </w:r>
      <w:r>
        <w:rPr>
          <w:rFonts w:ascii="Calibri" w:eastAsia="Calibri" w:hAnsi="Calibri" w:cs="Calibri"/>
          <w:b/>
          <w:color w:val="001F5F"/>
          <w:sz w:val="28"/>
          <w:szCs w:val="28"/>
        </w:rPr>
        <w:t>i</w:t>
      </w:r>
      <w:r>
        <w:rPr>
          <w:rFonts w:ascii="Calibri" w:eastAsia="Calibri" w:hAnsi="Calibri" w:cs="Calibri"/>
          <w:b/>
          <w:color w:val="001F5F"/>
          <w:spacing w:val="-1"/>
          <w:sz w:val="28"/>
          <w:szCs w:val="28"/>
        </w:rPr>
        <w:t>o</w:t>
      </w:r>
      <w:r>
        <w:rPr>
          <w:rFonts w:ascii="Calibri" w:eastAsia="Calibri" w:hAnsi="Calibri" w:cs="Calibri"/>
          <w:b/>
          <w:color w:val="001F5F"/>
          <w:sz w:val="28"/>
          <w:szCs w:val="28"/>
        </w:rPr>
        <w:t>n</w:t>
      </w:r>
    </w:p>
    <w:p w:rsidR="00753B57" w:rsidRDefault="00C13FC1">
      <w:pPr>
        <w:spacing w:before="2" w:line="320" w:lineRule="exact"/>
        <w:ind w:left="1209" w:right="731"/>
        <w:jc w:val="center"/>
        <w:rPr>
          <w:rFonts w:ascii="Calibri" w:eastAsia="Calibri" w:hAnsi="Calibri" w:cs="Calibri"/>
          <w:sz w:val="28"/>
          <w:szCs w:val="28"/>
        </w:rPr>
      </w:pPr>
      <w:r>
        <w:rPr>
          <w:rFonts w:ascii="Calibri" w:eastAsia="Calibri" w:hAnsi="Calibri" w:cs="Calibri"/>
          <w:b/>
          <w:color w:val="001F5F"/>
          <w:sz w:val="28"/>
          <w:szCs w:val="28"/>
        </w:rPr>
        <w:t>Needs</w:t>
      </w:r>
      <w:r w:rsidR="00C77D24">
        <w:rPr>
          <w:rFonts w:ascii="Calibri" w:eastAsia="Calibri" w:hAnsi="Calibri" w:cs="Calibri"/>
          <w:b/>
          <w:color w:val="001F5F"/>
          <w:sz w:val="28"/>
          <w:szCs w:val="28"/>
        </w:rPr>
        <w:t>.</w:t>
      </w:r>
    </w:p>
    <w:p w:rsidR="00753B57" w:rsidRDefault="00C77D24">
      <w:pPr>
        <w:spacing w:before="24"/>
        <w:rPr>
          <w:rFonts w:ascii="Calibri" w:eastAsia="Calibri" w:hAnsi="Calibri" w:cs="Calibri"/>
          <w:sz w:val="40"/>
          <w:szCs w:val="40"/>
        </w:rPr>
        <w:sectPr w:rsidR="00753B57" w:rsidSect="00C2318D">
          <w:pgSz w:w="11920" w:h="16840"/>
          <w:pgMar w:top="1180" w:right="860" w:bottom="280" w:left="1040" w:header="720" w:footer="720" w:gutter="0"/>
          <w:pgBorders w:offsetFrom="page">
            <w:top w:val="double" w:sz="18" w:space="24" w:color="1F497D" w:themeColor="text2"/>
            <w:left w:val="double" w:sz="18" w:space="24" w:color="1F497D" w:themeColor="text2"/>
            <w:bottom w:val="double" w:sz="18" w:space="24" w:color="1F497D" w:themeColor="text2"/>
            <w:right w:val="double" w:sz="18" w:space="24" w:color="1F497D" w:themeColor="text2"/>
          </w:pgBorders>
          <w:cols w:num="2" w:space="720" w:equalWidth="0">
            <w:col w:w="2792" w:space="2351"/>
            <w:col w:w="4877"/>
          </w:cols>
        </w:sectPr>
      </w:pPr>
      <w:r>
        <w:br w:type="column"/>
      </w:r>
    </w:p>
    <w:p w:rsidR="00753B57" w:rsidRDefault="00753B57">
      <w:pPr>
        <w:spacing w:line="200" w:lineRule="exact"/>
      </w:pPr>
    </w:p>
    <w:p w:rsidR="00753B57" w:rsidRDefault="00753B57">
      <w:pPr>
        <w:spacing w:line="200" w:lineRule="exact"/>
      </w:pPr>
    </w:p>
    <w:p w:rsidR="00753B57" w:rsidRDefault="00753B57">
      <w:pPr>
        <w:spacing w:line="200" w:lineRule="exact"/>
      </w:pPr>
    </w:p>
    <w:p w:rsidR="00753B57" w:rsidRDefault="00C13FC1">
      <w:pPr>
        <w:spacing w:line="200" w:lineRule="exact"/>
      </w:pPr>
      <w:r>
        <w:rPr>
          <w:noProof/>
          <w:lang w:val="en-GB" w:eastAsia="en-GB"/>
        </w:rPr>
        <mc:AlternateContent>
          <mc:Choice Requires="wpg">
            <w:drawing>
              <wp:anchor distT="0" distB="0" distL="114300" distR="114300" simplePos="0" relativeHeight="251653120" behindDoc="1" locked="0" layoutInCell="1" allowOverlap="1" wp14:anchorId="33E0C9D2" wp14:editId="51AB5D59">
                <wp:simplePos x="0" y="0"/>
                <wp:positionH relativeFrom="margin">
                  <wp:align>left</wp:align>
                </wp:positionH>
                <wp:positionV relativeFrom="page">
                  <wp:posOffset>2234217</wp:posOffset>
                </wp:positionV>
                <wp:extent cx="6298781" cy="2759710"/>
                <wp:effectExtent l="0" t="0" r="6985" b="2540"/>
                <wp:wrapNone/>
                <wp:docPr id="31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8781" cy="2759710"/>
                          <a:chOff x="2747" y="3705"/>
                          <a:chExt cx="8456" cy="4012"/>
                        </a:xfrm>
                      </wpg:grpSpPr>
                      <wps:wsp>
                        <wps:cNvPr id="319" name="Freeform 66"/>
                        <wps:cNvSpPr>
                          <a:spLocks/>
                        </wps:cNvSpPr>
                        <wps:spPr bwMode="auto">
                          <a:xfrm>
                            <a:off x="2767" y="3725"/>
                            <a:ext cx="8416" cy="3972"/>
                          </a:xfrm>
                          <a:custGeom>
                            <a:avLst/>
                            <a:gdLst>
                              <a:gd name="T0" fmla="+- 0 2767 2767"/>
                              <a:gd name="T1" fmla="*/ T0 w 8416"/>
                              <a:gd name="T2" fmla="+- 0 7697 3725"/>
                              <a:gd name="T3" fmla="*/ 7697 h 3972"/>
                              <a:gd name="T4" fmla="+- 0 11183 2767"/>
                              <a:gd name="T5" fmla="*/ T4 w 8416"/>
                              <a:gd name="T6" fmla="+- 0 7697 3725"/>
                              <a:gd name="T7" fmla="*/ 7697 h 3972"/>
                              <a:gd name="T8" fmla="+- 0 11183 2767"/>
                              <a:gd name="T9" fmla="*/ T8 w 8416"/>
                              <a:gd name="T10" fmla="+- 0 3725 3725"/>
                              <a:gd name="T11" fmla="*/ 3725 h 3972"/>
                              <a:gd name="T12" fmla="+- 0 2767 2767"/>
                              <a:gd name="T13" fmla="*/ T12 w 8416"/>
                              <a:gd name="T14" fmla="+- 0 3725 3725"/>
                              <a:gd name="T15" fmla="*/ 3725 h 3972"/>
                              <a:gd name="T16" fmla="+- 0 2767 2767"/>
                              <a:gd name="T17" fmla="*/ T16 w 8416"/>
                              <a:gd name="T18" fmla="+- 0 7697 3725"/>
                              <a:gd name="T19" fmla="*/ 7697 h 3972"/>
                            </a:gdLst>
                            <a:ahLst/>
                            <a:cxnLst>
                              <a:cxn ang="0">
                                <a:pos x="T1" y="T3"/>
                              </a:cxn>
                              <a:cxn ang="0">
                                <a:pos x="T5" y="T7"/>
                              </a:cxn>
                              <a:cxn ang="0">
                                <a:pos x="T9" y="T11"/>
                              </a:cxn>
                              <a:cxn ang="0">
                                <a:pos x="T13" y="T15"/>
                              </a:cxn>
                              <a:cxn ang="0">
                                <a:pos x="T17" y="T19"/>
                              </a:cxn>
                            </a:cxnLst>
                            <a:rect l="0" t="0" r="r" b="b"/>
                            <a:pathLst>
                              <a:path w="8416" h="3972">
                                <a:moveTo>
                                  <a:pt x="0" y="3972"/>
                                </a:moveTo>
                                <a:lnTo>
                                  <a:pt x="8416" y="3972"/>
                                </a:lnTo>
                                <a:lnTo>
                                  <a:pt x="8416" y="0"/>
                                </a:lnTo>
                                <a:lnTo>
                                  <a:pt x="0" y="0"/>
                                </a:lnTo>
                                <a:lnTo>
                                  <a:pt x="0" y="3972"/>
                                </a:lnTo>
                                <a:close/>
                              </a:path>
                            </a:pathLst>
                          </a:custGeom>
                          <a:solidFill>
                            <a:srgbClr val="EBF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65"/>
                        <wps:cNvSpPr>
                          <a:spLocks/>
                        </wps:cNvSpPr>
                        <wps:spPr bwMode="auto">
                          <a:xfrm>
                            <a:off x="2767" y="3725"/>
                            <a:ext cx="8416" cy="3972"/>
                          </a:xfrm>
                          <a:custGeom>
                            <a:avLst/>
                            <a:gdLst>
                              <a:gd name="T0" fmla="+- 0 2767 2767"/>
                              <a:gd name="T1" fmla="*/ T0 w 8416"/>
                              <a:gd name="T2" fmla="+- 0 7697 3725"/>
                              <a:gd name="T3" fmla="*/ 7697 h 3972"/>
                              <a:gd name="T4" fmla="+- 0 11183 2767"/>
                              <a:gd name="T5" fmla="*/ T4 w 8416"/>
                              <a:gd name="T6" fmla="+- 0 7697 3725"/>
                              <a:gd name="T7" fmla="*/ 7697 h 3972"/>
                              <a:gd name="T8" fmla="+- 0 11183 2767"/>
                              <a:gd name="T9" fmla="*/ T8 w 8416"/>
                              <a:gd name="T10" fmla="+- 0 3725 3725"/>
                              <a:gd name="T11" fmla="*/ 3725 h 3972"/>
                              <a:gd name="T12" fmla="+- 0 2767 2767"/>
                              <a:gd name="T13" fmla="*/ T12 w 8416"/>
                              <a:gd name="T14" fmla="+- 0 3725 3725"/>
                              <a:gd name="T15" fmla="*/ 3725 h 3972"/>
                              <a:gd name="T16" fmla="+- 0 2767 2767"/>
                              <a:gd name="T17" fmla="*/ T16 w 8416"/>
                              <a:gd name="T18" fmla="+- 0 7697 3725"/>
                              <a:gd name="T19" fmla="*/ 7697 h 3972"/>
                            </a:gdLst>
                            <a:ahLst/>
                            <a:cxnLst>
                              <a:cxn ang="0">
                                <a:pos x="T1" y="T3"/>
                              </a:cxn>
                              <a:cxn ang="0">
                                <a:pos x="T5" y="T7"/>
                              </a:cxn>
                              <a:cxn ang="0">
                                <a:pos x="T9" y="T11"/>
                              </a:cxn>
                              <a:cxn ang="0">
                                <a:pos x="T13" y="T15"/>
                              </a:cxn>
                              <a:cxn ang="0">
                                <a:pos x="T17" y="T19"/>
                              </a:cxn>
                            </a:cxnLst>
                            <a:rect l="0" t="0" r="r" b="b"/>
                            <a:pathLst>
                              <a:path w="8416" h="3972">
                                <a:moveTo>
                                  <a:pt x="0" y="3972"/>
                                </a:moveTo>
                                <a:lnTo>
                                  <a:pt x="8416" y="3972"/>
                                </a:lnTo>
                                <a:lnTo>
                                  <a:pt x="8416" y="0"/>
                                </a:lnTo>
                                <a:lnTo>
                                  <a:pt x="0" y="0"/>
                                </a:lnTo>
                                <a:lnTo>
                                  <a:pt x="0" y="397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23D276" id="Group 64" o:spid="_x0000_s1026" style="position:absolute;margin-left:0;margin-top:175.9pt;width:495.95pt;height:217.3pt;z-index:-251663360;mso-position-horizontal:left;mso-position-horizontal-relative:margin;mso-position-vertical-relative:page" coordorigin="2747,3705" coordsize="8456,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C3vwQAABQUAAAOAAAAZHJzL2Uyb0RvYy54bWzsWG2PozYQ/l6p/8HiY6ssmBBeos2ebjdh&#10;VWnbnnTpD3DAvKiAqU02u1f1v3dsY0JyYW91J52qavMBDH4YzzyDZ55w/e6prtAj5aJkzcrCV46F&#10;aJOwtGzylfXHNp6FFhIdaVJSsYaurGcqrHc3P/5wfWiX1GUFq1LKERhpxPLQrqyi69qlbYukoDUR&#10;V6ylDUxmjNekg0ue2yknB7BeV7brOL59YDxtOUuoEHB3rSetG2U/y2jS/Z5lgnaoWlngW6eOXB13&#10;8mjfXJNlzklblEnvBvkKL2pSNrDoYGpNOoL2vPzMVF0mnAmWdVcJq22WZWVCVQwQDXbOornnbN+q&#10;WPLlIW8HmoDaM56+2mzy2+MHjsp0Zc0xpKohNSRJrYt8T7JzaPMlgO55+7H9wHWIMHxgyZ8Cpu3z&#10;eXmdazDaHX5lKdgj+44pdp4yXksTEDd6Ukl4HpJAnzqUwE3fjcIgxBZKYM4NFlGA+zQlBeRSPucG&#10;XmAhmJ4HzkKnMCk2/fOht/D1w56DXTlrk6VeWDnbOycjg1dOHFkV38bqx4K0VCVLSMIGViPDaswp&#10;lS8y8n1NrMIZVsWY0tGM9FIA818k0w18Q4rbk2IoDT3cUzKPglNKyDLZi+6eMpUX8vggOr0lUhip&#10;bKf9S7GF7ZPVFeyOn2fIQXI5ddD85wMMMqdhP9lo66ADUqv3Ro0t14CUrcCPAjQPjNtHW3MDA1sK&#10;VCATAWy1YUnPwJQ1jHE4v+jawuCka96Ea8DUKMxJ14DrIcwXXIM9NbI27Rq8JYO5bTjhGmyEsTXJ&#10;2EXa8DgHCnWZN9geY3vTKR3nYYvdKfdO8zDt3jgPL7l3mopp98a52GJ/yr3TXExmFo9zcZZaKCW5&#10;2RmkMJsleWr63QIjRGTrc1S9a5mQ9WoL+YBqtZ331QhQcmtNgIEdCQ5eBQZfJRgyrgvdy6YxJFLB&#10;VYGAYL4A1wVlC4yMrOvH+oA5dNjz3sotBL11J58hy5Z0kiczRIeVpctRAeVbViM5U7NHumUK0x0b&#10;g9nqsOARUDVjoDYFIY2wBmHOrTI5IFUzAZNm2pw1DHYYWHsN5sKKScUE1UzJsFXnGeKXtI1KrWBV&#10;mcZlVcmoBc93dxVHjwRkyuY2jje3PeMnsEq9Ng2Tj+ll9B2o8z3FsuIr2fF3hF3PuXWjWeyHwcyL&#10;vcUsCpxw5uDoNvIdL/LW8T+SfOwtizJNafNQNtRIIOy9rhn2YkyLFyWCZIKjBZRyFddkkI76XQoS&#10;NE+TqlenoCTd9OOOlJUe26ceK5IhbHNWRECj111Td/kdS5+hg3Km5R/IVRgUjH+y0AGk38oSf+0J&#10;pxaqfmlABUTY86RWVBfeInDhgo9nduMZ0iRgamV1Fux8ObzrtL7ct7zMC1gJKy4a9h5kUFbK/qr8&#10;0171FyBEvpcikeFonXdUJKoeSNJAubwpEkeLDdmadBE7So1xJzzrDW+KRImRN0UC7fhNkbwpkuNf&#10;LSMxzPm/qUgGXSG10Xdo47CK1AgXxYsTbcJN6M0819/MPGe9nr2P77yZH+NgsZ6v7+7W+FS8SEn0&#10;7eLlZc0Sq9/nmmWkSLSgA6n3P1Ek6osJfHpS6qr/TCa/bY2vlYI5fsy7+RcAAP//AwBQSwMEFAAG&#10;AAgAAAAhAPLVtn3gAAAACAEAAA8AAABkcnMvZG93bnJldi54bWxMj0FPwkAQhe8m/ofNmHiT7Yog&#10;rd0SQtQTIRFMCLelHdqG7mzTXdry7x1Pepy8yXvfly5H24geO1870qAmEQik3BU1lRq+9x9PCxA+&#10;GCpM4wg13NDDMru/S01SuIG+sN+FUnAJ+cRoqEJoEyl9XqE1fuJaJM7OrrMm8NmVsujMwOW2kc9R&#10;NJfW1MQLlWlxXWF+2V2ths/BDKupeu83l/P6dtzPtoeNQq0fH8bVG4iAY/h7hl98RoeMmU7uSoUX&#10;jQYWCRqmM8UCHMexikGcNLwu5i8gs1T+F8h+AAAA//8DAFBLAQItABQABgAIAAAAIQC2gziS/gAA&#10;AOEBAAATAAAAAAAAAAAAAAAAAAAAAABbQ29udGVudF9UeXBlc10ueG1sUEsBAi0AFAAGAAgAAAAh&#10;ADj9If/WAAAAlAEAAAsAAAAAAAAAAAAAAAAALwEAAF9yZWxzLy5yZWxzUEsBAi0AFAAGAAgAAAAh&#10;AEdlILe/BAAAFBQAAA4AAAAAAAAAAAAAAAAALgIAAGRycy9lMm9Eb2MueG1sUEsBAi0AFAAGAAgA&#10;AAAhAPLVtn3gAAAACAEAAA8AAAAAAAAAAAAAAAAAGQcAAGRycy9kb3ducmV2LnhtbFBLBQYAAAAA&#10;BAAEAPMAAAAmCAAAAAA=&#10;">
                <v:shape id="Freeform 66" o:spid="_x0000_s1027" style="position:absolute;left:2767;top:3725;width:8416;height:3972;visibility:visible;mso-wrap-style:square;v-text-anchor:top" coordsize="8416,3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nqxcQA&#10;AADcAAAADwAAAGRycy9kb3ducmV2LnhtbESPQWvCQBSE7wX/w/IEL0U3Wig1uooIYhCkNOr9kX0m&#10;wezbuLua9N93C4Ueh5n5hlmue9OIJzlfW1YwnSQgiAuray4VnE+78QcIH5A1NpZJwTd5WK8GL0tM&#10;te34i555KEWEsE9RQRVCm0rpi4oM+oltiaN3tc5giNKVUjvsItw0cpYk79JgzXGhwpa2FRW3/GEU&#10;zLosb/b74+X18HlGerh7fcwOSo2G/WYBIlAf/sN/7UwreJvO4fdMPA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p6sXEAAAA3AAAAA8AAAAAAAAAAAAAAAAAmAIAAGRycy9k&#10;b3ducmV2LnhtbFBLBQYAAAAABAAEAPUAAACJAwAAAAA=&#10;" path="m,3972r8416,l8416,,,,,3972xe" fillcolor="#ebffeb" stroked="f">
                  <v:path arrowok="t" o:connecttype="custom" o:connectlocs="0,7697;8416,7697;8416,3725;0,3725;0,7697" o:connectangles="0,0,0,0,0"/>
                </v:shape>
                <v:shape id="Freeform 65" o:spid="_x0000_s1028" style="position:absolute;left:2767;top:3725;width:8416;height:3972;visibility:visible;mso-wrap-style:square;v-text-anchor:top" coordsize="8416,3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MFxcIA&#10;AADcAAAADwAAAGRycy9kb3ducmV2LnhtbERPz2vCMBS+C/sfwht4kZmusjI6o4izIBseqtv90Tzb&#10;suYlJFHrf78cBjt+fL+X69EM4ko+9JYVPM8zEMSN1T23Cr5O1dMriBCRNQ6WScGdAqxXD5Mlltre&#10;uKbrMbYihXAoUUEXoyulDE1HBsPcOuLEna03GBP0rdQebyncDDLPskIa7Dk1dOho21Hzc7wYBYfd&#10;9+zF9hL9+2deu3P1MVS6UGr6OG7eQEQa47/4z73XChZ5mp/OpCM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swXFwgAAANwAAAAPAAAAAAAAAAAAAAAAAJgCAABkcnMvZG93&#10;bnJldi54bWxQSwUGAAAAAAQABAD1AAAAhwMAAAAA&#10;" path="m,3972r8416,l8416,,,,,3972xe" filled="f">
                  <v:path arrowok="t" o:connecttype="custom" o:connectlocs="0,7697;8416,7697;8416,3725;0,3725;0,7697" o:connectangles="0,0,0,0,0"/>
                </v:shape>
                <w10:wrap anchorx="margin" anchory="page"/>
              </v:group>
            </w:pict>
          </mc:Fallback>
        </mc:AlternateContent>
      </w:r>
    </w:p>
    <w:p w:rsidR="00753B57" w:rsidRDefault="00753B57">
      <w:pPr>
        <w:spacing w:line="200" w:lineRule="exact"/>
      </w:pPr>
    </w:p>
    <w:p w:rsidR="00753B57" w:rsidRDefault="00C13FC1">
      <w:pPr>
        <w:spacing w:before="2" w:line="240" w:lineRule="exact"/>
        <w:rPr>
          <w:sz w:val="24"/>
          <w:szCs w:val="24"/>
        </w:rPr>
      </w:pPr>
      <w:r>
        <w:rPr>
          <w:rFonts w:ascii="Symbol" w:eastAsia="Symbol" w:hAnsi="Symbol" w:cs="Symbol"/>
          <w:noProof/>
          <w:lang w:val="en-GB" w:eastAsia="en-GB"/>
        </w:rPr>
        <mc:AlternateContent>
          <mc:Choice Requires="wps">
            <w:drawing>
              <wp:anchor distT="0" distB="0" distL="114300" distR="114300" simplePos="0" relativeHeight="251679744" behindDoc="0" locked="0" layoutInCell="1" allowOverlap="1" wp14:anchorId="75FE5078" wp14:editId="38620E0B">
                <wp:simplePos x="0" y="0"/>
                <wp:positionH relativeFrom="margin">
                  <wp:align>center</wp:align>
                </wp:positionH>
                <wp:positionV relativeFrom="paragraph">
                  <wp:posOffset>9082</wp:posOffset>
                </wp:positionV>
                <wp:extent cx="6038490" cy="2380891"/>
                <wp:effectExtent l="0" t="0" r="0" b="635"/>
                <wp:wrapNone/>
                <wp:docPr id="23" name="Text Box 23"/>
                <wp:cNvGraphicFramePr/>
                <a:graphic xmlns:a="http://schemas.openxmlformats.org/drawingml/2006/main">
                  <a:graphicData uri="http://schemas.microsoft.com/office/word/2010/wordprocessingShape">
                    <wps:wsp>
                      <wps:cNvSpPr txBox="1"/>
                      <wps:spPr>
                        <a:xfrm>
                          <a:off x="0" y="0"/>
                          <a:ext cx="6038490" cy="23808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489C" w:rsidRPr="00C13FC1" w:rsidRDefault="00FB489C" w:rsidP="00FB489C">
                            <w:pPr>
                              <w:rPr>
                                <w:rFonts w:asciiTheme="minorHAnsi" w:hAnsiTheme="minorHAnsi"/>
                                <w:sz w:val="24"/>
                                <w:szCs w:val="24"/>
                              </w:rPr>
                            </w:pPr>
                            <w:r w:rsidRPr="00C13FC1">
                              <w:rPr>
                                <w:rFonts w:asciiTheme="minorHAnsi" w:hAnsiTheme="minorHAnsi"/>
                                <w:b/>
                                <w:sz w:val="24"/>
                                <w:szCs w:val="24"/>
                              </w:rPr>
                              <w:t>Quick identification and referral of children with S</w:t>
                            </w:r>
                            <w:r w:rsidR="00EC6C93">
                              <w:rPr>
                                <w:rFonts w:asciiTheme="minorHAnsi" w:hAnsiTheme="minorHAnsi"/>
                                <w:b/>
                                <w:sz w:val="24"/>
                                <w:szCs w:val="24"/>
                              </w:rPr>
                              <w:t xml:space="preserve">peech </w:t>
                            </w:r>
                            <w:r w:rsidRPr="00C13FC1">
                              <w:rPr>
                                <w:rFonts w:asciiTheme="minorHAnsi" w:hAnsiTheme="minorHAnsi"/>
                                <w:b/>
                                <w:sz w:val="24"/>
                                <w:szCs w:val="24"/>
                              </w:rPr>
                              <w:t>L</w:t>
                            </w:r>
                            <w:r w:rsidR="00EC6C93">
                              <w:rPr>
                                <w:rFonts w:asciiTheme="minorHAnsi" w:hAnsiTheme="minorHAnsi"/>
                                <w:b/>
                                <w:sz w:val="24"/>
                                <w:szCs w:val="24"/>
                              </w:rPr>
                              <w:t xml:space="preserve">anguage and </w:t>
                            </w:r>
                            <w:r w:rsidRPr="00C13FC1">
                              <w:rPr>
                                <w:rFonts w:asciiTheme="minorHAnsi" w:hAnsiTheme="minorHAnsi"/>
                                <w:b/>
                                <w:sz w:val="24"/>
                                <w:szCs w:val="24"/>
                              </w:rPr>
                              <w:t>C</w:t>
                            </w:r>
                            <w:r w:rsidR="00EC6C93">
                              <w:rPr>
                                <w:rFonts w:asciiTheme="minorHAnsi" w:hAnsiTheme="minorHAnsi"/>
                                <w:b/>
                                <w:sz w:val="24"/>
                                <w:szCs w:val="24"/>
                              </w:rPr>
                              <w:t>ommunication (SLC) needs</w:t>
                            </w:r>
                            <w:r w:rsidRPr="00C13FC1">
                              <w:rPr>
                                <w:rFonts w:asciiTheme="minorHAnsi" w:hAnsiTheme="minorHAnsi"/>
                                <w:b/>
                                <w:sz w:val="24"/>
                                <w:szCs w:val="24"/>
                              </w:rPr>
                              <w:t xml:space="preserve"> to the Speech and Language service</w:t>
                            </w:r>
                            <w:r w:rsidRPr="00C13FC1">
                              <w:rPr>
                                <w:rFonts w:asciiTheme="minorHAnsi" w:hAnsiTheme="minorHAnsi"/>
                                <w:sz w:val="24"/>
                                <w:szCs w:val="24"/>
                              </w:rPr>
                              <w:t>.</w:t>
                            </w:r>
                          </w:p>
                          <w:p w:rsidR="00FB489C" w:rsidRPr="00C13FC1" w:rsidRDefault="00FB489C" w:rsidP="00FB489C">
                            <w:pPr>
                              <w:rPr>
                                <w:rFonts w:asciiTheme="minorHAnsi" w:hAnsiTheme="minorHAnsi"/>
                                <w:sz w:val="24"/>
                                <w:szCs w:val="24"/>
                              </w:rPr>
                            </w:pPr>
                          </w:p>
                          <w:p w:rsidR="00FB489C" w:rsidRPr="00C13FC1" w:rsidRDefault="00FB489C" w:rsidP="00FB489C">
                            <w:pPr>
                              <w:pStyle w:val="ListParagraph"/>
                              <w:numPr>
                                <w:ilvl w:val="0"/>
                                <w:numId w:val="7"/>
                              </w:numPr>
                              <w:rPr>
                                <w:rFonts w:asciiTheme="minorHAnsi" w:hAnsiTheme="minorHAnsi"/>
                                <w:sz w:val="24"/>
                                <w:szCs w:val="24"/>
                              </w:rPr>
                            </w:pPr>
                            <w:r w:rsidRPr="00C13FC1">
                              <w:rPr>
                                <w:rFonts w:asciiTheme="minorHAnsi" w:hAnsiTheme="minorHAnsi"/>
                                <w:sz w:val="24"/>
                                <w:szCs w:val="24"/>
                              </w:rPr>
                              <w:t xml:space="preserve"> We commission and buy in additional time from the Speech and Language </w:t>
                            </w:r>
                            <w:r w:rsidR="0023445C" w:rsidRPr="00C13FC1">
                              <w:rPr>
                                <w:rFonts w:asciiTheme="minorHAnsi" w:hAnsiTheme="minorHAnsi"/>
                                <w:sz w:val="24"/>
                                <w:szCs w:val="24"/>
                              </w:rPr>
                              <w:t>service which means that one day each</w:t>
                            </w:r>
                            <w:r w:rsidRPr="00C13FC1">
                              <w:rPr>
                                <w:rFonts w:asciiTheme="minorHAnsi" w:hAnsiTheme="minorHAnsi"/>
                                <w:sz w:val="24"/>
                                <w:szCs w:val="24"/>
                              </w:rPr>
                              <w:t xml:space="preserve"> week our Speech and Language therapists are on site to support students.</w:t>
                            </w:r>
                          </w:p>
                          <w:p w:rsidR="00FB489C" w:rsidRPr="00C13FC1" w:rsidRDefault="00FB489C" w:rsidP="00FB489C">
                            <w:pPr>
                              <w:pStyle w:val="ListParagraph"/>
                              <w:numPr>
                                <w:ilvl w:val="0"/>
                                <w:numId w:val="7"/>
                              </w:numPr>
                              <w:rPr>
                                <w:rFonts w:asciiTheme="minorHAnsi" w:hAnsiTheme="minorHAnsi"/>
                                <w:sz w:val="24"/>
                                <w:szCs w:val="24"/>
                              </w:rPr>
                            </w:pPr>
                            <w:r w:rsidRPr="00C13FC1">
                              <w:rPr>
                                <w:rFonts w:asciiTheme="minorHAnsi" w:hAnsiTheme="minorHAnsi"/>
                                <w:sz w:val="24"/>
                                <w:szCs w:val="24"/>
                              </w:rPr>
                              <w:t xml:space="preserve"> We implement all strategies recommended by professionals and monitor and record progress regularly.</w:t>
                            </w:r>
                          </w:p>
                          <w:p w:rsidR="00FB489C" w:rsidRPr="00C13FC1" w:rsidRDefault="00FB489C" w:rsidP="00FB489C">
                            <w:pPr>
                              <w:pStyle w:val="ListParagraph"/>
                              <w:numPr>
                                <w:ilvl w:val="0"/>
                                <w:numId w:val="7"/>
                              </w:numPr>
                              <w:rPr>
                                <w:rFonts w:asciiTheme="minorHAnsi" w:hAnsiTheme="minorHAnsi"/>
                                <w:sz w:val="24"/>
                                <w:szCs w:val="24"/>
                              </w:rPr>
                            </w:pPr>
                            <w:r w:rsidRPr="00C13FC1">
                              <w:rPr>
                                <w:rFonts w:asciiTheme="minorHAnsi" w:hAnsiTheme="minorHAnsi"/>
                                <w:sz w:val="24"/>
                                <w:szCs w:val="24"/>
                              </w:rPr>
                              <w:t xml:space="preserve">Speech and language groups </w:t>
                            </w:r>
                            <w:r w:rsidR="0023445C" w:rsidRPr="00C13FC1">
                              <w:rPr>
                                <w:rFonts w:asciiTheme="minorHAnsi" w:hAnsiTheme="minorHAnsi"/>
                                <w:sz w:val="24"/>
                                <w:szCs w:val="24"/>
                              </w:rPr>
                              <w:t xml:space="preserve">are run in every year group by </w:t>
                            </w:r>
                            <w:r w:rsidRPr="00C13FC1">
                              <w:rPr>
                                <w:rFonts w:asciiTheme="minorHAnsi" w:hAnsiTheme="minorHAnsi"/>
                                <w:sz w:val="24"/>
                                <w:szCs w:val="24"/>
                              </w:rPr>
                              <w:t xml:space="preserve"> trained TA</w:t>
                            </w:r>
                            <w:r w:rsidR="0023445C" w:rsidRPr="00C13FC1">
                              <w:rPr>
                                <w:rFonts w:asciiTheme="minorHAnsi" w:hAnsiTheme="minorHAnsi"/>
                                <w:sz w:val="24"/>
                                <w:szCs w:val="24"/>
                              </w:rPr>
                              <w:t>s</w:t>
                            </w:r>
                            <w:r w:rsidRPr="00C13FC1">
                              <w:rPr>
                                <w:rFonts w:asciiTheme="minorHAnsi" w:hAnsiTheme="minorHAnsi"/>
                                <w:sz w:val="24"/>
                                <w:szCs w:val="24"/>
                              </w:rPr>
                              <w:t xml:space="preserve"> who works alongside the SaLT in running language groups aimed at meeting those specific children’s needs.</w:t>
                            </w:r>
                          </w:p>
                          <w:p w:rsidR="00FB489C" w:rsidRPr="00C13FC1" w:rsidRDefault="00FB489C" w:rsidP="00FB489C">
                            <w:pPr>
                              <w:pStyle w:val="ListParagraph"/>
                              <w:numPr>
                                <w:ilvl w:val="0"/>
                                <w:numId w:val="7"/>
                              </w:numPr>
                              <w:rPr>
                                <w:rFonts w:asciiTheme="minorHAnsi" w:hAnsiTheme="minorHAnsi"/>
                                <w:sz w:val="24"/>
                                <w:szCs w:val="24"/>
                              </w:rPr>
                            </w:pPr>
                            <w:r w:rsidRPr="00C13FC1">
                              <w:rPr>
                                <w:rFonts w:asciiTheme="minorHAnsi" w:hAnsiTheme="minorHAnsi"/>
                                <w:sz w:val="24"/>
                                <w:szCs w:val="24"/>
                              </w:rPr>
                              <w:t>Our SaLT runs a number of training programmes to staff including:</w:t>
                            </w:r>
                          </w:p>
                          <w:p w:rsidR="00FB489C" w:rsidRPr="00C13FC1" w:rsidRDefault="0023445C" w:rsidP="00FB489C">
                            <w:pPr>
                              <w:pStyle w:val="ListParagraph"/>
                              <w:numPr>
                                <w:ilvl w:val="0"/>
                                <w:numId w:val="8"/>
                              </w:numPr>
                              <w:rPr>
                                <w:rFonts w:asciiTheme="minorHAnsi" w:hAnsiTheme="minorHAnsi"/>
                                <w:sz w:val="24"/>
                                <w:szCs w:val="24"/>
                              </w:rPr>
                            </w:pPr>
                            <w:r w:rsidRPr="00C13FC1">
                              <w:rPr>
                                <w:rFonts w:asciiTheme="minorHAnsi" w:hAnsiTheme="minorHAnsi"/>
                                <w:sz w:val="24"/>
                                <w:szCs w:val="24"/>
                              </w:rPr>
                              <w:t>Lego Therapy</w:t>
                            </w:r>
                          </w:p>
                          <w:p w:rsidR="00FB489C" w:rsidRPr="00C13FC1" w:rsidRDefault="00FB489C" w:rsidP="00FB489C">
                            <w:pPr>
                              <w:pStyle w:val="ListParagraph"/>
                              <w:numPr>
                                <w:ilvl w:val="0"/>
                                <w:numId w:val="8"/>
                              </w:numPr>
                              <w:rPr>
                                <w:rFonts w:asciiTheme="minorHAnsi" w:hAnsiTheme="minorHAnsi"/>
                                <w:sz w:val="24"/>
                                <w:szCs w:val="24"/>
                              </w:rPr>
                            </w:pPr>
                            <w:r w:rsidRPr="00C13FC1">
                              <w:rPr>
                                <w:rFonts w:asciiTheme="minorHAnsi" w:hAnsiTheme="minorHAnsi"/>
                                <w:sz w:val="24"/>
                                <w:szCs w:val="24"/>
                              </w:rPr>
                              <w:t>Communicate in Print</w:t>
                            </w:r>
                          </w:p>
                          <w:p w:rsidR="00FB489C" w:rsidRPr="00C13FC1" w:rsidRDefault="00FB489C" w:rsidP="00FB489C">
                            <w:pPr>
                              <w:pStyle w:val="ListParagraph"/>
                              <w:numPr>
                                <w:ilvl w:val="0"/>
                                <w:numId w:val="8"/>
                              </w:numPr>
                              <w:rPr>
                                <w:rFonts w:asciiTheme="minorHAnsi" w:hAnsiTheme="minorHAnsi"/>
                                <w:sz w:val="24"/>
                                <w:szCs w:val="24"/>
                              </w:rPr>
                            </w:pPr>
                            <w:r w:rsidRPr="00C13FC1">
                              <w:rPr>
                                <w:rFonts w:asciiTheme="minorHAnsi" w:hAnsiTheme="minorHAnsi"/>
                                <w:sz w:val="24"/>
                                <w:szCs w:val="24"/>
                              </w:rPr>
                              <w:t>General support strategies</w:t>
                            </w:r>
                          </w:p>
                          <w:p w:rsidR="00FB489C" w:rsidRPr="00C13FC1" w:rsidRDefault="00FB489C" w:rsidP="00FB489C">
                            <w:pPr>
                              <w:pStyle w:val="ListParagraph"/>
                              <w:numPr>
                                <w:ilvl w:val="0"/>
                                <w:numId w:val="8"/>
                              </w:numPr>
                              <w:rPr>
                                <w:rFonts w:asciiTheme="minorHAnsi" w:hAnsiTheme="minorHAnsi"/>
                                <w:sz w:val="24"/>
                                <w:szCs w:val="24"/>
                              </w:rPr>
                            </w:pPr>
                            <w:r w:rsidRPr="00C13FC1">
                              <w:rPr>
                                <w:rFonts w:asciiTheme="minorHAnsi" w:hAnsiTheme="minorHAnsi"/>
                                <w:sz w:val="24"/>
                                <w:szCs w:val="24"/>
                              </w:rPr>
                              <w:t>Parents can request an appointment through Carly Richards.</w:t>
                            </w:r>
                          </w:p>
                          <w:p w:rsidR="00FB489C" w:rsidRPr="00C13FC1" w:rsidRDefault="00FB489C">
                            <w:pPr>
                              <w:rPr>
                                <w:rFonts w:asciiTheme="minorHAnsi" w:hAnsi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E5078" id="Text Box 23" o:spid="_x0000_s1054" type="#_x0000_t202" style="position:absolute;margin-left:0;margin-top:.7pt;width:475.45pt;height:187.4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5qHgQIAAG0FAAAOAAAAZHJzL2Uyb0RvYy54bWysVEtPGzEQvlfqf7B8L5sXNERsUAqiqoQA&#10;FaqeHa9NVvV6XNtJNv31/ezNhoj2QtXL7njmm/fj4rJtDNsoH2qyJR+eDDhTVlJV2+eSf3u6+TDl&#10;LERhK2HIqpLvVOCX8/fvLrZupka0IlMpz2DEhtnWlXwVo5sVRZAr1YhwQk5ZCDX5RkQ8/XNRebGF&#10;9cYUo8HgrNiSr5wnqUIA97oT8nm2r7WS8V7roCIzJUdsMX99/i7Tt5hfiNmzF25Vy30Y4h+iaERt&#10;4fRg6lpEwda+/sNUU0tPgXQ8kdQUpHUtVc4B2QwHr7J5XAmnci4oTnCHMoX/Z1bebR48q6uSj8ac&#10;WdGgR0+qjewTtQws1GfrwgywRwdgbMFHn3t+ADOl3WrfpD8SYpCj0rtDdZM1CebZYDydnEMkIRuN&#10;p4PpebZTvKg7H+JnRQ1LRMk92perKja3ISIUQHtI8mbppjYmt9BYtoWL8ekgKxwk0DA2YVUehr2Z&#10;lFIXeqbizqiEMfar0ihGziAx8hiqK+PZRmCAhJTKxj7ojE4ojSDeorjHv0T1FuUuD2hkz2TjQbmp&#10;Lfmc/auwqx99yLrDo5BHeScytsu2m4JJ39olVTt03FO3M8HJmxpduRUhPgiPJUEnsfjxHh9tCNWn&#10;PcXZivyvv/ETHrMLKWdbLF3Jw8+18Ioz88Viqs+Hk0na0vyYnH4c4eGPJctjiV03V4S2DHFinMxk&#10;wkfTk9pT8x33YZG8QiSshO+Sx568it0pwH2RarHIIOylE/HWPjqZTKcyp5l7ar8L7/aDGTHTd9Sv&#10;p5i9ms8OmzQtLdaRdJ2HNxW6q+q+AdjpPNP7+5OOxvE7o16u5Pw3AAAA//8DAFBLAwQUAAYACAAA&#10;ACEAJLWDWd8AAAAGAQAADwAAAGRycy9kb3ducmV2LnhtbEyPQU/CQBCF7yb+h82YeJOtIAilW0Ka&#10;EBMjB5ALt213aBt3Z2t3geqvdzzpcd57ee+bbDU4Ky7Yh9aTgsdRAgKp8qalWsHhffMwBxGiJqOt&#10;J1TwhQFW+e1NplPjr7TDyz7WgksopFpBE2OXShmqBp0OI98hsXfyvdORz76WptdXLndWjpNkJp1u&#10;iRca3WHRYPWxPzsFr8Vmq3fl2M2/bfHydlp3n4fjVKn7u2G9BBFxiH9h+MVndMiZqfRnMkFYBfxI&#10;ZPUJBJuLabIAUSqYPM8mIPNM/sfPfwAAAP//AwBQSwECLQAUAAYACAAAACEAtoM4kv4AAADhAQAA&#10;EwAAAAAAAAAAAAAAAAAAAAAAW0NvbnRlbnRfVHlwZXNdLnhtbFBLAQItABQABgAIAAAAIQA4/SH/&#10;1gAAAJQBAAALAAAAAAAAAAAAAAAAAC8BAABfcmVscy8ucmVsc1BLAQItABQABgAIAAAAIQCzs5qH&#10;gQIAAG0FAAAOAAAAAAAAAAAAAAAAAC4CAABkcnMvZTJvRG9jLnhtbFBLAQItABQABgAIAAAAIQAk&#10;tYNZ3wAAAAYBAAAPAAAAAAAAAAAAAAAAANsEAABkcnMvZG93bnJldi54bWxQSwUGAAAAAAQABADz&#10;AAAA5wUAAAAA&#10;" filled="f" stroked="f" strokeweight=".5pt">
                <v:textbox>
                  <w:txbxContent>
                    <w:p w:rsidR="00FB489C" w:rsidRPr="00C13FC1" w:rsidRDefault="00FB489C" w:rsidP="00FB489C">
                      <w:pPr>
                        <w:rPr>
                          <w:rFonts w:asciiTheme="minorHAnsi" w:hAnsiTheme="minorHAnsi"/>
                          <w:sz w:val="24"/>
                          <w:szCs w:val="24"/>
                        </w:rPr>
                      </w:pPr>
                      <w:r w:rsidRPr="00C13FC1">
                        <w:rPr>
                          <w:rFonts w:asciiTheme="minorHAnsi" w:hAnsiTheme="minorHAnsi"/>
                          <w:b/>
                          <w:sz w:val="24"/>
                          <w:szCs w:val="24"/>
                        </w:rPr>
                        <w:t>Quick identification and referral of children with S</w:t>
                      </w:r>
                      <w:r w:rsidR="00EC6C93">
                        <w:rPr>
                          <w:rFonts w:asciiTheme="minorHAnsi" w:hAnsiTheme="minorHAnsi"/>
                          <w:b/>
                          <w:sz w:val="24"/>
                          <w:szCs w:val="24"/>
                        </w:rPr>
                        <w:t xml:space="preserve">peech </w:t>
                      </w:r>
                      <w:r w:rsidRPr="00C13FC1">
                        <w:rPr>
                          <w:rFonts w:asciiTheme="minorHAnsi" w:hAnsiTheme="minorHAnsi"/>
                          <w:b/>
                          <w:sz w:val="24"/>
                          <w:szCs w:val="24"/>
                        </w:rPr>
                        <w:t>L</w:t>
                      </w:r>
                      <w:r w:rsidR="00EC6C93">
                        <w:rPr>
                          <w:rFonts w:asciiTheme="minorHAnsi" w:hAnsiTheme="minorHAnsi"/>
                          <w:b/>
                          <w:sz w:val="24"/>
                          <w:szCs w:val="24"/>
                        </w:rPr>
                        <w:t xml:space="preserve">anguage and </w:t>
                      </w:r>
                      <w:r w:rsidRPr="00C13FC1">
                        <w:rPr>
                          <w:rFonts w:asciiTheme="minorHAnsi" w:hAnsiTheme="minorHAnsi"/>
                          <w:b/>
                          <w:sz w:val="24"/>
                          <w:szCs w:val="24"/>
                        </w:rPr>
                        <w:t>C</w:t>
                      </w:r>
                      <w:r w:rsidR="00EC6C93">
                        <w:rPr>
                          <w:rFonts w:asciiTheme="minorHAnsi" w:hAnsiTheme="minorHAnsi"/>
                          <w:b/>
                          <w:sz w:val="24"/>
                          <w:szCs w:val="24"/>
                        </w:rPr>
                        <w:t>ommunication (SLC) needs</w:t>
                      </w:r>
                      <w:r w:rsidRPr="00C13FC1">
                        <w:rPr>
                          <w:rFonts w:asciiTheme="minorHAnsi" w:hAnsiTheme="minorHAnsi"/>
                          <w:b/>
                          <w:sz w:val="24"/>
                          <w:szCs w:val="24"/>
                        </w:rPr>
                        <w:t xml:space="preserve"> to the Speech and Language service</w:t>
                      </w:r>
                      <w:r w:rsidRPr="00C13FC1">
                        <w:rPr>
                          <w:rFonts w:asciiTheme="minorHAnsi" w:hAnsiTheme="minorHAnsi"/>
                          <w:sz w:val="24"/>
                          <w:szCs w:val="24"/>
                        </w:rPr>
                        <w:t>.</w:t>
                      </w:r>
                    </w:p>
                    <w:p w:rsidR="00FB489C" w:rsidRPr="00C13FC1" w:rsidRDefault="00FB489C" w:rsidP="00FB489C">
                      <w:pPr>
                        <w:rPr>
                          <w:rFonts w:asciiTheme="minorHAnsi" w:hAnsiTheme="minorHAnsi"/>
                          <w:sz w:val="24"/>
                          <w:szCs w:val="24"/>
                        </w:rPr>
                      </w:pPr>
                    </w:p>
                    <w:p w:rsidR="00FB489C" w:rsidRPr="00C13FC1" w:rsidRDefault="00FB489C" w:rsidP="00FB489C">
                      <w:pPr>
                        <w:pStyle w:val="ListParagraph"/>
                        <w:numPr>
                          <w:ilvl w:val="0"/>
                          <w:numId w:val="7"/>
                        </w:numPr>
                        <w:rPr>
                          <w:rFonts w:asciiTheme="minorHAnsi" w:hAnsiTheme="minorHAnsi"/>
                          <w:sz w:val="24"/>
                          <w:szCs w:val="24"/>
                        </w:rPr>
                      </w:pPr>
                      <w:r w:rsidRPr="00C13FC1">
                        <w:rPr>
                          <w:rFonts w:asciiTheme="minorHAnsi" w:hAnsiTheme="minorHAnsi"/>
                          <w:sz w:val="24"/>
                          <w:szCs w:val="24"/>
                        </w:rPr>
                        <w:t xml:space="preserve"> We commission and buy in additional time from the Speech and Language </w:t>
                      </w:r>
                      <w:r w:rsidR="0023445C" w:rsidRPr="00C13FC1">
                        <w:rPr>
                          <w:rFonts w:asciiTheme="minorHAnsi" w:hAnsiTheme="minorHAnsi"/>
                          <w:sz w:val="24"/>
                          <w:szCs w:val="24"/>
                        </w:rPr>
                        <w:t>service which means that one day each</w:t>
                      </w:r>
                      <w:r w:rsidRPr="00C13FC1">
                        <w:rPr>
                          <w:rFonts w:asciiTheme="minorHAnsi" w:hAnsiTheme="minorHAnsi"/>
                          <w:sz w:val="24"/>
                          <w:szCs w:val="24"/>
                        </w:rPr>
                        <w:t xml:space="preserve"> week our Speech and Language therapists are on site to support students.</w:t>
                      </w:r>
                    </w:p>
                    <w:p w:rsidR="00FB489C" w:rsidRPr="00C13FC1" w:rsidRDefault="00FB489C" w:rsidP="00FB489C">
                      <w:pPr>
                        <w:pStyle w:val="ListParagraph"/>
                        <w:numPr>
                          <w:ilvl w:val="0"/>
                          <w:numId w:val="7"/>
                        </w:numPr>
                        <w:rPr>
                          <w:rFonts w:asciiTheme="minorHAnsi" w:hAnsiTheme="minorHAnsi"/>
                          <w:sz w:val="24"/>
                          <w:szCs w:val="24"/>
                        </w:rPr>
                      </w:pPr>
                      <w:r w:rsidRPr="00C13FC1">
                        <w:rPr>
                          <w:rFonts w:asciiTheme="minorHAnsi" w:hAnsiTheme="minorHAnsi"/>
                          <w:sz w:val="24"/>
                          <w:szCs w:val="24"/>
                        </w:rPr>
                        <w:t xml:space="preserve"> We implement all strategies recommended by professionals and monitor and record progress regularly.</w:t>
                      </w:r>
                    </w:p>
                    <w:p w:rsidR="00FB489C" w:rsidRPr="00C13FC1" w:rsidRDefault="00FB489C" w:rsidP="00FB489C">
                      <w:pPr>
                        <w:pStyle w:val="ListParagraph"/>
                        <w:numPr>
                          <w:ilvl w:val="0"/>
                          <w:numId w:val="7"/>
                        </w:numPr>
                        <w:rPr>
                          <w:rFonts w:asciiTheme="minorHAnsi" w:hAnsiTheme="minorHAnsi"/>
                          <w:sz w:val="24"/>
                          <w:szCs w:val="24"/>
                        </w:rPr>
                      </w:pPr>
                      <w:r w:rsidRPr="00C13FC1">
                        <w:rPr>
                          <w:rFonts w:asciiTheme="minorHAnsi" w:hAnsiTheme="minorHAnsi"/>
                          <w:sz w:val="24"/>
                          <w:szCs w:val="24"/>
                        </w:rPr>
                        <w:t xml:space="preserve">Speech and language groups </w:t>
                      </w:r>
                      <w:r w:rsidR="0023445C" w:rsidRPr="00C13FC1">
                        <w:rPr>
                          <w:rFonts w:asciiTheme="minorHAnsi" w:hAnsiTheme="minorHAnsi"/>
                          <w:sz w:val="24"/>
                          <w:szCs w:val="24"/>
                        </w:rPr>
                        <w:t xml:space="preserve">are run in every year group by </w:t>
                      </w:r>
                      <w:r w:rsidRPr="00C13FC1">
                        <w:rPr>
                          <w:rFonts w:asciiTheme="minorHAnsi" w:hAnsiTheme="minorHAnsi"/>
                          <w:sz w:val="24"/>
                          <w:szCs w:val="24"/>
                        </w:rPr>
                        <w:t xml:space="preserve"> trained TA</w:t>
                      </w:r>
                      <w:r w:rsidR="0023445C" w:rsidRPr="00C13FC1">
                        <w:rPr>
                          <w:rFonts w:asciiTheme="minorHAnsi" w:hAnsiTheme="minorHAnsi"/>
                          <w:sz w:val="24"/>
                          <w:szCs w:val="24"/>
                        </w:rPr>
                        <w:t>s</w:t>
                      </w:r>
                      <w:r w:rsidRPr="00C13FC1">
                        <w:rPr>
                          <w:rFonts w:asciiTheme="minorHAnsi" w:hAnsiTheme="minorHAnsi"/>
                          <w:sz w:val="24"/>
                          <w:szCs w:val="24"/>
                        </w:rPr>
                        <w:t xml:space="preserve"> who works alongside the SaLT in running language groups aimed at meeting those specific children’s needs.</w:t>
                      </w:r>
                    </w:p>
                    <w:p w:rsidR="00FB489C" w:rsidRPr="00C13FC1" w:rsidRDefault="00FB489C" w:rsidP="00FB489C">
                      <w:pPr>
                        <w:pStyle w:val="ListParagraph"/>
                        <w:numPr>
                          <w:ilvl w:val="0"/>
                          <w:numId w:val="7"/>
                        </w:numPr>
                        <w:rPr>
                          <w:rFonts w:asciiTheme="minorHAnsi" w:hAnsiTheme="minorHAnsi"/>
                          <w:sz w:val="24"/>
                          <w:szCs w:val="24"/>
                        </w:rPr>
                      </w:pPr>
                      <w:r w:rsidRPr="00C13FC1">
                        <w:rPr>
                          <w:rFonts w:asciiTheme="minorHAnsi" w:hAnsiTheme="minorHAnsi"/>
                          <w:sz w:val="24"/>
                          <w:szCs w:val="24"/>
                        </w:rPr>
                        <w:t>Our SaLT runs a number of training programmes to staff including:</w:t>
                      </w:r>
                    </w:p>
                    <w:p w:rsidR="00FB489C" w:rsidRPr="00C13FC1" w:rsidRDefault="0023445C" w:rsidP="00FB489C">
                      <w:pPr>
                        <w:pStyle w:val="ListParagraph"/>
                        <w:numPr>
                          <w:ilvl w:val="0"/>
                          <w:numId w:val="8"/>
                        </w:numPr>
                        <w:rPr>
                          <w:rFonts w:asciiTheme="minorHAnsi" w:hAnsiTheme="minorHAnsi"/>
                          <w:sz w:val="24"/>
                          <w:szCs w:val="24"/>
                        </w:rPr>
                      </w:pPr>
                      <w:r w:rsidRPr="00C13FC1">
                        <w:rPr>
                          <w:rFonts w:asciiTheme="minorHAnsi" w:hAnsiTheme="minorHAnsi"/>
                          <w:sz w:val="24"/>
                          <w:szCs w:val="24"/>
                        </w:rPr>
                        <w:t>Lego Therapy</w:t>
                      </w:r>
                    </w:p>
                    <w:p w:rsidR="00FB489C" w:rsidRPr="00C13FC1" w:rsidRDefault="00FB489C" w:rsidP="00FB489C">
                      <w:pPr>
                        <w:pStyle w:val="ListParagraph"/>
                        <w:numPr>
                          <w:ilvl w:val="0"/>
                          <w:numId w:val="8"/>
                        </w:numPr>
                        <w:rPr>
                          <w:rFonts w:asciiTheme="minorHAnsi" w:hAnsiTheme="minorHAnsi"/>
                          <w:sz w:val="24"/>
                          <w:szCs w:val="24"/>
                        </w:rPr>
                      </w:pPr>
                      <w:r w:rsidRPr="00C13FC1">
                        <w:rPr>
                          <w:rFonts w:asciiTheme="minorHAnsi" w:hAnsiTheme="minorHAnsi"/>
                          <w:sz w:val="24"/>
                          <w:szCs w:val="24"/>
                        </w:rPr>
                        <w:t>Communicate in Print</w:t>
                      </w:r>
                    </w:p>
                    <w:p w:rsidR="00FB489C" w:rsidRPr="00C13FC1" w:rsidRDefault="00FB489C" w:rsidP="00FB489C">
                      <w:pPr>
                        <w:pStyle w:val="ListParagraph"/>
                        <w:numPr>
                          <w:ilvl w:val="0"/>
                          <w:numId w:val="8"/>
                        </w:numPr>
                        <w:rPr>
                          <w:rFonts w:asciiTheme="minorHAnsi" w:hAnsiTheme="minorHAnsi"/>
                          <w:sz w:val="24"/>
                          <w:szCs w:val="24"/>
                        </w:rPr>
                      </w:pPr>
                      <w:r w:rsidRPr="00C13FC1">
                        <w:rPr>
                          <w:rFonts w:asciiTheme="minorHAnsi" w:hAnsiTheme="minorHAnsi"/>
                          <w:sz w:val="24"/>
                          <w:szCs w:val="24"/>
                        </w:rPr>
                        <w:t>General support strategies</w:t>
                      </w:r>
                    </w:p>
                    <w:p w:rsidR="00FB489C" w:rsidRPr="00C13FC1" w:rsidRDefault="00FB489C" w:rsidP="00FB489C">
                      <w:pPr>
                        <w:pStyle w:val="ListParagraph"/>
                        <w:numPr>
                          <w:ilvl w:val="0"/>
                          <w:numId w:val="8"/>
                        </w:numPr>
                        <w:rPr>
                          <w:rFonts w:asciiTheme="minorHAnsi" w:hAnsiTheme="minorHAnsi"/>
                          <w:sz w:val="24"/>
                          <w:szCs w:val="24"/>
                        </w:rPr>
                      </w:pPr>
                      <w:r w:rsidRPr="00C13FC1">
                        <w:rPr>
                          <w:rFonts w:asciiTheme="minorHAnsi" w:hAnsiTheme="minorHAnsi"/>
                          <w:sz w:val="24"/>
                          <w:szCs w:val="24"/>
                        </w:rPr>
                        <w:t>Parents can request an appointment through Carly Richards.</w:t>
                      </w:r>
                    </w:p>
                    <w:p w:rsidR="00FB489C" w:rsidRPr="00C13FC1" w:rsidRDefault="00FB489C">
                      <w:pPr>
                        <w:rPr>
                          <w:rFonts w:asciiTheme="minorHAnsi" w:hAnsiTheme="minorHAnsi"/>
                          <w:sz w:val="24"/>
                          <w:szCs w:val="24"/>
                        </w:rPr>
                      </w:pPr>
                    </w:p>
                  </w:txbxContent>
                </v:textbox>
                <w10:wrap anchorx="margin"/>
              </v:shape>
            </w:pict>
          </mc:Fallback>
        </mc:AlternateContent>
      </w:r>
    </w:p>
    <w:p w:rsidR="00753B57" w:rsidRDefault="00753B57" w:rsidP="00FB489C">
      <w:pPr>
        <w:tabs>
          <w:tab w:val="left" w:pos="2580"/>
        </w:tabs>
        <w:spacing w:before="22" w:line="253" w:lineRule="auto"/>
        <w:ind w:left="2599" w:right="275" w:hanging="360"/>
        <w:rPr>
          <w:spacing w:val="-1"/>
          <w:w w:val="120"/>
        </w:rPr>
      </w:pPr>
    </w:p>
    <w:p w:rsidR="00FB489C" w:rsidRDefault="00FB489C" w:rsidP="00FB489C">
      <w:pPr>
        <w:tabs>
          <w:tab w:val="left" w:pos="2580"/>
        </w:tabs>
        <w:spacing w:before="22" w:line="253" w:lineRule="auto"/>
        <w:ind w:left="2599" w:right="275" w:hanging="360"/>
        <w:rPr>
          <w:spacing w:val="-1"/>
          <w:w w:val="120"/>
        </w:rPr>
      </w:pPr>
    </w:p>
    <w:p w:rsidR="00FB489C" w:rsidRDefault="00FB489C" w:rsidP="00FB489C">
      <w:pPr>
        <w:tabs>
          <w:tab w:val="left" w:pos="2580"/>
        </w:tabs>
        <w:spacing w:before="22" w:line="253" w:lineRule="auto"/>
        <w:ind w:left="2599" w:right="275" w:hanging="360"/>
        <w:rPr>
          <w:spacing w:val="-1"/>
          <w:w w:val="120"/>
        </w:rPr>
      </w:pPr>
    </w:p>
    <w:p w:rsidR="00FB489C" w:rsidRDefault="00FB489C" w:rsidP="00FB489C">
      <w:pPr>
        <w:tabs>
          <w:tab w:val="left" w:pos="2580"/>
        </w:tabs>
        <w:spacing w:before="22" w:line="253" w:lineRule="auto"/>
        <w:ind w:left="2599" w:right="275" w:hanging="360"/>
        <w:rPr>
          <w:spacing w:val="-1"/>
          <w:w w:val="120"/>
        </w:rPr>
      </w:pPr>
    </w:p>
    <w:p w:rsidR="00FB489C" w:rsidRDefault="00FB489C" w:rsidP="00FB489C">
      <w:pPr>
        <w:tabs>
          <w:tab w:val="left" w:pos="2580"/>
        </w:tabs>
        <w:spacing w:before="22" w:line="253" w:lineRule="auto"/>
        <w:ind w:left="2599" w:right="275" w:hanging="360"/>
        <w:rPr>
          <w:spacing w:val="-1"/>
          <w:w w:val="120"/>
        </w:rPr>
      </w:pPr>
    </w:p>
    <w:p w:rsidR="00FB489C" w:rsidRDefault="00FB489C" w:rsidP="00FB489C">
      <w:pPr>
        <w:tabs>
          <w:tab w:val="left" w:pos="2580"/>
        </w:tabs>
        <w:spacing w:before="22" w:line="253" w:lineRule="auto"/>
        <w:ind w:left="2599" w:right="275" w:hanging="360"/>
        <w:rPr>
          <w:spacing w:val="-1"/>
          <w:w w:val="120"/>
        </w:rPr>
      </w:pPr>
    </w:p>
    <w:p w:rsidR="00FB489C" w:rsidRDefault="00FB489C" w:rsidP="00FB489C">
      <w:pPr>
        <w:tabs>
          <w:tab w:val="left" w:pos="2580"/>
        </w:tabs>
        <w:spacing w:before="22" w:line="253" w:lineRule="auto"/>
        <w:ind w:left="2599" w:right="275" w:hanging="360"/>
        <w:rPr>
          <w:spacing w:val="-1"/>
          <w:w w:val="120"/>
        </w:rPr>
      </w:pPr>
    </w:p>
    <w:p w:rsidR="00FB489C" w:rsidRDefault="00FB489C" w:rsidP="00FB489C">
      <w:pPr>
        <w:tabs>
          <w:tab w:val="left" w:pos="2580"/>
        </w:tabs>
        <w:spacing w:before="22" w:line="253" w:lineRule="auto"/>
        <w:ind w:left="2599" w:right="275" w:hanging="360"/>
        <w:rPr>
          <w:spacing w:val="-1"/>
          <w:w w:val="120"/>
        </w:rPr>
      </w:pPr>
    </w:p>
    <w:p w:rsidR="00FB489C" w:rsidRDefault="00FB489C" w:rsidP="00FB489C">
      <w:pPr>
        <w:tabs>
          <w:tab w:val="left" w:pos="2580"/>
        </w:tabs>
        <w:spacing w:before="22" w:line="253" w:lineRule="auto"/>
        <w:ind w:left="2599" w:right="275" w:hanging="360"/>
        <w:rPr>
          <w:spacing w:val="-1"/>
          <w:w w:val="120"/>
        </w:rPr>
      </w:pPr>
    </w:p>
    <w:p w:rsidR="00FB489C" w:rsidRDefault="00FB489C" w:rsidP="00FB489C">
      <w:pPr>
        <w:tabs>
          <w:tab w:val="left" w:pos="2580"/>
        </w:tabs>
        <w:spacing w:before="22" w:line="253" w:lineRule="auto"/>
        <w:ind w:left="2599" w:right="275" w:hanging="360"/>
        <w:rPr>
          <w:spacing w:val="-1"/>
          <w:w w:val="120"/>
        </w:rPr>
      </w:pPr>
    </w:p>
    <w:p w:rsidR="00FB489C" w:rsidRDefault="00FB489C" w:rsidP="00FB489C">
      <w:pPr>
        <w:tabs>
          <w:tab w:val="left" w:pos="2580"/>
        </w:tabs>
        <w:spacing w:before="22" w:line="253" w:lineRule="auto"/>
        <w:ind w:left="2599" w:right="275" w:hanging="360"/>
        <w:rPr>
          <w:spacing w:val="-1"/>
          <w:w w:val="120"/>
        </w:rPr>
      </w:pPr>
    </w:p>
    <w:p w:rsidR="00FB489C" w:rsidRDefault="00FB489C" w:rsidP="00FB489C">
      <w:pPr>
        <w:tabs>
          <w:tab w:val="left" w:pos="2580"/>
        </w:tabs>
        <w:spacing w:before="22" w:line="253" w:lineRule="auto"/>
        <w:ind w:left="2599" w:right="275" w:hanging="360"/>
        <w:rPr>
          <w:spacing w:val="-1"/>
          <w:w w:val="120"/>
        </w:rPr>
      </w:pPr>
    </w:p>
    <w:p w:rsidR="00FB489C" w:rsidRDefault="00FB489C" w:rsidP="00FB489C">
      <w:pPr>
        <w:tabs>
          <w:tab w:val="left" w:pos="2580"/>
        </w:tabs>
        <w:spacing w:before="22" w:line="253" w:lineRule="auto"/>
        <w:ind w:left="2599" w:right="275" w:hanging="360"/>
        <w:rPr>
          <w:spacing w:val="-1"/>
          <w:w w:val="120"/>
        </w:rPr>
      </w:pPr>
    </w:p>
    <w:p w:rsidR="00FB489C" w:rsidRDefault="00FB489C" w:rsidP="00FB489C">
      <w:pPr>
        <w:tabs>
          <w:tab w:val="left" w:pos="2580"/>
        </w:tabs>
        <w:spacing w:before="22" w:line="253" w:lineRule="auto"/>
        <w:ind w:left="2599" w:right="275" w:hanging="360"/>
      </w:pPr>
    </w:p>
    <w:p w:rsidR="00753B57" w:rsidRDefault="00753B57">
      <w:pPr>
        <w:spacing w:before="8" w:line="120" w:lineRule="exact"/>
        <w:rPr>
          <w:sz w:val="12"/>
          <w:szCs w:val="12"/>
        </w:rPr>
      </w:pPr>
    </w:p>
    <w:p w:rsidR="00753B57" w:rsidRDefault="00753B57">
      <w:pPr>
        <w:spacing w:line="200" w:lineRule="exact"/>
      </w:pPr>
    </w:p>
    <w:p w:rsidR="00753B57" w:rsidRDefault="00753B57">
      <w:pPr>
        <w:spacing w:line="200" w:lineRule="exact"/>
      </w:pPr>
    </w:p>
    <w:p w:rsidR="00753B57" w:rsidRDefault="00C13FC1">
      <w:pPr>
        <w:spacing w:line="200" w:lineRule="exact"/>
      </w:pPr>
      <w:r>
        <w:rPr>
          <w:noProof/>
          <w:lang w:val="en-GB" w:eastAsia="en-GB"/>
        </w:rPr>
        <mc:AlternateContent>
          <mc:Choice Requires="wpg">
            <w:drawing>
              <wp:anchor distT="0" distB="0" distL="114300" distR="114300" simplePos="0" relativeHeight="251652096" behindDoc="1" locked="0" layoutInCell="1" allowOverlap="1" wp14:anchorId="4A05F1F4" wp14:editId="611FF3F5">
                <wp:simplePos x="0" y="0"/>
                <wp:positionH relativeFrom="page">
                  <wp:posOffset>4416725</wp:posOffset>
                </wp:positionH>
                <wp:positionV relativeFrom="page">
                  <wp:posOffset>5357004</wp:posOffset>
                </wp:positionV>
                <wp:extent cx="2645410" cy="911225"/>
                <wp:effectExtent l="0" t="0" r="2540" b="3175"/>
                <wp:wrapNone/>
                <wp:docPr id="33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5410" cy="911225"/>
                          <a:chOff x="6908" y="8051"/>
                          <a:chExt cx="4166" cy="1684"/>
                        </a:xfrm>
                      </wpg:grpSpPr>
                      <wps:wsp>
                        <wps:cNvPr id="336" name="Freeform 63"/>
                        <wps:cNvSpPr>
                          <a:spLocks/>
                        </wps:cNvSpPr>
                        <wps:spPr bwMode="auto">
                          <a:xfrm>
                            <a:off x="6928" y="8071"/>
                            <a:ext cx="4126" cy="1644"/>
                          </a:xfrm>
                          <a:custGeom>
                            <a:avLst/>
                            <a:gdLst>
                              <a:gd name="T0" fmla="+- 0 10959 6928"/>
                              <a:gd name="T1" fmla="*/ T0 w 4126"/>
                              <a:gd name="T2" fmla="+- 0 8573 8071"/>
                              <a:gd name="T3" fmla="*/ 8573 h 1644"/>
                              <a:gd name="T4" fmla="+- 0 10940 6928"/>
                              <a:gd name="T5" fmla="*/ T4 w 4126"/>
                              <a:gd name="T6" fmla="+- 0 8466 8071"/>
                              <a:gd name="T7" fmla="*/ 8466 h 1644"/>
                              <a:gd name="T8" fmla="+- 0 10850 6928"/>
                              <a:gd name="T9" fmla="*/ T8 w 4126"/>
                              <a:gd name="T10" fmla="+- 0 8372 8071"/>
                              <a:gd name="T11" fmla="*/ 8372 h 1644"/>
                              <a:gd name="T12" fmla="+- 0 10700 6928"/>
                              <a:gd name="T13" fmla="*/ T12 w 4126"/>
                              <a:gd name="T14" fmla="+- 0 8303 8071"/>
                              <a:gd name="T15" fmla="*/ 8303 h 1644"/>
                              <a:gd name="T16" fmla="+- 0 10565 6928"/>
                              <a:gd name="T17" fmla="*/ T16 w 4126"/>
                              <a:gd name="T18" fmla="+- 0 8235 8071"/>
                              <a:gd name="T19" fmla="*/ 8235 h 1644"/>
                              <a:gd name="T20" fmla="+- 0 10400 6928"/>
                              <a:gd name="T21" fmla="*/ T20 w 4126"/>
                              <a:gd name="T22" fmla="+- 0 8118 8071"/>
                              <a:gd name="T23" fmla="*/ 8118 h 1644"/>
                              <a:gd name="T24" fmla="+- 0 10234 6928"/>
                              <a:gd name="T25" fmla="*/ T24 w 4126"/>
                              <a:gd name="T26" fmla="+- 0 8078 8071"/>
                              <a:gd name="T27" fmla="*/ 8078 h 1644"/>
                              <a:gd name="T28" fmla="+- 0 10057 6928"/>
                              <a:gd name="T29" fmla="*/ T28 w 4126"/>
                              <a:gd name="T30" fmla="+- 0 8075 8071"/>
                              <a:gd name="T31" fmla="*/ 8075 h 1644"/>
                              <a:gd name="T32" fmla="+- 0 9890 6928"/>
                              <a:gd name="T33" fmla="*/ T32 w 4126"/>
                              <a:gd name="T34" fmla="+- 0 8108 8071"/>
                              <a:gd name="T35" fmla="*/ 8108 h 1644"/>
                              <a:gd name="T36" fmla="+- 0 9762 6928"/>
                              <a:gd name="T37" fmla="*/ T36 w 4126"/>
                              <a:gd name="T38" fmla="+- 0 8151 8071"/>
                              <a:gd name="T39" fmla="*/ 8151 h 1644"/>
                              <a:gd name="T40" fmla="+- 0 9569 6928"/>
                              <a:gd name="T41" fmla="*/ T40 w 4126"/>
                              <a:gd name="T42" fmla="+- 0 8081 8071"/>
                              <a:gd name="T43" fmla="*/ 8081 h 1644"/>
                              <a:gd name="T44" fmla="+- 0 9407 6928"/>
                              <a:gd name="T45" fmla="*/ T44 w 4126"/>
                              <a:gd name="T46" fmla="+- 0 8072 8071"/>
                              <a:gd name="T47" fmla="*/ 8072 h 1644"/>
                              <a:gd name="T48" fmla="+- 0 9255 6928"/>
                              <a:gd name="T49" fmla="*/ T48 w 4126"/>
                              <a:gd name="T50" fmla="+- 0 8096 8071"/>
                              <a:gd name="T51" fmla="*/ 8096 h 1644"/>
                              <a:gd name="T52" fmla="+- 0 9129 6928"/>
                              <a:gd name="T53" fmla="*/ T52 w 4126"/>
                              <a:gd name="T54" fmla="+- 0 8151 8071"/>
                              <a:gd name="T55" fmla="*/ 8151 h 1644"/>
                              <a:gd name="T56" fmla="+- 0 9032 6928"/>
                              <a:gd name="T57" fmla="*/ T56 w 4126"/>
                              <a:gd name="T58" fmla="+- 0 8177 8071"/>
                              <a:gd name="T59" fmla="*/ 8177 h 1644"/>
                              <a:gd name="T60" fmla="+- 0 8840 6928"/>
                              <a:gd name="T61" fmla="*/ T60 w 4126"/>
                              <a:gd name="T62" fmla="+- 0 8125 8071"/>
                              <a:gd name="T63" fmla="*/ 8125 h 1644"/>
                              <a:gd name="T64" fmla="+- 0 8644 6928"/>
                              <a:gd name="T65" fmla="*/ T64 w 4126"/>
                              <a:gd name="T66" fmla="+- 0 8120 8071"/>
                              <a:gd name="T67" fmla="*/ 8120 h 1644"/>
                              <a:gd name="T68" fmla="+- 0 8460 6928"/>
                              <a:gd name="T69" fmla="*/ T68 w 4126"/>
                              <a:gd name="T70" fmla="+- 0 8155 8071"/>
                              <a:gd name="T71" fmla="*/ 8155 h 1644"/>
                              <a:gd name="T72" fmla="+- 0 8312 6928"/>
                              <a:gd name="T73" fmla="*/ T72 w 4126"/>
                              <a:gd name="T74" fmla="+- 0 8226 8071"/>
                              <a:gd name="T75" fmla="*/ 8226 h 1644"/>
                              <a:gd name="T76" fmla="+- 0 8170 6928"/>
                              <a:gd name="T77" fmla="*/ T76 w 4126"/>
                              <a:gd name="T78" fmla="+- 0 8239 8071"/>
                              <a:gd name="T79" fmla="*/ 8239 h 1644"/>
                              <a:gd name="T80" fmla="+- 0 7962 6928"/>
                              <a:gd name="T81" fmla="*/ T80 w 4126"/>
                              <a:gd name="T82" fmla="+- 0 8216 8071"/>
                              <a:gd name="T83" fmla="*/ 8216 h 1644"/>
                              <a:gd name="T84" fmla="+- 0 7752 6928"/>
                              <a:gd name="T85" fmla="*/ T84 w 4126"/>
                              <a:gd name="T86" fmla="+- 0 8231 8071"/>
                              <a:gd name="T87" fmla="*/ 8231 h 1644"/>
                              <a:gd name="T88" fmla="+- 0 7531 6928"/>
                              <a:gd name="T89" fmla="*/ T88 w 4126"/>
                              <a:gd name="T90" fmla="+- 0 8296 8071"/>
                              <a:gd name="T91" fmla="*/ 8296 h 1644"/>
                              <a:gd name="T92" fmla="+- 0 7375 6928"/>
                              <a:gd name="T93" fmla="*/ T92 w 4126"/>
                              <a:gd name="T94" fmla="+- 0 8399 8071"/>
                              <a:gd name="T95" fmla="*/ 8399 h 1644"/>
                              <a:gd name="T96" fmla="+- 0 7298 6928"/>
                              <a:gd name="T97" fmla="*/ T96 w 4126"/>
                              <a:gd name="T98" fmla="+- 0 8584 8071"/>
                              <a:gd name="T99" fmla="*/ 8584 h 1644"/>
                              <a:gd name="T100" fmla="+- 0 7237 6928"/>
                              <a:gd name="T101" fmla="*/ T100 w 4126"/>
                              <a:gd name="T102" fmla="+- 0 8624 8071"/>
                              <a:gd name="T103" fmla="*/ 8624 h 1644"/>
                              <a:gd name="T104" fmla="+- 0 7131 6928"/>
                              <a:gd name="T105" fmla="*/ T104 w 4126"/>
                              <a:gd name="T106" fmla="+- 0 8648 8071"/>
                              <a:gd name="T107" fmla="*/ 8648 h 1644"/>
                              <a:gd name="T108" fmla="+- 0 7041 6928"/>
                              <a:gd name="T109" fmla="*/ T108 w 4126"/>
                              <a:gd name="T110" fmla="+- 0 8687 8071"/>
                              <a:gd name="T111" fmla="*/ 8687 h 1644"/>
                              <a:gd name="T112" fmla="+- 0 6968 6928"/>
                              <a:gd name="T113" fmla="*/ T112 w 4126"/>
                              <a:gd name="T114" fmla="+- 0 8745 8071"/>
                              <a:gd name="T115" fmla="*/ 8745 h 1644"/>
                              <a:gd name="T116" fmla="+- 0 6928 6928"/>
                              <a:gd name="T117" fmla="*/ T116 w 4126"/>
                              <a:gd name="T118" fmla="+- 0 8831 8071"/>
                              <a:gd name="T119" fmla="*/ 8831 h 1644"/>
                              <a:gd name="T120" fmla="+- 0 6950 6928"/>
                              <a:gd name="T121" fmla="*/ T120 w 4126"/>
                              <a:gd name="T122" fmla="+- 0 8916 8071"/>
                              <a:gd name="T123" fmla="*/ 8916 h 1644"/>
                              <a:gd name="T124" fmla="+- 0 7030 6928"/>
                              <a:gd name="T125" fmla="*/ T124 w 4126"/>
                              <a:gd name="T126" fmla="+- 0 8992 8071"/>
                              <a:gd name="T127" fmla="*/ 8992 h 1644"/>
                              <a:gd name="T128" fmla="+- 0 7125 6928"/>
                              <a:gd name="T129" fmla="*/ T128 w 4126"/>
                              <a:gd name="T130" fmla="+- 0 9042 8071"/>
                              <a:gd name="T131" fmla="*/ 9042 h 1644"/>
                              <a:gd name="T132" fmla="+- 0 7045 6928"/>
                              <a:gd name="T133" fmla="*/ T132 w 4126"/>
                              <a:gd name="T134" fmla="+- 0 9116 8071"/>
                              <a:gd name="T135" fmla="*/ 9116 h 1644"/>
                              <a:gd name="T136" fmla="+- 0 7021 6928"/>
                              <a:gd name="T137" fmla="*/ T136 w 4126"/>
                              <a:gd name="T138" fmla="+- 0 9200 8071"/>
                              <a:gd name="T139" fmla="*/ 9200 h 1644"/>
                              <a:gd name="T140" fmla="+- 0 7060 6928"/>
                              <a:gd name="T141" fmla="*/ T140 w 4126"/>
                              <a:gd name="T142" fmla="+- 0 9287 8071"/>
                              <a:gd name="T143" fmla="*/ 9287 h 1644"/>
                              <a:gd name="T144" fmla="+- 0 7154 6928"/>
                              <a:gd name="T145" fmla="*/ T144 w 4126"/>
                              <a:gd name="T146" fmla="+- 0 9357 8071"/>
                              <a:gd name="T147" fmla="*/ 9357 h 1644"/>
                              <a:gd name="T148" fmla="+- 0 7290 6928"/>
                              <a:gd name="T149" fmla="*/ T148 w 4126"/>
                              <a:gd name="T150" fmla="+- 0 9402 8071"/>
                              <a:gd name="T151" fmla="*/ 9402 h 1644"/>
                              <a:gd name="T152" fmla="+- 0 7451 6928"/>
                              <a:gd name="T153" fmla="*/ T152 w 4126"/>
                              <a:gd name="T154" fmla="+- 0 9416 8071"/>
                              <a:gd name="T155" fmla="*/ 9416 h 1644"/>
                              <a:gd name="T156" fmla="+- 0 7602 6928"/>
                              <a:gd name="T157" fmla="*/ T156 w 4126"/>
                              <a:gd name="T158" fmla="+- 0 9499 8071"/>
                              <a:gd name="T159" fmla="*/ 9499 h 1644"/>
                              <a:gd name="T160" fmla="+- 0 7838 6928"/>
                              <a:gd name="T161" fmla="*/ T160 w 4126"/>
                              <a:gd name="T162" fmla="+- 0 9585 8071"/>
                              <a:gd name="T163" fmla="*/ 9585 h 1644"/>
                              <a:gd name="T164" fmla="+- 0 8114 6928"/>
                              <a:gd name="T165" fmla="*/ T164 w 4126"/>
                              <a:gd name="T166" fmla="+- 0 9617 8071"/>
                              <a:gd name="T167" fmla="*/ 9617 h 1644"/>
                              <a:gd name="T168" fmla="+- 0 8396 6928"/>
                              <a:gd name="T169" fmla="*/ T168 w 4126"/>
                              <a:gd name="T170" fmla="+- 0 9588 8071"/>
                              <a:gd name="T171" fmla="*/ 9588 h 1644"/>
                              <a:gd name="T172" fmla="+- 0 8608 6928"/>
                              <a:gd name="T173" fmla="*/ T172 w 4126"/>
                              <a:gd name="T174" fmla="+- 0 9625 8071"/>
                              <a:gd name="T175" fmla="*/ 9625 h 1644"/>
                              <a:gd name="T176" fmla="+- 0 8807 6928"/>
                              <a:gd name="T177" fmla="*/ T176 w 4126"/>
                              <a:gd name="T178" fmla="+- 0 9691 8071"/>
                              <a:gd name="T179" fmla="*/ 9691 h 1644"/>
                              <a:gd name="T180" fmla="+- 0 9056 6928"/>
                              <a:gd name="T181" fmla="*/ T180 w 4126"/>
                              <a:gd name="T182" fmla="+- 0 9715 8071"/>
                              <a:gd name="T183" fmla="*/ 9715 h 1644"/>
                              <a:gd name="T184" fmla="+- 0 9298 6928"/>
                              <a:gd name="T185" fmla="*/ T184 w 4126"/>
                              <a:gd name="T186" fmla="+- 0 9685 8071"/>
                              <a:gd name="T187" fmla="*/ 9685 h 1644"/>
                              <a:gd name="T188" fmla="+- 0 9500 6928"/>
                              <a:gd name="T189" fmla="*/ T188 w 4126"/>
                              <a:gd name="T190" fmla="+- 0 9609 8071"/>
                              <a:gd name="T191" fmla="*/ 9609 h 1644"/>
                              <a:gd name="T192" fmla="+- 0 9665 6928"/>
                              <a:gd name="T193" fmla="*/ T192 w 4126"/>
                              <a:gd name="T194" fmla="+- 0 9469 8071"/>
                              <a:gd name="T195" fmla="*/ 9469 h 1644"/>
                              <a:gd name="T196" fmla="+- 0 9860 6928"/>
                              <a:gd name="T197" fmla="*/ T196 w 4126"/>
                              <a:gd name="T198" fmla="+- 0 9508 8071"/>
                              <a:gd name="T199" fmla="*/ 9508 h 1644"/>
                              <a:gd name="T200" fmla="+- 0 10076 6928"/>
                              <a:gd name="T201" fmla="*/ T200 w 4126"/>
                              <a:gd name="T202" fmla="+- 0 9503 8071"/>
                              <a:gd name="T203" fmla="*/ 9503 h 1644"/>
                              <a:gd name="T204" fmla="+- 0 10270 6928"/>
                              <a:gd name="T205" fmla="*/ T204 w 4126"/>
                              <a:gd name="T206" fmla="+- 0 9455 8071"/>
                              <a:gd name="T207" fmla="*/ 9455 h 1644"/>
                              <a:gd name="T208" fmla="+- 0 10414 6928"/>
                              <a:gd name="T209" fmla="*/ T208 w 4126"/>
                              <a:gd name="T210" fmla="+- 0 9372 8071"/>
                              <a:gd name="T211" fmla="*/ 9372 h 1644"/>
                              <a:gd name="T212" fmla="+- 0 10499 6928"/>
                              <a:gd name="T213" fmla="*/ T212 w 4126"/>
                              <a:gd name="T214" fmla="+- 0 9215 8071"/>
                              <a:gd name="T215" fmla="*/ 9215 h 1644"/>
                              <a:gd name="T216" fmla="+- 0 10593 6928"/>
                              <a:gd name="T217" fmla="*/ T216 w 4126"/>
                              <a:gd name="T218" fmla="+- 0 9203 8071"/>
                              <a:gd name="T219" fmla="*/ 9203 h 1644"/>
                              <a:gd name="T220" fmla="+- 0 10692 6928"/>
                              <a:gd name="T221" fmla="*/ T220 w 4126"/>
                              <a:gd name="T222" fmla="+- 0 9182 8071"/>
                              <a:gd name="T223" fmla="*/ 9182 h 1644"/>
                              <a:gd name="T224" fmla="+- 0 10784 6928"/>
                              <a:gd name="T225" fmla="*/ T224 w 4126"/>
                              <a:gd name="T226" fmla="+- 0 9153 8071"/>
                              <a:gd name="T227" fmla="*/ 9153 h 1644"/>
                              <a:gd name="T228" fmla="+- 0 10943 6928"/>
                              <a:gd name="T229" fmla="*/ T228 w 4126"/>
                              <a:gd name="T230" fmla="+- 0 9064 8071"/>
                              <a:gd name="T231" fmla="*/ 9064 h 1644"/>
                              <a:gd name="T232" fmla="+- 0 11040 6928"/>
                              <a:gd name="T233" fmla="*/ T232 w 4126"/>
                              <a:gd name="T234" fmla="+- 0 8940 8071"/>
                              <a:gd name="T235" fmla="*/ 8940 h 1644"/>
                              <a:gd name="T236" fmla="+- 0 11044 6928"/>
                              <a:gd name="T237" fmla="*/ T236 w 4126"/>
                              <a:gd name="T238" fmla="+- 0 8805 8071"/>
                              <a:gd name="T239" fmla="*/ 8805 h 1644"/>
                              <a:gd name="T240" fmla="+- 0 10951 6928"/>
                              <a:gd name="T241" fmla="*/ T240 w 4126"/>
                              <a:gd name="T242" fmla="+- 0 8677 8071"/>
                              <a:gd name="T243" fmla="*/ 8677 h 1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4126" h="1644">
                                <a:moveTo>
                                  <a:pt x="3992" y="583"/>
                                </a:moveTo>
                                <a:lnTo>
                                  <a:pt x="4006" y="564"/>
                                </a:lnTo>
                                <a:lnTo>
                                  <a:pt x="4016" y="547"/>
                                </a:lnTo>
                                <a:lnTo>
                                  <a:pt x="4025" y="524"/>
                                </a:lnTo>
                                <a:lnTo>
                                  <a:pt x="4031" y="502"/>
                                </a:lnTo>
                                <a:lnTo>
                                  <a:pt x="4033" y="480"/>
                                </a:lnTo>
                                <a:lnTo>
                                  <a:pt x="4033" y="459"/>
                                </a:lnTo>
                                <a:lnTo>
                                  <a:pt x="4029" y="437"/>
                                </a:lnTo>
                                <a:lnTo>
                                  <a:pt x="4022" y="416"/>
                                </a:lnTo>
                                <a:lnTo>
                                  <a:pt x="4012" y="395"/>
                                </a:lnTo>
                                <a:lnTo>
                                  <a:pt x="4000" y="375"/>
                                </a:lnTo>
                                <a:lnTo>
                                  <a:pt x="3984" y="355"/>
                                </a:lnTo>
                                <a:lnTo>
                                  <a:pt x="3966" y="337"/>
                                </a:lnTo>
                                <a:lnTo>
                                  <a:pt x="3946" y="318"/>
                                </a:lnTo>
                                <a:lnTo>
                                  <a:pt x="3922" y="301"/>
                                </a:lnTo>
                                <a:lnTo>
                                  <a:pt x="3897" y="285"/>
                                </a:lnTo>
                                <a:lnTo>
                                  <a:pt x="3869" y="270"/>
                                </a:lnTo>
                                <a:lnTo>
                                  <a:pt x="3839" y="256"/>
                                </a:lnTo>
                                <a:lnTo>
                                  <a:pt x="3807" y="244"/>
                                </a:lnTo>
                                <a:lnTo>
                                  <a:pt x="3772" y="232"/>
                                </a:lnTo>
                                <a:lnTo>
                                  <a:pt x="3736" y="222"/>
                                </a:lnTo>
                                <a:lnTo>
                                  <a:pt x="3698" y="214"/>
                                </a:lnTo>
                                <a:lnTo>
                                  <a:pt x="3658" y="207"/>
                                </a:lnTo>
                                <a:lnTo>
                                  <a:pt x="3654" y="195"/>
                                </a:lnTo>
                                <a:lnTo>
                                  <a:pt x="3637" y="164"/>
                                </a:lnTo>
                                <a:lnTo>
                                  <a:pt x="3613" y="135"/>
                                </a:lnTo>
                                <a:lnTo>
                                  <a:pt x="3582" y="108"/>
                                </a:lnTo>
                                <a:lnTo>
                                  <a:pt x="3545" y="83"/>
                                </a:lnTo>
                                <a:lnTo>
                                  <a:pt x="3502" y="60"/>
                                </a:lnTo>
                                <a:lnTo>
                                  <a:pt x="3472" y="47"/>
                                </a:lnTo>
                                <a:lnTo>
                                  <a:pt x="3441" y="36"/>
                                </a:lnTo>
                                <a:lnTo>
                                  <a:pt x="3408" y="27"/>
                                </a:lnTo>
                                <a:lnTo>
                                  <a:pt x="3375" y="19"/>
                                </a:lnTo>
                                <a:lnTo>
                                  <a:pt x="3341" y="12"/>
                                </a:lnTo>
                                <a:lnTo>
                                  <a:pt x="3306" y="7"/>
                                </a:lnTo>
                                <a:lnTo>
                                  <a:pt x="3271" y="3"/>
                                </a:lnTo>
                                <a:lnTo>
                                  <a:pt x="3235" y="1"/>
                                </a:lnTo>
                                <a:lnTo>
                                  <a:pt x="3200" y="1"/>
                                </a:lnTo>
                                <a:lnTo>
                                  <a:pt x="3164" y="1"/>
                                </a:lnTo>
                                <a:lnTo>
                                  <a:pt x="3129" y="4"/>
                                </a:lnTo>
                                <a:lnTo>
                                  <a:pt x="3094" y="8"/>
                                </a:lnTo>
                                <a:lnTo>
                                  <a:pt x="3060" y="13"/>
                                </a:lnTo>
                                <a:lnTo>
                                  <a:pt x="3026" y="19"/>
                                </a:lnTo>
                                <a:lnTo>
                                  <a:pt x="2993" y="28"/>
                                </a:lnTo>
                                <a:lnTo>
                                  <a:pt x="2962" y="37"/>
                                </a:lnTo>
                                <a:lnTo>
                                  <a:pt x="2931" y="48"/>
                                </a:lnTo>
                                <a:lnTo>
                                  <a:pt x="2902" y="60"/>
                                </a:lnTo>
                                <a:lnTo>
                                  <a:pt x="2875" y="74"/>
                                </a:lnTo>
                                <a:lnTo>
                                  <a:pt x="2849" y="89"/>
                                </a:lnTo>
                                <a:lnTo>
                                  <a:pt x="2834" y="80"/>
                                </a:lnTo>
                                <a:lnTo>
                                  <a:pt x="2801" y="61"/>
                                </a:lnTo>
                                <a:lnTo>
                                  <a:pt x="2765" y="44"/>
                                </a:lnTo>
                                <a:lnTo>
                                  <a:pt x="2725" y="30"/>
                                </a:lnTo>
                                <a:lnTo>
                                  <a:pt x="2672" y="16"/>
                                </a:lnTo>
                                <a:lnTo>
                                  <a:pt x="2641" y="10"/>
                                </a:lnTo>
                                <a:lnTo>
                                  <a:pt x="2609" y="6"/>
                                </a:lnTo>
                                <a:lnTo>
                                  <a:pt x="2576" y="2"/>
                                </a:lnTo>
                                <a:lnTo>
                                  <a:pt x="2544" y="1"/>
                                </a:lnTo>
                                <a:lnTo>
                                  <a:pt x="2512" y="0"/>
                                </a:lnTo>
                                <a:lnTo>
                                  <a:pt x="2479" y="1"/>
                                </a:lnTo>
                                <a:lnTo>
                                  <a:pt x="2448" y="3"/>
                                </a:lnTo>
                                <a:lnTo>
                                  <a:pt x="2416" y="7"/>
                                </a:lnTo>
                                <a:lnTo>
                                  <a:pt x="2386" y="12"/>
                                </a:lnTo>
                                <a:lnTo>
                                  <a:pt x="2356" y="18"/>
                                </a:lnTo>
                                <a:lnTo>
                                  <a:pt x="2327" y="25"/>
                                </a:lnTo>
                                <a:lnTo>
                                  <a:pt x="2299" y="34"/>
                                </a:lnTo>
                                <a:lnTo>
                                  <a:pt x="2272" y="44"/>
                                </a:lnTo>
                                <a:lnTo>
                                  <a:pt x="2247" y="55"/>
                                </a:lnTo>
                                <a:lnTo>
                                  <a:pt x="2223" y="67"/>
                                </a:lnTo>
                                <a:lnTo>
                                  <a:pt x="2201" y="80"/>
                                </a:lnTo>
                                <a:lnTo>
                                  <a:pt x="2180" y="94"/>
                                </a:lnTo>
                                <a:lnTo>
                                  <a:pt x="2162" y="109"/>
                                </a:lnTo>
                                <a:lnTo>
                                  <a:pt x="2145" y="125"/>
                                </a:lnTo>
                                <a:lnTo>
                                  <a:pt x="2139" y="122"/>
                                </a:lnTo>
                                <a:lnTo>
                                  <a:pt x="2104" y="106"/>
                                </a:lnTo>
                                <a:lnTo>
                                  <a:pt x="2067" y="91"/>
                                </a:lnTo>
                                <a:lnTo>
                                  <a:pt x="2027" y="78"/>
                                </a:lnTo>
                                <a:lnTo>
                                  <a:pt x="1989" y="69"/>
                                </a:lnTo>
                                <a:lnTo>
                                  <a:pt x="1951" y="61"/>
                                </a:lnTo>
                                <a:lnTo>
                                  <a:pt x="1912" y="54"/>
                                </a:lnTo>
                                <a:lnTo>
                                  <a:pt x="1873" y="50"/>
                                </a:lnTo>
                                <a:lnTo>
                                  <a:pt x="1833" y="47"/>
                                </a:lnTo>
                                <a:lnTo>
                                  <a:pt x="1794" y="46"/>
                                </a:lnTo>
                                <a:lnTo>
                                  <a:pt x="1755" y="47"/>
                                </a:lnTo>
                                <a:lnTo>
                                  <a:pt x="1716" y="49"/>
                                </a:lnTo>
                                <a:lnTo>
                                  <a:pt x="1677" y="53"/>
                                </a:lnTo>
                                <a:lnTo>
                                  <a:pt x="1639" y="58"/>
                                </a:lnTo>
                                <a:lnTo>
                                  <a:pt x="1602" y="65"/>
                                </a:lnTo>
                                <a:lnTo>
                                  <a:pt x="1567" y="74"/>
                                </a:lnTo>
                                <a:lnTo>
                                  <a:pt x="1532" y="84"/>
                                </a:lnTo>
                                <a:lnTo>
                                  <a:pt x="1499" y="95"/>
                                </a:lnTo>
                                <a:lnTo>
                                  <a:pt x="1467" y="108"/>
                                </a:lnTo>
                                <a:lnTo>
                                  <a:pt x="1437" y="122"/>
                                </a:lnTo>
                                <a:lnTo>
                                  <a:pt x="1409" y="138"/>
                                </a:lnTo>
                                <a:lnTo>
                                  <a:pt x="1384" y="155"/>
                                </a:lnTo>
                                <a:lnTo>
                                  <a:pt x="1360" y="173"/>
                                </a:lnTo>
                                <a:lnTo>
                                  <a:pt x="1339" y="193"/>
                                </a:lnTo>
                                <a:lnTo>
                                  <a:pt x="1320" y="187"/>
                                </a:lnTo>
                                <a:lnTo>
                                  <a:pt x="1282" y="177"/>
                                </a:lnTo>
                                <a:lnTo>
                                  <a:pt x="1242" y="168"/>
                                </a:lnTo>
                                <a:lnTo>
                                  <a:pt x="1202" y="160"/>
                                </a:lnTo>
                                <a:lnTo>
                                  <a:pt x="1161" y="154"/>
                                </a:lnTo>
                                <a:lnTo>
                                  <a:pt x="1119" y="149"/>
                                </a:lnTo>
                                <a:lnTo>
                                  <a:pt x="1076" y="146"/>
                                </a:lnTo>
                                <a:lnTo>
                                  <a:pt x="1034" y="145"/>
                                </a:lnTo>
                                <a:lnTo>
                                  <a:pt x="1012" y="145"/>
                                </a:lnTo>
                                <a:lnTo>
                                  <a:pt x="991" y="145"/>
                                </a:lnTo>
                                <a:lnTo>
                                  <a:pt x="948" y="147"/>
                                </a:lnTo>
                                <a:lnTo>
                                  <a:pt x="875" y="153"/>
                                </a:lnTo>
                                <a:lnTo>
                                  <a:pt x="824" y="160"/>
                                </a:lnTo>
                                <a:lnTo>
                                  <a:pt x="776" y="169"/>
                                </a:lnTo>
                                <a:lnTo>
                                  <a:pt x="729" y="181"/>
                                </a:lnTo>
                                <a:lnTo>
                                  <a:pt x="685" y="194"/>
                                </a:lnTo>
                                <a:lnTo>
                                  <a:pt x="643" y="208"/>
                                </a:lnTo>
                                <a:lnTo>
                                  <a:pt x="603" y="225"/>
                                </a:lnTo>
                                <a:lnTo>
                                  <a:pt x="566" y="243"/>
                                </a:lnTo>
                                <a:lnTo>
                                  <a:pt x="532" y="262"/>
                                </a:lnTo>
                                <a:lnTo>
                                  <a:pt x="501" y="283"/>
                                </a:lnTo>
                                <a:lnTo>
                                  <a:pt x="472" y="305"/>
                                </a:lnTo>
                                <a:lnTo>
                                  <a:pt x="447" y="328"/>
                                </a:lnTo>
                                <a:lnTo>
                                  <a:pt x="425" y="352"/>
                                </a:lnTo>
                                <a:lnTo>
                                  <a:pt x="391" y="403"/>
                                </a:lnTo>
                                <a:lnTo>
                                  <a:pt x="373" y="457"/>
                                </a:lnTo>
                                <a:lnTo>
                                  <a:pt x="369" y="485"/>
                                </a:lnTo>
                                <a:lnTo>
                                  <a:pt x="370" y="513"/>
                                </a:lnTo>
                                <a:lnTo>
                                  <a:pt x="375" y="541"/>
                                </a:lnTo>
                                <a:lnTo>
                                  <a:pt x="372" y="547"/>
                                </a:lnTo>
                                <a:lnTo>
                                  <a:pt x="355" y="548"/>
                                </a:lnTo>
                                <a:lnTo>
                                  <a:pt x="332" y="550"/>
                                </a:lnTo>
                                <a:lnTo>
                                  <a:pt x="309" y="553"/>
                                </a:lnTo>
                                <a:lnTo>
                                  <a:pt x="287" y="556"/>
                                </a:lnTo>
                                <a:lnTo>
                                  <a:pt x="265" y="561"/>
                                </a:lnTo>
                                <a:lnTo>
                                  <a:pt x="243" y="565"/>
                                </a:lnTo>
                                <a:lnTo>
                                  <a:pt x="223" y="571"/>
                                </a:lnTo>
                                <a:lnTo>
                                  <a:pt x="203" y="577"/>
                                </a:lnTo>
                                <a:lnTo>
                                  <a:pt x="183" y="584"/>
                                </a:lnTo>
                                <a:lnTo>
                                  <a:pt x="164" y="591"/>
                                </a:lnTo>
                                <a:lnTo>
                                  <a:pt x="146" y="599"/>
                                </a:lnTo>
                                <a:lnTo>
                                  <a:pt x="129" y="607"/>
                                </a:lnTo>
                                <a:lnTo>
                                  <a:pt x="113" y="616"/>
                                </a:lnTo>
                                <a:lnTo>
                                  <a:pt x="97" y="626"/>
                                </a:lnTo>
                                <a:lnTo>
                                  <a:pt x="82" y="636"/>
                                </a:lnTo>
                                <a:lnTo>
                                  <a:pt x="69" y="646"/>
                                </a:lnTo>
                                <a:lnTo>
                                  <a:pt x="56" y="657"/>
                                </a:lnTo>
                                <a:lnTo>
                                  <a:pt x="40" y="674"/>
                                </a:lnTo>
                                <a:lnTo>
                                  <a:pt x="27" y="690"/>
                                </a:lnTo>
                                <a:lnTo>
                                  <a:pt x="16" y="707"/>
                                </a:lnTo>
                                <a:lnTo>
                                  <a:pt x="8" y="725"/>
                                </a:lnTo>
                                <a:lnTo>
                                  <a:pt x="3" y="742"/>
                                </a:lnTo>
                                <a:lnTo>
                                  <a:pt x="0" y="760"/>
                                </a:lnTo>
                                <a:lnTo>
                                  <a:pt x="0" y="777"/>
                                </a:lnTo>
                                <a:lnTo>
                                  <a:pt x="2" y="794"/>
                                </a:lnTo>
                                <a:lnTo>
                                  <a:pt x="6" y="812"/>
                                </a:lnTo>
                                <a:lnTo>
                                  <a:pt x="13" y="829"/>
                                </a:lnTo>
                                <a:lnTo>
                                  <a:pt x="22" y="845"/>
                                </a:lnTo>
                                <a:lnTo>
                                  <a:pt x="34" y="861"/>
                                </a:lnTo>
                                <a:lnTo>
                                  <a:pt x="48" y="877"/>
                                </a:lnTo>
                                <a:lnTo>
                                  <a:pt x="64" y="892"/>
                                </a:lnTo>
                                <a:lnTo>
                                  <a:pt x="82" y="907"/>
                                </a:lnTo>
                                <a:lnTo>
                                  <a:pt x="102" y="921"/>
                                </a:lnTo>
                                <a:lnTo>
                                  <a:pt x="125" y="933"/>
                                </a:lnTo>
                                <a:lnTo>
                                  <a:pt x="149" y="945"/>
                                </a:lnTo>
                                <a:lnTo>
                                  <a:pt x="176" y="957"/>
                                </a:lnTo>
                                <a:lnTo>
                                  <a:pt x="205" y="967"/>
                                </a:lnTo>
                                <a:lnTo>
                                  <a:pt x="197" y="971"/>
                                </a:lnTo>
                                <a:lnTo>
                                  <a:pt x="177" y="984"/>
                                </a:lnTo>
                                <a:lnTo>
                                  <a:pt x="159" y="999"/>
                                </a:lnTo>
                                <a:lnTo>
                                  <a:pt x="142" y="1013"/>
                                </a:lnTo>
                                <a:lnTo>
                                  <a:pt x="128" y="1029"/>
                                </a:lnTo>
                                <a:lnTo>
                                  <a:pt x="117" y="1045"/>
                                </a:lnTo>
                                <a:lnTo>
                                  <a:pt x="107" y="1061"/>
                                </a:lnTo>
                                <a:lnTo>
                                  <a:pt x="100" y="1078"/>
                                </a:lnTo>
                                <a:lnTo>
                                  <a:pt x="95" y="1095"/>
                                </a:lnTo>
                                <a:lnTo>
                                  <a:pt x="93" y="1112"/>
                                </a:lnTo>
                                <a:lnTo>
                                  <a:pt x="93" y="1129"/>
                                </a:lnTo>
                                <a:lnTo>
                                  <a:pt x="95" y="1147"/>
                                </a:lnTo>
                                <a:lnTo>
                                  <a:pt x="101" y="1165"/>
                                </a:lnTo>
                                <a:lnTo>
                                  <a:pt x="108" y="1183"/>
                                </a:lnTo>
                                <a:lnTo>
                                  <a:pt x="119" y="1200"/>
                                </a:lnTo>
                                <a:lnTo>
                                  <a:pt x="132" y="1216"/>
                                </a:lnTo>
                                <a:lnTo>
                                  <a:pt x="147" y="1232"/>
                                </a:lnTo>
                                <a:lnTo>
                                  <a:pt x="164" y="1246"/>
                                </a:lnTo>
                                <a:lnTo>
                                  <a:pt x="183" y="1260"/>
                                </a:lnTo>
                                <a:lnTo>
                                  <a:pt x="204" y="1274"/>
                                </a:lnTo>
                                <a:lnTo>
                                  <a:pt x="226" y="1286"/>
                                </a:lnTo>
                                <a:lnTo>
                                  <a:pt x="250" y="1297"/>
                                </a:lnTo>
                                <a:lnTo>
                                  <a:pt x="276" y="1307"/>
                                </a:lnTo>
                                <a:lnTo>
                                  <a:pt x="303" y="1316"/>
                                </a:lnTo>
                                <a:lnTo>
                                  <a:pt x="332" y="1324"/>
                                </a:lnTo>
                                <a:lnTo>
                                  <a:pt x="362" y="1331"/>
                                </a:lnTo>
                                <a:lnTo>
                                  <a:pt x="392" y="1337"/>
                                </a:lnTo>
                                <a:lnTo>
                                  <a:pt x="424" y="1341"/>
                                </a:lnTo>
                                <a:lnTo>
                                  <a:pt x="456" y="1344"/>
                                </a:lnTo>
                                <a:lnTo>
                                  <a:pt x="489" y="1345"/>
                                </a:lnTo>
                                <a:lnTo>
                                  <a:pt x="523" y="1345"/>
                                </a:lnTo>
                                <a:lnTo>
                                  <a:pt x="557" y="1344"/>
                                </a:lnTo>
                                <a:lnTo>
                                  <a:pt x="559" y="1346"/>
                                </a:lnTo>
                                <a:lnTo>
                                  <a:pt x="598" y="1379"/>
                                </a:lnTo>
                                <a:lnTo>
                                  <a:pt x="634" y="1404"/>
                                </a:lnTo>
                                <a:lnTo>
                                  <a:pt x="674" y="1428"/>
                                </a:lnTo>
                                <a:lnTo>
                                  <a:pt x="717" y="1449"/>
                                </a:lnTo>
                                <a:lnTo>
                                  <a:pt x="762" y="1469"/>
                                </a:lnTo>
                                <a:lnTo>
                                  <a:pt x="809" y="1486"/>
                                </a:lnTo>
                                <a:lnTo>
                                  <a:pt x="859" y="1501"/>
                                </a:lnTo>
                                <a:lnTo>
                                  <a:pt x="910" y="1514"/>
                                </a:lnTo>
                                <a:lnTo>
                                  <a:pt x="963" y="1525"/>
                                </a:lnTo>
                                <a:lnTo>
                                  <a:pt x="1018" y="1534"/>
                                </a:lnTo>
                                <a:lnTo>
                                  <a:pt x="1073" y="1540"/>
                                </a:lnTo>
                                <a:lnTo>
                                  <a:pt x="1129" y="1544"/>
                                </a:lnTo>
                                <a:lnTo>
                                  <a:pt x="1186" y="1546"/>
                                </a:lnTo>
                                <a:lnTo>
                                  <a:pt x="1243" y="1545"/>
                                </a:lnTo>
                                <a:lnTo>
                                  <a:pt x="1300" y="1542"/>
                                </a:lnTo>
                                <a:lnTo>
                                  <a:pt x="1356" y="1536"/>
                                </a:lnTo>
                                <a:lnTo>
                                  <a:pt x="1412" y="1528"/>
                                </a:lnTo>
                                <a:lnTo>
                                  <a:pt x="1468" y="1517"/>
                                </a:lnTo>
                                <a:lnTo>
                                  <a:pt x="1522" y="1504"/>
                                </a:lnTo>
                                <a:lnTo>
                                  <a:pt x="1575" y="1488"/>
                                </a:lnTo>
                                <a:lnTo>
                                  <a:pt x="1586" y="1497"/>
                                </a:lnTo>
                                <a:lnTo>
                                  <a:pt x="1630" y="1527"/>
                                </a:lnTo>
                                <a:lnTo>
                                  <a:pt x="1680" y="1554"/>
                                </a:lnTo>
                                <a:lnTo>
                                  <a:pt x="1716" y="1570"/>
                                </a:lnTo>
                                <a:lnTo>
                                  <a:pt x="1754" y="1585"/>
                                </a:lnTo>
                                <a:lnTo>
                                  <a:pt x="1794" y="1599"/>
                                </a:lnTo>
                                <a:lnTo>
                                  <a:pt x="1836" y="1610"/>
                                </a:lnTo>
                                <a:lnTo>
                                  <a:pt x="1879" y="1620"/>
                                </a:lnTo>
                                <a:lnTo>
                                  <a:pt x="1924" y="1629"/>
                                </a:lnTo>
                                <a:lnTo>
                                  <a:pt x="1975" y="1636"/>
                                </a:lnTo>
                                <a:lnTo>
                                  <a:pt x="2026" y="1641"/>
                                </a:lnTo>
                                <a:lnTo>
                                  <a:pt x="2078" y="1643"/>
                                </a:lnTo>
                                <a:lnTo>
                                  <a:pt x="2128" y="1644"/>
                                </a:lnTo>
                                <a:lnTo>
                                  <a:pt x="2179" y="1642"/>
                                </a:lnTo>
                                <a:lnTo>
                                  <a:pt x="2228" y="1638"/>
                                </a:lnTo>
                                <a:lnTo>
                                  <a:pt x="2277" y="1632"/>
                                </a:lnTo>
                                <a:lnTo>
                                  <a:pt x="2324" y="1624"/>
                                </a:lnTo>
                                <a:lnTo>
                                  <a:pt x="2370" y="1614"/>
                                </a:lnTo>
                                <a:lnTo>
                                  <a:pt x="2415" y="1602"/>
                                </a:lnTo>
                                <a:lnTo>
                                  <a:pt x="2457" y="1589"/>
                                </a:lnTo>
                                <a:lnTo>
                                  <a:pt x="2498" y="1573"/>
                                </a:lnTo>
                                <a:lnTo>
                                  <a:pt x="2536" y="1556"/>
                                </a:lnTo>
                                <a:lnTo>
                                  <a:pt x="2572" y="1538"/>
                                </a:lnTo>
                                <a:lnTo>
                                  <a:pt x="2606" y="1518"/>
                                </a:lnTo>
                                <a:lnTo>
                                  <a:pt x="2664" y="1473"/>
                                </a:lnTo>
                                <a:lnTo>
                                  <a:pt x="2710" y="1422"/>
                                </a:lnTo>
                                <a:lnTo>
                                  <a:pt x="2727" y="1395"/>
                                </a:lnTo>
                                <a:lnTo>
                                  <a:pt x="2737" y="1398"/>
                                </a:lnTo>
                                <a:lnTo>
                                  <a:pt x="2774" y="1409"/>
                                </a:lnTo>
                                <a:lnTo>
                                  <a:pt x="2812" y="1418"/>
                                </a:lnTo>
                                <a:lnTo>
                                  <a:pt x="2851" y="1426"/>
                                </a:lnTo>
                                <a:lnTo>
                                  <a:pt x="2891" y="1432"/>
                                </a:lnTo>
                                <a:lnTo>
                                  <a:pt x="2932" y="1437"/>
                                </a:lnTo>
                                <a:lnTo>
                                  <a:pt x="2973" y="1439"/>
                                </a:lnTo>
                                <a:lnTo>
                                  <a:pt x="3015" y="1440"/>
                                </a:lnTo>
                                <a:lnTo>
                                  <a:pt x="3060" y="1440"/>
                                </a:lnTo>
                                <a:lnTo>
                                  <a:pt x="3104" y="1437"/>
                                </a:lnTo>
                                <a:lnTo>
                                  <a:pt x="3148" y="1432"/>
                                </a:lnTo>
                                <a:lnTo>
                                  <a:pt x="3189" y="1426"/>
                                </a:lnTo>
                                <a:lnTo>
                                  <a:pt x="3230" y="1418"/>
                                </a:lnTo>
                                <a:lnTo>
                                  <a:pt x="3269" y="1408"/>
                                </a:lnTo>
                                <a:lnTo>
                                  <a:pt x="3306" y="1397"/>
                                </a:lnTo>
                                <a:lnTo>
                                  <a:pt x="3342" y="1384"/>
                                </a:lnTo>
                                <a:lnTo>
                                  <a:pt x="3375" y="1370"/>
                                </a:lnTo>
                                <a:lnTo>
                                  <a:pt x="3406" y="1354"/>
                                </a:lnTo>
                                <a:lnTo>
                                  <a:pt x="3435" y="1338"/>
                                </a:lnTo>
                                <a:lnTo>
                                  <a:pt x="3462" y="1320"/>
                                </a:lnTo>
                                <a:lnTo>
                                  <a:pt x="3486" y="1301"/>
                                </a:lnTo>
                                <a:lnTo>
                                  <a:pt x="3507" y="1281"/>
                                </a:lnTo>
                                <a:lnTo>
                                  <a:pt x="3526" y="1260"/>
                                </a:lnTo>
                                <a:lnTo>
                                  <a:pt x="3554" y="1215"/>
                                </a:lnTo>
                                <a:lnTo>
                                  <a:pt x="3569" y="1168"/>
                                </a:lnTo>
                                <a:lnTo>
                                  <a:pt x="3571" y="1144"/>
                                </a:lnTo>
                                <a:lnTo>
                                  <a:pt x="3582" y="1143"/>
                                </a:lnTo>
                                <a:lnTo>
                                  <a:pt x="3603" y="1141"/>
                                </a:lnTo>
                                <a:lnTo>
                                  <a:pt x="3624" y="1138"/>
                                </a:lnTo>
                                <a:lnTo>
                                  <a:pt x="3645" y="1135"/>
                                </a:lnTo>
                                <a:lnTo>
                                  <a:pt x="3665" y="1132"/>
                                </a:lnTo>
                                <a:lnTo>
                                  <a:pt x="3686" y="1129"/>
                                </a:lnTo>
                                <a:lnTo>
                                  <a:pt x="3706" y="1125"/>
                                </a:lnTo>
                                <a:lnTo>
                                  <a:pt x="3726" y="1121"/>
                                </a:lnTo>
                                <a:lnTo>
                                  <a:pt x="3745" y="1116"/>
                                </a:lnTo>
                                <a:lnTo>
                                  <a:pt x="3764" y="1111"/>
                                </a:lnTo>
                                <a:lnTo>
                                  <a:pt x="3783" y="1106"/>
                                </a:lnTo>
                                <a:lnTo>
                                  <a:pt x="3802" y="1100"/>
                                </a:lnTo>
                                <a:lnTo>
                                  <a:pt x="3820" y="1094"/>
                                </a:lnTo>
                                <a:lnTo>
                                  <a:pt x="3838" y="1088"/>
                                </a:lnTo>
                                <a:lnTo>
                                  <a:pt x="3856" y="1082"/>
                                </a:lnTo>
                                <a:lnTo>
                                  <a:pt x="3873" y="1075"/>
                                </a:lnTo>
                                <a:lnTo>
                                  <a:pt x="3914" y="1056"/>
                                </a:lnTo>
                                <a:lnTo>
                                  <a:pt x="3951" y="1036"/>
                                </a:lnTo>
                                <a:lnTo>
                                  <a:pt x="3985" y="1015"/>
                                </a:lnTo>
                                <a:lnTo>
                                  <a:pt x="4015" y="993"/>
                                </a:lnTo>
                                <a:lnTo>
                                  <a:pt x="4042" y="970"/>
                                </a:lnTo>
                                <a:lnTo>
                                  <a:pt x="4065" y="945"/>
                                </a:lnTo>
                                <a:lnTo>
                                  <a:pt x="4084" y="920"/>
                                </a:lnTo>
                                <a:lnTo>
                                  <a:pt x="4100" y="895"/>
                                </a:lnTo>
                                <a:lnTo>
                                  <a:pt x="4112" y="869"/>
                                </a:lnTo>
                                <a:lnTo>
                                  <a:pt x="4120" y="842"/>
                                </a:lnTo>
                                <a:lnTo>
                                  <a:pt x="4125" y="815"/>
                                </a:lnTo>
                                <a:lnTo>
                                  <a:pt x="4126" y="788"/>
                                </a:lnTo>
                                <a:lnTo>
                                  <a:pt x="4123" y="761"/>
                                </a:lnTo>
                                <a:lnTo>
                                  <a:pt x="4116" y="734"/>
                                </a:lnTo>
                                <a:lnTo>
                                  <a:pt x="4105" y="708"/>
                                </a:lnTo>
                                <a:lnTo>
                                  <a:pt x="4090" y="682"/>
                                </a:lnTo>
                                <a:lnTo>
                                  <a:pt x="4072" y="656"/>
                                </a:lnTo>
                                <a:lnTo>
                                  <a:pt x="4049" y="631"/>
                                </a:lnTo>
                                <a:lnTo>
                                  <a:pt x="4023" y="606"/>
                                </a:lnTo>
                                <a:lnTo>
                                  <a:pt x="3992" y="583"/>
                                </a:lnTo>
                                <a:close/>
                              </a:path>
                            </a:pathLst>
                          </a:custGeom>
                          <a:solidFill>
                            <a:srgbClr val="FFE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62"/>
                        <wps:cNvSpPr>
                          <a:spLocks/>
                        </wps:cNvSpPr>
                        <wps:spPr bwMode="auto">
                          <a:xfrm>
                            <a:off x="6928" y="8071"/>
                            <a:ext cx="4126" cy="1644"/>
                          </a:xfrm>
                          <a:custGeom>
                            <a:avLst/>
                            <a:gdLst>
                              <a:gd name="T0" fmla="+- 0 7319 6928"/>
                              <a:gd name="T1" fmla="*/ T0 w 4126"/>
                              <a:gd name="T2" fmla="+- 0 8474 8071"/>
                              <a:gd name="T3" fmla="*/ 8474 h 1644"/>
                              <a:gd name="T4" fmla="+- 0 7460 6928"/>
                              <a:gd name="T5" fmla="*/ T4 w 4126"/>
                              <a:gd name="T6" fmla="+- 0 8333 8071"/>
                              <a:gd name="T7" fmla="*/ 8333 h 1644"/>
                              <a:gd name="T8" fmla="+- 0 7657 6928"/>
                              <a:gd name="T9" fmla="*/ T8 w 4126"/>
                              <a:gd name="T10" fmla="+- 0 8252 8071"/>
                              <a:gd name="T11" fmla="*/ 8252 h 1644"/>
                              <a:gd name="T12" fmla="+- 0 7897 6928"/>
                              <a:gd name="T13" fmla="*/ T12 w 4126"/>
                              <a:gd name="T14" fmla="+- 0 8217 8071"/>
                              <a:gd name="T15" fmla="*/ 8217 h 1644"/>
                              <a:gd name="T16" fmla="+- 0 8089 6928"/>
                              <a:gd name="T17" fmla="*/ T16 w 4126"/>
                              <a:gd name="T18" fmla="+- 0 8225 8071"/>
                              <a:gd name="T19" fmla="*/ 8225 h 1644"/>
                              <a:gd name="T20" fmla="+- 0 8267 6928"/>
                              <a:gd name="T21" fmla="*/ T20 w 4126"/>
                              <a:gd name="T22" fmla="+- 0 8264 8071"/>
                              <a:gd name="T23" fmla="*/ 8264 h 1644"/>
                              <a:gd name="T24" fmla="+- 0 8395 6928"/>
                              <a:gd name="T25" fmla="*/ T24 w 4126"/>
                              <a:gd name="T26" fmla="+- 0 8179 8071"/>
                              <a:gd name="T27" fmla="*/ 8179 h 1644"/>
                              <a:gd name="T28" fmla="+- 0 8567 6928"/>
                              <a:gd name="T29" fmla="*/ T28 w 4126"/>
                              <a:gd name="T30" fmla="+- 0 8129 8071"/>
                              <a:gd name="T31" fmla="*/ 8129 h 1644"/>
                              <a:gd name="T32" fmla="+- 0 8761 6928"/>
                              <a:gd name="T33" fmla="*/ T32 w 4126"/>
                              <a:gd name="T34" fmla="+- 0 8118 8071"/>
                              <a:gd name="T35" fmla="*/ 8118 h 1644"/>
                              <a:gd name="T36" fmla="+- 0 8955 6928"/>
                              <a:gd name="T37" fmla="*/ T36 w 4126"/>
                              <a:gd name="T38" fmla="+- 0 8149 8071"/>
                              <a:gd name="T39" fmla="*/ 8149 h 1644"/>
                              <a:gd name="T40" fmla="+- 0 9090 6928"/>
                              <a:gd name="T41" fmla="*/ T40 w 4126"/>
                              <a:gd name="T42" fmla="+- 0 8180 8071"/>
                              <a:gd name="T43" fmla="*/ 8180 h 1644"/>
                              <a:gd name="T44" fmla="+- 0 9200 6928"/>
                              <a:gd name="T45" fmla="*/ T44 w 4126"/>
                              <a:gd name="T46" fmla="+- 0 8115 8071"/>
                              <a:gd name="T47" fmla="*/ 8115 h 1644"/>
                              <a:gd name="T48" fmla="+- 0 9344 6928"/>
                              <a:gd name="T49" fmla="*/ T48 w 4126"/>
                              <a:gd name="T50" fmla="+- 0 8078 8071"/>
                              <a:gd name="T51" fmla="*/ 8078 h 1644"/>
                              <a:gd name="T52" fmla="+- 0 9504 6928"/>
                              <a:gd name="T53" fmla="*/ T52 w 4126"/>
                              <a:gd name="T54" fmla="+- 0 8073 8071"/>
                              <a:gd name="T55" fmla="*/ 8073 h 1644"/>
                              <a:gd name="T56" fmla="+- 0 9673 6928"/>
                              <a:gd name="T57" fmla="*/ T56 w 4126"/>
                              <a:gd name="T58" fmla="+- 0 8108 8071"/>
                              <a:gd name="T59" fmla="*/ 8108 h 1644"/>
                              <a:gd name="T60" fmla="+- 0 9830 6928"/>
                              <a:gd name="T61" fmla="*/ T60 w 4126"/>
                              <a:gd name="T62" fmla="+- 0 8131 8071"/>
                              <a:gd name="T63" fmla="*/ 8131 h 1644"/>
                              <a:gd name="T64" fmla="+- 0 9988 6928"/>
                              <a:gd name="T65" fmla="*/ T64 w 4126"/>
                              <a:gd name="T66" fmla="+- 0 8084 8071"/>
                              <a:gd name="T67" fmla="*/ 8084 h 1644"/>
                              <a:gd name="T68" fmla="+- 0 10163 6928"/>
                              <a:gd name="T69" fmla="*/ T68 w 4126"/>
                              <a:gd name="T70" fmla="+- 0 8072 8071"/>
                              <a:gd name="T71" fmla="*/ 8072 h 1644"/>
                              <a:gd name="T72" fmla="+- 0 10336 6928"/>
                              <a:gd name="T73" fmla="*/ T72 w 4126"/>
                              <a:gd name="T74" fmla="+- 0 8098 8071"/>
                              <a:gd name="T75" fmla="*/ 8098 h 1644"/>
                              <a:gd name="T76" fmla="+- 0 10510 6928"/>
                              <a:gd name="T77" fmla="*/ T76 w 4126"/>
                              <a:gd name="T78" fmla="+- 0 8179 8071"/>
                              <a:gd name="T79" fmla="*/ 8179 h 1644"/>
                              <a:gd name="T80" fmla="+- 0 10626 6928"/>
                              <a:gd name="T81" fmla="*/ T80 w 4126"/>
                              <a:gd name="T82" fmla="+- 0 8285 8071"/>
                              <a:gd name="T83" fmla="*/ 8285 h 1644"/>
                              <a:gd name="T84" fmla="+- 0 10797 6928"/>
                              <a:gd name="T85" fmla="*/ T84 w 4126"/>
                              <a:gd name="T86" fmla="+- 0 8341 8071"/>
                              <a:gd name="T87" fmla="*/ 8341 h 1644"/>
                              <a:gd name="T88" fmla="+- 0 10912 6928"/>
                              <a:gd name="T89" fmla="*/ T88 w 4126"/>
                              <a:gd name="T90" fmla="+- 0 8426 8071"/>
                              <a:gd name="T91" fmla="*/ 8426 h 1644"/>
                              <a:gd name="T92" fmla="+- 0 10961 6928"/>
                              <a:gd name="T93" fmla="*/ T92 w 4126"/>
                              <a:gd name="T94" fmla="+- 0 8530 8071"/>
                              <a:gd name="T95" fmla="*/ 8530 h 1644"/>
                              <a:gd name="T96" fmla="+- 0 10934 6928"/>
                              <a:gd name="T97" fmla="*/ T96 w 4126"/>
                              <a:gd name="T98" fmla="+- 0 8635 8071"/>
                              <a:gd name="T99" fmla="*/ 8635 h 1644"/>
                              <a:gd name="T100" fmla="+- 0 11000 6928"/>
                              <a:gd name="T101" fmla="*/ T100 w 4126"/>
                              <a:gd name="T102" fmla="+- 0 8727 8071"/>
                              <a:gd name="T103" fmla="*/ 8727 h 1644"/>
                              <a:gd name="T104" fmla="+- 0 11054 6928"/>
                              <a:gd name="T105" fmla="*/ T104 w 4126"/>
                              <a:gd name="T106" fmla="+- 0 8859 8071"/>
                              <a:gd name="T107" fmla="*/ 8859 h 1644"/>
                              <a:gd name="T108" fmla="+- 0 11012 6928"/>
                              <a:gd name="T109" fmla="*/ T108 w 4126"/>
                              <a:gd name="T110" fmla="+- 0 8991 8071"/>
                              <a:gd name="T111" fmla="*/ 8991 h 1644"/>
                              <a:gd name="T112" fmla="+- 0 10879 6928"/>
                              <a:gd name="T113" fmla="*/ T112 w 4126"/>
                              <a:gd name="T114" fmla="+- 0 9107 8071"/>
                              <a:gd name="T115" fmla="*/ 9107 h 1644"/>
                              <a:gd name="T116" fmla="+- 0 10748 6928"/>
                              <a:gd name="T117" fmla="*/ T116 w 4126"/>
                              <a:gd name="T118" fmla="+- 0 9165 8071"/>
                              <a:gd name="T119" fmla="*/ 9165 h 1644"/>
                              <a:gd name="T120" fmla="+- 0 10654 6928"/>
                              <a:gd name="T121" fmla="*/ T120 w 4126"/>
                              <a:gd name="T122" fmla="+- 0 9192 8071"/>
                              <a:gd name="T123" fmla="*/ 9192 h 1644"/>
                              <a:gd name="T124" fmla="+- 0 10552 6928"/>
                              <a:gd name="T125" fmla="*/ T124 w 4126"/>
                              <a:gd name="T126" fmla="+- 0 9209 8071"/>
                              <a:gd name="T127" fmla="*/ 9209 h 1644"/>
                              <a:gd name="T128" fmla="+- 0 10482 6928"/>
                              <a:gd name="T129" fmla="*/ T128 w 4126"/>
                              <a:gd name="T130" fmla="+- 0 9286 8071"/>
                              <a:gd name="T131" fmla="*/ 9286 h 1644"/>
                              <a:gd name="T132" fmla="+- 0 10334 6928"/>
                              <a:gd name="T133" fmla="*/ T132 w 4126"/>
                              <a:gd name="T134" fmla="+- 0 9425 8071"/>
                              <a:gd name="T135" fmla="*/ 9425 h 1644"/>
                              <a:gd name="T136" fmla="+- 0 10158 6928"/>
                              <a:gd name="T137" fmla="*/ T136 w 4126"/>
                              <a:gd name="T138" fmla="+- 0 9489 8071"/>
                              <a:gd name="T139" fmla="*/ 9489 h 1644"/>
                              <a:gd name="T140" fmla="+- 0 9943 6928"/>
                              <a:gd name="T141" fmla="*/ T140 w 4126"/>
                              <a:gd name="T142" fmla="+- 0 9511 8071"/>
                              <a:gd name="T143" fmla="*/ 9511 h 1644"/>
                              <a:gd name="T144" fmla="+- 0 9759 6928"/>
                              <a:gd name="T145" fmla="*/ T144 w 4126"/>
                              <a:gd name="T146" fmla="+- 0 9493 8071"/>
                              <a:gd name="T147" fmla="*/ 9493 h 1644"/>
                              <a:gd name="T148" fmla="+- 0 9592 6928"/>
                              <a:gd name="T149" fmla="*/ T148 w 4126"/>
                              <a:gd name="T150" fmla="+- 0 9544 8071"/>
                              <a:gd name="T151" fmla="*/ 9544 h 1644"/>
                              <a:gd name="T152" fmla="+- 0 9385 6928"/>
                              <a:gd name="T153" fmla="*/ T152 w 4126"/>
                              <a:gd name="T154" fmla="+- 0 9660 8071"/>
                              <a:gd name="T155" fmla="*/ 9660 h 1644"/>
                              <a:gd name="T156" fmla="+- 0 9156 6928"/>
                              <a:gd name="T157" fmla="*/ T156 w 4126"/>
                              <a:gd name="T158" fmla="+- 0 9709 8071"/>
                              <a:gd name="T159" fmla="*/ 9709 h 1644"/>
                              <a:gd name="T160" fmla="+- 0 8903 6928"/>
                              <a:gd name="T161" fmla="*/ T160 w 4126"/>
                              <a:gd name="T162" fmla="+- 0 9707 8071"/>
                              <a:gd name="T163" fmla="*/ 9707 h 1644"/>
                              <a:gd name="T164" fmla="+- 0 8682 6928"/>
                              <a:gd name="T165" fmla="*/ T164 w 4126"/>
                              <a:gd name="T166" fmla="+- 0 9656 8071"/>
                              <a:gd name="T167" fmla="*/ 9656 h 1644"/>
                              <a:gd name="T168" fmla="+- 0 8503 6928"/>
                              <a:gd name="T169" fmla="*/ T168 w 4126"/>
                              <a:gd name="T170" fmla="+- 0 9559 8071"/>
                              <a:gd name="T171" fmla="*/ 9559 h 1644"/>
                              <a:gd name="T172" fmla="+- 0 8228 6928"/>
                              <a:gd name="T173" fmla="*/ T172 w 4126"/>
                              <a:gd name="T174" fmla="+- 0 9613 8071"/>
                              <a:gd name="T175" fmla="*/ 9613 h 1644"/>
                              <a:gd name="T176" fmla="+- 0 7946 6928"/>
                              <a:gd name="T177" fmla="*/ T176 w 4126"/>
                              <a:gd name="T178" fmla="+- 0 9605 8071"/>
                              <a:gd name="T179" fmla="*/ 9605 h 1644"/>
                              <a:gd name="T180" fmla="+- 0 7690 6928"/>
                              <a:gd name="T181" fmla="*/ T180 w 4126"/>
                              <a:gd name="T182" fmla="+- 0 9540 8071"/>
                              <a:gd name="T183" fmla="*/ 9540 h 1644"/>
                              <a:gd name="T184" fmla="+- 0 7493 6928"/>
                              <a:gd name="T185" fmla="*/ T184 w 4126"/>
                              <a:gd name="T186" fmla="+- 0 9422 8071"/>
                              <a:gd name="T187" fmla="*/ 9422 h 1644"/>
                              <a:gd name="T188" fmla="+- 0 7384 6928"/>
                              <a:gd name="T189" fmla="*/ T188 w 4126"/>
                              <a:gd name="T190" fmla="+- 0 9415 8071"/>
                              <a:gd name="T191" fmla="*/ 9415 h 1644"/>
                              <a:gd name="T192" fmla="+- 0 7231 6928"/>
                              <a:gd name="T193" fmla="*/ T192 w 4126"/>
                              <a:gd name="T194" fmla="+- 0 9387 8071"/>
                              <a:gd name="T195" fmla="*/ 9387 h 1644"/>
                              <a:gd name="T196" fmla="+- 0 7111 6928"/>
                              <a:gd name="T197" fmla="*/ T196 w 4126"/>
                              <a:gd name="T198" fmla="+- 0 9331 8071"/>
                              <a:gd name="T199" fmla="*/ 9331 h 1644"/>
                              <a:gd name="T200" fmla="+- 0 7036 6928"/>
                              <a:gd name="T201" fmla="*/ T200 w 4126"/>
                              <a:gd name="T202" fmla="+- 0 9254 8071"/>
                              <a:gd name="T203" fmla="*/ 9254 h 1644"/>
                              <a:gd name="T204" fmla="+- 0 7023 6928"/>
                              <a:gd name="T205" fmla="*/ T204 w 4126"/>
                              <a:gd name="T206" fmla="+- 0 9166 8071"/>
                              <a:gd name="T207" fmla="*/ 9166 h 1644"/>
                              <a:gd name="T208" fmla="+- 0 7070 6928"/>
                              <a:gd name="T209" fmla="*/ T208 w 4126"/>
                              <a:gd name="T210" fmla="+- 0 9084 8071"/>
                              <a:gd name="T211" fmla="*/ 9084 h 1644"/>
                              <a:gd name="T212" fmla="+- 0 7104 6928"/>
                              <a:gd name="T213" fmla="*/ T212 w 4126"/>
                              <a:gd name="T214" fmla="+- 0 9028 8071"/>
                              <a:gd name="T215" fmla="*/ 9028 h 1644"/>
                              <a:gd name="T216" fmla="+- 0 6992 6928"/>
                              <a:gd name="T217" fmla="*/ T216 w 4126"/>
                              <a:gd name="T218" fmla="+- 0 8963 8071"/>
                              <a:gd name="T219" fmla="*/ 8963 h 1644"/>
                              <a:gd name="T220" fmla="+- 0 6934 6928"/>
                              <a:gd name="T221" fmla="*/ T220 w 4126"/>
                              <a:gd name="T222" fmla="+- 0 8883 8071"/>
                              <a:gd name="T223" fmla="*/ 8883 h 1644"/>
                              <a:gd name="T224" fmla="+- 0 6936 6928"/>
                              <a:gd name="T225" fmla="*/ T224 w 4126"/>
                              <a:gd name="T226" fmla="+- 0 8796 8071"/>
                              <a:gd name="T227" fmla="*/ 8796 h 1644"/>
                              <a:gd name="T228" fmla="+- 0 6997 6928"/>
                              <a:gd name="T229" fmla="*/ T228 w 4126"/>
                              <a:gd name="T230" fmla="+- 0 8717 8071"/>
                              <a:gd name="T231" fmla="*/ 8717 h 1644"/>
                              <a:gd name="T232" fmla="+- 0 7074 6928"/>
                              <a:gd name="T233" fmla="*/ T232 w 4126"/>
                              <a:gd name="T234" fmla="+- 0 8670 8071"/>
                              <a:gd name="T235" fmla="*/ 8670 h 1644"/>
                              <a:gd name="T236" fmla="+- 0 7171 6928"/>
                              <a:gd name="T237" fmla="*/ T236 w 4126"/>
                              <a:gd name="T238" fmla="+- 0 8636 8071"/>
                              <a:gd name="T239" fmla="*/ 8636 h 1644"/>
                              <a:gd name="T240" fmla="+- 0 7283 6928"/>
                              <a:gd name="T241" fmla="*/ T240 w 4126"/>
                              <a:gd name="T242" fmla="+- 0 8619 8071"/>
                              <a:gd name="T243" fmla="*/ 8619 h 1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4126" h="1644">
                                <a:moveTo>
                                  <a:pt x="375" y="541"/>
                                </a:moveTo>
                                <a:lnTo>
                                  <a:pt x="370" y="513"/>
                                </a:lnTo>
                                <a:lnTo>
                                  <a:pt x="369" y="485"/>
                                </a:lnTo>
                                <a:lnTo>
                                  <a:pt x="373" y="457"/>
                                </a:lnTo>
                                <a:lnTo>
                                  <a:pt x="391" y="403"/>
                                </a:lnTo>
                                <a:lnTo>
                                  <a:pt x="425" y="352"/>
                                </a:lnTo>
                                <a:lnTo>
                                  <a:pt x="447" y="328"/>
                                </a:lnTo>
                                <a:lnTo>
                                  <a:pt x="472" y="305"/>
                                </a:lnTo>
                                <a:lnTo>
                                  <a:pt x="501" y="283"/>
                                </a:lnTo>
                                <a:lnTo>
                                  <a:pt x="532" y="262"/>
                                </a:lnTo>
                                <a:lnTo>
                                  <a:pt x="566" y="243"/>
                                </a:lnTo>
                                <a:lnTo>
                                  <a:pt x="603" y="225"/>
                                </a:lnTo>
                                <a:lnTo>
                                  <a:pt x="643" y="208"/>
                                </a:lnTo>
                                <a:lnTo>
                                  <a:pt x="685" y="194"/>
                                </a:lnTo>
                                <a:lnTo>
                                  <a:pt x="729" y="181"/>
                                </a:lnTo>
                                <a:lnTo>
                                  <a:pt x="776" y="169"/>
                                </a:lnTo>
                                <a:lnTo>
                                  <a:pt x="824" y="160"/>
                                </a:lnTo>
                                <a:lnTo>
                                  <a:pt x="875" y="153"/>
                                </a:lnTo>
                                <a:lnTo>
                                  <a:pt x="927" y="148"/>
                                </a:lnTo>
                                <a:lnTo>
                                  <a:pt x="969" y="146"/>
                                </a:lnTo>
                                <a:lnTo>
                                  <a:pt x="1012" y="145"/>
                                </a:lnTo>
                                <a:lnTo>
                                  <a:pt x="1034" y="145"/>
                                </a:lnTo>
                                <a:lnTo>
                                  <a:pt x="1076" y="146"/>
                                </a:lnTo>
                                <a:lnTo>
                                  <a:pt x="1119" y="149"/>
                                </a:lnTo>
                                <a:lnTo>
                                  <a:pt x="1161" y="154"/>
                                </a:lnTo>
                                <a:lnTo>
                                  <a:pt x="1202" y="160"/>
                                </a:lnTo>
                                <a:lnTo>
                                  <a:pt x="1242" y="168"/>
                                </a:lnTo>
                                <a:lnTo>
                                  <a:pt x="1282" y="177"/>
                                </a:lnTo>
                                <a:lnTo>
                                  <a:pt x="1320" y="187"/>
                                </a:lnTo>
                                <a:lnTo>
                                  <a:pt x="1339" y="193"/>
                                </a:lnTo>
                                <a:lnTo>
                                  <a:pt x="1360" y="173"/>
                                </a:lnTo>
                                <a:lnTo>
                                  <a:pt x="1384" y="155"/>
                                </a:lnTo>
                                <a:lnTo>
                                  <a:pt x="1409" y="138"/>
                                </a:lnTo>
                                <a:lnTo>
                                  <a:pt x="1437" y="122"/>
                                </a:lnTo>
                                <a:lnTo>
                                  <a:pt x="1467" y="108"/>
                                </a:lnTo>
                                <a:lnTo>
                                  <a:pt x="1499" y="95"/>
                                </a:lnTo>
                                <a:lnTo>
                                  <a:pt x="1532" y="84"/>
                                </a:lnTo>
                                <a:lnTo>
                                  <a:pt x="1567" y="74"/>
                                </a:lnTo>
                                <a:lnTo>
                                  <a:pt x="1602" y="65"/>
                                </a:lnTo>
                                <a:lnTo>
                                  <a:pt x="1639" y="58"/>
                                </a:lnTo>
                                <a:lnTo>
                                  <a:pt x="1677" y="53"/>
                                </a:lnTo>
                                <a:lnTo>
                                  <a:pt x="1716" y="49"/>
                                </a:lnTo>
                                <a:lnTo>
                                  <a:pt x="1755" y="47"/>
                                </a:lnTo>
                                <a:lnTo>
                                  <a:pt x="1794" y="46"/>
                                </a:lnTo>
                                <a:lnTo>
                                  <a:pt x="1833" y="47"/>
                                </a:lnTo>
                                <a:lnTo>
                                  <a:pt x="1873" y="50"/>
                                </a:lnTo>
                                <a:lnTo>
                                  <a:pt x="1912" y="54"/>
                                </a:lnTo>
                                <a:lnTo>
                                  <a:pt x="1951" y="61"/>
                                </a:lnTo>
                                <a:lnTo>
                                  <a:pt x="1989" y="69"/>
                                </a:lnTo>
                                <a:lnTo>
                                  <a:pt x="2027" y="78"/>
                                </a:lnTo>
                                <a:lnTo>
                                  <a:pt x="2067" y="91"/>
                                </a:lnTo>
                                <a:lnTo>
                                  <a:pt x="2104" y="106"/>
                                </a:lnTo>
                                <a:lnTo>
                                  <a:pt x="2139" y="122"/>
                                </a:lnTo>
                                <a:lnTo>
                                  <a:pt x="2145" y="125"/>
                                </a:lnTo>
                                <a:lnTo>
                                  <a:pt x="2162" y="109"/>
                                </a:lnTo>
                                <a:lnTo>
                                  <a:pt x="2180" y="94"/>
                                </a:lnTo>
                                <a:lnTo>
                                  <a:pt x="2201" y="80"/>
                                </a:lnTo>
                                <a:lnTo>
                                  <a:pt x="2223" y="67"/>
                                </a:lnTo>
                                <a:lnTo>
                                  <a:pt x="2247" y="55"/>
                                </a:lnTo>
                                <a:lnTo>
                                  <a:pt x="2272" y="44"/>
                                </a:lnTo>
                                <a:lnTo>
                                  <a:pt x="2299" y="34"/>
                                </a:lnTo>
                                <a:lnTo>
                                  <a:pt x="2327" y="25"/>
                                </a:lnTo>
                                <a:lnTo>
                                  <a:pt x="2356" y="18"/>
                                </a:lnTo>
                                <a:lnTo>
                                  <a:pt x="2386" y="12"/>
                                </a:lnTo>
                                <a:lnTo>
                                  <a:pt x="2416" y="7"/>
                                </a:lnTo>
                                <a:lnTo>
                                  <a:pt x="2448" y="3"/>
                                </a:lnTo>
                                <a:lnTo>
                                  <a:pt x="2479" y="1"/>
                                </a:lnTo>
                                <a:lnTo>
                                  <a:pt x="2512" y="0"/>
                                </a:lnTo>
                                <a:lnTo>
                                  <a:pt x="2544" y="1"/>
                                </a:lnTo>
                                <a:lnTo>
                                  <a:pt x="2576" y="2"/>
                                </a:lnTo>
                                <a:lnTo>
                                  <a:pt x="2609" y="6"/>
                                </a:lnTo>
                                <a:lnTo>
                                  <a:pt x="2641" y="10"/>
                                </a:lnTo>
                                <a:lnTo>
                                  <a:pt x="2672" y="16"/>
                                </a:lnTo>
                                <a:lnTo>
                                  <a:pt x="2704" y="24"/>
                                </a:lnTo>
                                <a:lnTo>
                                  <a:pt x="2745" y="37"/>
                                </a:lnTo>
                                <a:lnTo>
                                  <a:pt x="2783" y="52"/>
                                </a:lnTo>
                                <a:lnTo>
                                  <a:pt x="2818" y="70"/>
                                </a:lnTo>
                                <a:lnTo>
                                  <a:pt x="2849" y="89"/>
                                </a:lnTo>
                                <a:lnTo>
                                  <a:pt x="2875" y="74"/>
                                </a:lnTo>
                                <a:lnTo>
                                  <a:pt x="2902" y="60"/>
                                </a:lnTo>
                                <a:lnTo>
                                  <a:pt x="2931" y="48"/>
                                </a:lnTo>
                                <a:lnTo>
                                  <a:pt x="2962" y="37"/>
                                </a:lnTo>
                                <a:lnTo>
                                  <a:pt x="2993" y="28"/>
                                </a:lnTo>
                                <a:lnTo>
                                  <a:pt x="3026" y="19"/>
                                </a:lnTo>
                                <a:lnTo>
                                  <a:pt x="3060" y="13"/>
                                </a:lnTo>
                                <a:lnTo>
                                  <a:pt x="3094" y="8"/>
                                </a:lnTo>
                                <a:lnTo>
                                  <a:pt x="3129" y="4"/>
                                </a:lnTo>
                                <a:lnTo>
                                  <a:pt x="3164" y="1"/>
                                </a:lnTo>
                                <a:lnTo>
                                  <a:pt x="3200" y="1"/>
                                </a:lnTo>
                                <a:lnTo>
                                  <a:pt x="3235" y="1"/>
                                </a:lnTo>
                                <a:lnTo>
                                  <a:pt x="3271" y="3"/>
                                </a:lnTo>
                                <a:lnTo>
                                  <a:pt x="3306" y="7"/>
                                </a:lnTo>
                                <a:lnTo>
                                  <a:pt x="3341" y="12"/>
                                </a:lnTo>
                                <a:lnTo>
                                  <a:pt x="3375" y="19"/>
                                </a:lnTo>
                                <a:lnTo>
                                  <a:pt x="3408" y="27"/>
                                </a:lnTo>
                                <a:lnTo>
                                  <a:pt x="3441" y="36"/>
                                </a:lnTo>
                                <a:lnTo>
                                  <a:pt x="3472" y="47"/>
                                </a:lnTo>
                                <a:lnTo>
                                  <a:pt x="3502" y="60"/>
                                </a:lnTo>
                                <a:lnTo>
                                  <a:pt x="3545" y="83"/>
                                </a:lnTo>
                                <a:lnTo>
                                  <a:pt x="3582" y="108"/>
                                </a:lnTo>
                                <a:lnTo>
                                  <a:pt x="3613" y="135"/>
                                </a:lnTo>
                                <a:lnTo>
                                  <a:pt x="3637" y="164"/>
                                </a:lnTo>
                                <a:lnTo>
                                  <a:pt x="3654" y="195"/>
                                </a:lnTo>
                                <a:lnTo>
                                  <a:pt x="3658" y="207"/>
                                </a:lnTo>
                                <a:lnTo>
                                  <a:pt x="3698" y="214"/>
                                </a:lnTo>
                                <a:lnTo>
                                  <a:pt x="3736" y="222"/>
                                </a:lnTo>
                                <a:lnTo>
                                  <a:pt x="3772" y="232"/>
                                </a:lnTo>
                                <a:lnTo>
                                  <a:pt x="3807" y="244"/>
                                </a:lnTo>
                                <a:lnTo>
                                  <a:pt x="3839" y="256"/>
                                </a:lnTo>
                                <a:lnTo>
                                  <a:pt x="3869" y="270"/>
                                </a:lnTo>
                                <a:lnTo>
                                  <a:pt x="3897" y="285"/>
                                </a:lnTo>
                                <a:lnTo>
                                  <a:pt x="3922" y="301"/>
                                </a:lnTo>
                                <a:lnTo>
                                  <a:pt x="3946" y="318"/>
                                </a:lnTo>
                                <a:lnTo>
                                  <a:pt x="3966" y="337"/>
                                </a:lnTo>
                                <a:lnTo>
                                  <a:pt x="3984" y="355"/>
                                </a:lnTo>
                                <a:lnTo>
                                  <a:pt x="4000" y="375"/>
                                </a:lnTo>
                                <a:lnTo>
                                  <a:pt x="4012" y="395"/>
                                </a:lnTo>
                                <a:lnTo>
                                  <a:pt x="4022" y="416"/>
                                </a:lnTo>
                                <a:lnTo>
                                  <a:pt x="4029" y="437"/>
                                </a:lnTo>
                                <a:lnTo>
                                  <a:pt x="4033" y="459"/>
                                </a:lnTo>
                                <a:lnTo>
                                  <a:pt x="4033" y="480"/>
                                </a:lnTo>
                                <a:lnTo>
                                  <a:pt x="4031" y="502"/>
                                </a:lnTo>
                                <a:lnTo>
                                  <a:pt x="4025" y="524"/>
                                </a:lnTo>
                                <a:lnTo>
                                  <a:pt x="4016" y="547"/>
                                </a:lnTo>
                                <a:lnTo>
                                  <a:pt x="4006" y="564"/>
                                </a:lnTo>
                                <a:lnTo>
                                  <a:pt x="3994" y="580"/>
                                </a:lnTo>
                                <a:lnTo>
                                  <a:pt x="3992" y="583"/>
                                </a:lnTo>
                                <a:lnTo>
                                  <a:pt x="4023" y="606"/>
                                </a:lnTo>
                                <a:lnTo>
                                  <a:pt x="4049" y="631"/>
                                </a:lnTo>
                                <a:lnTo>
                                  <a:pt x="4072" y="656"/>
                                </a:lnTo>
                                <a:lnTo>
                                  <a:pt x="4090" y="682"/>
                                </a:lnTo>
                                <a:lnTo>
                                  <a:pt x="4105" y="708"/>
                                </a:lnTo>
                                <a:lnTo>
                                  <a:pt x="4116" y="734"/>
                                </a:lnTo>
                                <a:lnTo>
                                  <a:pt x="4123" y="761"/>
                                </a:lnTo>
                                <a:lnTo>
                                  <a:pt x="4126" y="788"/>
                                </a:lnTo>
                                <a:lnTo>
                                  <a:pt x="4125" y="815"/>
                                </a:lnTo>
                                <a:lnTo>
                                  <a:pt x="4120" y="842"/>
                                </a:lnTo>
                                <a:lnTo>
                                  <a:pt x="4112" y="869"/>
                                </a:lnTo>
                                <a:lnTo>
                                  <a:pt x="4100" y="895"/>
                                </a:lnTo>
                                <a:lnTo>
                                  <a:pt x="4084" y="920"/>
                                </a:lnTo>
                                <a:lnTo>
                                  <a:pt x="4065" y="945"/>
                                </a:lnTo>
                                <a:lnTo>
                                  <a:pt x="4042" y="970"/>
                                </a:lnTo>
                                <a:lnTo>
                                  <a:pt x="4015" y="993"/>
                                </a:lnTo>
                                <a:lnTo>
                                  <a:pt x="3985" y="1015"/>
                                </a:lnTo>
                                <a:lnTo>
                                  <a:pt x="3951" y="1036"/>
                                </a:lnTo>
                                <a:lnTo>
                                  <a:pt x="3914" y="1056"/>
                                </a:lnTo>
                                <a:lnTo>
                                  <a:pt x="3873" y="1075"/>
                                </a:lnTo>
                                <a:lnTo>
                                  <a:pt x="3856" y="1082"/>
                                </a:lnTo>
                                <a:lnTo>
                                  <a:pt x="3838" y="1088"/>
                                </a:lnTo>
                                <a:lnTo>
                                  <a:pt x="3820" y="1094"/>
                                </a:lnTo>
                                <a:lnTo>
                                  <a:pt x="3802" y="1100"/>
                                </a:lnTo>
                                <a:lnTo>
                                  <a:pt x="3783" y="1106"/>
                                </a:lnTo>
                                <a:lnTo>
                                  <a:pt x="3764" y="1111"/>
                                </a:lnTo>
                                <a:lnTo>
                                  <a:pt x="3745" y="1116"/>
                                </a:lnTo>
                                <a:lnTo>
                                  <a:pt x="3726" y="1121"/>
                                </a:lnTo>
                                <a:lnTo>
                                  <a:pt x="3706" y="1125"/>
                                </a:lnTo>
                                <a:lnTo>
                                  <a:pt x="3686" y="1129"/>
                                </a:lnTo>
                                <a:lnTo>
                                  <a:pt x="3665" y="1132"/>
                                </a:lnTo>
                                <a:lnTo>
                                  <a:pt x="3645" y="1135"/>
                                </a:lnTo>
                                <a:lnTo>
                                  <a:pt x="3624" y="1138"/>
                                </a:lnTo>
                                <a:lnTo>
                                  <a:pt x="3603" y="1141"/>
                                </a:lnTo>
                                <a:lnTo>
                                  <a:pt x="3582" y="1143"/>
                                </a:lnTo>
                                <a:lnTo>
                                  <a:pt x="3571" y="1144"/>
                                </a:lnTo>
                                <a:lnTo>
                                  <a:pt x="3569" y="1168"/>
                                </a:lnTo>
                                <a:lnTo>
                                  <a:pt x="3554" y="1215"/>
                                </a:lnTo>
                                <a:lnTo>
                                  <a:pt x="3526" y="1260"/>
                                </a:lnTo>
                                <a:lnTo>
                                  <a:pt x="3486" y="1301"/>
                                </a:lnTo>
                                <a:lnTo>
                                  <a:pt x="3462" y="1320"/>
                                </a:lnTo>
                                <a:lnTo>
                                  <a:pt x="3435" y="1338"/>
                                </a:lnTo>
                                <a:lnTo>
                                  <a:pt x="3406" y="1354"/>
                                </a:lnTo>
                                <a:lnTo>
                                  <a:pt x="3375" y="1370"/>
                                </a:lnTo>
                                <a:lnTo>
                                  <a:pt x="3342" y="1384"/>
                                </a:lnTo>
                                <a:lnTo>
                                  <a:pt x="3306" y="1397"/>
                                </a:lnTo>
                                <a:lnTo>
                                  <a:pt x="3269" y="1408"/>
                                </a:lnTo>
                                <a:lnTo>
                                  <a:pt x="3230" y="1418"/>
                                </a:lnTo>
                                <a:lnTo>
                                  <a:pt x="3189" y="1426"/>
                                </a:lnTo>
                                <a:lnTo>
                                  <a:pt x="3148" y="1432"/>
                                </a:lnTo>
                                <a:lnTo>
                                  <a:pt x="3104" y="1437"/>
                                </a:lnTo>
                                <a:lnTo>
                                  <a:pt x="3060" y="1440"/>
                                </a:lnTo>
                                <a:lnTo>
                                  <a:pt x="3015" y="1440"/>
                                </a:lnTo>
                                <a:lnTo>
                                  <a:pt x="2994" y="1440"/>
                                </a:lnTo>
                                <a:lnTo>
                                  <a:pt x="2952" y="1438"/>
                                </a:lnTo>
                                <a:lnTo>
                                  <a:pt x="2911" y="1435"/>
                                </a:lnTo>
                                <a:lnTo>
                                  <a:pt x="2871" y="1429"/>
                                </a:lnTo>
                                <a:lnTo>
                                  <a:pt x="2831" y="1422"/>
                                </a:lnTo>
                                <a:lnTo>
                                  <a:pt x="2793" y="1414"/>
                                </a:lnTo>
                                <a:lnTo>
                                  <a:pt x="2755" y="1404"/>
                                </a:lnTo>
                                <a:lnTo>
                                  <a:pt x="2727" y="1395"/>
                                </a:lnTo>
                                <a:lnTo>
                                  <a:pt x="2710" y="1422"/>
                                </a:lnTo>
                                <a:lnTo>
                                  <a:pt x="2664" y="1473"/>
                                </a:lnTo>
                                <a:lnTo>
                                  <a:pt x="2606" y="1518"/>
                                </a:lnTo>
                                <a:lnTo>
                                  <a:pt x="2572" y="1538"/>
                                </a:lnTo>
                                <a:lnTo>
                                  <a:pt x="2536" y="1556"/>
                                </a:lnTo>
                                <a:lnTo>
                                  <a:pt x="2498" y="1573"/>
                                </a:lnTo>
                                <a:lnTo>
                                  <a:pt x="2457" y="1589"/>
                                </a:lnTo>
                                <a:lnTo>
                                  <a:pt x="2415" y="1602"/>
                                </a:lnTo>
                                <a:lnTo>
                                  <a:pt x="2370" y="1614"/>
                                </a:lnTo>
                                <a:lnTo>
                                  <a:pt x="2324" y="1624"/>
                                </a:lnTo>
                                <a:lnTo>
                                  <a:pt x="2277" y="1632"/>
                                </a:lnTo>
                                <a:lnTo>
                                  <a:pt x="2228" y="1638"/>
                                </a:lnTo>
                                <a:lnTo>
                                  <a:pt x="2179" y="1642"/>
                                </a:lnTo>
                                <a:lnTo>
                                  <a:pt x="2128" y="1644"/>
                                </a:lnTo>
                                <a:lnTo>
                                  <a:pt x="2078" y="1643"/>
                                </a:lnTo>
                                <a:lnTo>
                                  <a:pt x="2026" y="1641"/>
                                </a:lnTo>
                                <a:lnTo>
                                  <a:pt x="1975" y="1636"/>
                                </a:lnTo>
                                <a:lnTo>
                                  <a:pt x="1924" y="1629"/>
                                </a:lnTo>
                                <a:lnTo>
                                  <a:pt x="1879" y="1620"/>
                                </a:lnTo>
                                <a:lnTo>
                                  <a:pt x="1836" y="1610"/>
                                </a:lnTo>
                                <a:lnTo>
                                  <a:pt x="1794" y="1599"/>
                                </a:lnTo>
                                <a:lnTo>
                                  <a:pt x="1754" y="1585"/>
                                </a:lnTo>
                                <a:lnTo>
                                  <a:pt x="1716" y="1570"/>
                                </a:lnTo>
                                <a:lnTo>
                                  <a:pt x="1680" y="1554"/>
                                </a:lnTo>
                                <a:lnTo>
                                  <a:pt x="1646" y="1536"/>
                                </a:lnTo>
                                <a:lnTo>
                                  <a:pt x="1600" y="1507"/>
                                </a:lnTo>
                                <a:lnTo>
                                  <a:pt x="1575" y="1488"/>
                                </a:lnTo>
                                <a:lnTo>
                                  <a:pt x="1522" y="1504"/>
                                </a:lnTo>
                                <a:lnTo>
                                  <a:pt x="1468" y="1517"/>
                                </a:lnTo>
                                <a:lnTo>
                                  <a:pt x="1412" y="1528"/>
                                </a:lnTo>
                                <a:lnTo>
                                  <a:pt x="1356" y="1536"/>
                                </a:lnTo>
                                <a:lnTo>
                                  <a:pt x="1300" y="1542"/>
                                </a:lnTo>
                                <a:lnTo>
                                  <a:pt x="1243" y="1545"/>
                                </a:lnTo>
                                <a:lnTo>
                                  <a:pt x="1186" y="1546"/>
                                </a:lnTo>
                                <a:lnTo>
                                  <a:pt x="1129" y="1544"/>
                                </a:lnTo>
                                <a:lnTo>
                                  <a:pt x="1073" y="1540"/>
                                </a:lnTo>
                                <a:lnTo>
                                  <a:pt x="1018" y="1534"/>
                                </a:lnTo>
                                <a:lnTo>
                                  <a:pt x="963" y="1525"/>
                                </a:lnTo>
                                <a:lnTo>
                                  <a:pt x="910" y="1514"/>
                                </a:lnTo>
                                <a:lnTo>
                                  <a:pt x="859" y="1501"/>
                                </a:lnTo>
                                <a:lnTo>
                                  <a:pt x="809" y="1486"/>
                                </a:lnTo>
                                <a:lnTo>
                                  <a:pt x="762" y="1469"/>
                                </a:lnTo>
                                <a:lnTo>
                                  <a:pt x="717" y="1449"/>
                                </a:lnTo>
                                <a:lnTo>
                                  <a:pt x="674" y="1428"/>
                                </a:lnTo>
                                <a:lnTo>
                                  <a:pt x="634" y="1404"/>
                                </a:lnTo>
                                <a:lnTo>
                                  <a:pt x="598" y="1379"/>
                                </a:lnTo>
                                <a:lnTo>
                                  <a:pt x="565" y="1351"/>
                                </a:lnTo>
                                <a:lnTo>
                                  <a:pt x="559" y="1346"/>
                                </a:lnTo>
                                <a:lnTo>
                                  <a:pt x="557" y="1344"/>
                                </a:lnTo>
                                <a:lnTo>
                                  <a:pt x="523" y="1345"/>
                                </a:lnTo>
                                <a:lnTo>
                                  <a:pt x="489" y="1345"/>
                                </a:lnTo>
                                <a:lnTo>
                                  <a:pt x="456" y="1344"/>
                                </a:lnTo>
                                <a:lnTo>
                                  <a:pt x="424" y="1341"/>
                                </a:lnTo>
                                <a:lnTo>
                                  <a:pt x="392" y="1337"/>
                                </a:lnTo>
                                <a:lnTo>
                                  <a:pt x="362" y="1331"/>
                                </a:lnTo>
                                <a:lnTo>
                                  <a:pt x="332" y="1324"/>
                                </a:lnTo>
                                <a:lnTo>
                                  <a:pt x="303" y="1316"/>
                                </a:lnTo>
                                <a:lnTo>
                                  <a:pt x="276" y="1307"/>
                                </a:lnTo>
                                <a:lnTo>
                                  <a:pt x="250" y="1297"/>
                                </a:lnTo>
                                <a:lnTo>
                                  <a:pt x="226" y="1286"/>
                                </a:lnTo>
                                <a:lnTo>
                                  <a:pt x="204" y="1274"/>
                                </a:lnTo>
                                <a:lnTo>
                                  <a:pt x="183" y="1260"/>
                                </a:lnTo>
                                <a:lnTo>
                                  <a:pt x="164" y="1246"/>
                                </a:lnTo>
                                <a:lnTo>
                                  <a:pt x="147" y="1232"/>
                                </a:lnTo>
                                <a:lnTo>
                                  <a:pt x="132" y="1216"/>
                                </a:lnTo>
                                <a:lnTo>
                                  <a:pt x="119" y="1200"/>
                                </a:lnTo>
                                <a:lnTo>
                                  <a:pt x="108" y="1183"/>
                                </a:lnTo>
                                <a:lnTo>
                                  <a:pt x="101" y="1165"/>
                                </a:lnTo>
                                <a:lnTo>
                                  <a:pt x="95" y="1147"/>
                                </a:lnTo>
                                <a:lnTo>
                                  <a:pt x="93" y="1129"/>
                                </a:lnTo>
                                <a:lnTo>
                                  <a:pt x="93" y="1112"/>
                                </a:lnTo>
                                <a:lnTo>
                                  <a:pt x="95" y="1095"/>
                                </a:lnTo>
                                <a:lnTo>
                                  <a:pt x="100" y="1078"/>
                                </a:lnTo>
                                <a:lnTo>
                                  <a:pt x="107" y="1061"/>
                                </a:lnTo>
                                <a:lnTo>
                                  <a:pt x="117" y="1045"/>
                                </a:lnTo>
                                <a:lnTo>
                                  <a:pt x="128" y="1029"/>
                                </a:lnTo>
                                <a:lnTo>
                                  <a:pt x="142" y="1013"/>
                                </a:lnTo>
                                <a:lnTo>
                                  <a:pt x="159" y="999"/>
                                </a:lnTo>
                                <a:lnTo>
                                  <a:pt x="177" y="984"/>
                                </a:lnTo>
                                <a:lnTo>
                                  <a:pt x="197" y="971"/>
                                </a:lnTo>
                                <a:lnTo>
                                  <a:pt x="205" y="967"/>
                                </a:lnTo>
                                <a:lnTo>
                                  <a:pt x="176" y="957"/>
                                </a:lnTo>
                                <a:lnTo>
                                  <a:pt x="149" y="945"/>
                                </a:lnTo>
                                <a:lnTo>
                                  <a:pt x="125" y="933"/>
                                </a:lnTo>
                                <a:lnTo>
                                  <a:pt x="102" y="921"/>
                                </a:lnTo>
                                <a:lnTo>
                                  <a:pt x="82" y="907"/>
                                </a:lnTo>
                                <a:lnTo>
                                  <a:pt x="64" y="892"/>
                                </a:lnTo>
                                <a:lnTo>
                                  <a:pt x="48" y="877"/>
                                </a:lnTo>
                                <a:lnTo>
                                  <a:pt x="34" y="861"/>
                                </a:lnTo>
                                <a:lnTo>
                                  <a:pt x="22" y="845"/>
                                </a:lnTo>
                                <a:lnTo>
                                  <a:pt x="13" y="829"/>
                                </a:lnTo>
                                <a:lnTo>
                                  <a:pt x="6" y="812"/>
                                </a:lnTo>
                                <a:lnTo>
                                  <a:pt x="2" y="794"/>
                                </a:lnTo>
                                <a:lnTo>
                                  <a:pt x="0" y="777"/>
                                </a:lnTo>
                                <a:lnTo>
                                  <a:pt x="0" y="760"/>
                                </a:lnTo>
                                <a:lnTo>
                                  <a:pt x="3" y="742"/>
                                </a:lnTo>
                                <a:lnTo>
                                  <a:pt x="8" y="725"/>
                                </a:lnTo>
                                <a:lnTo>
                                  <a:pt x="16" y="707"/>
                                </a:lnTo>
                                <a:lnTo>
                                  <a:pt x="27" y="690"/>
                                </a:lnTo>
                                <a:lnTo>
                                  <a:pt x="40" y="674"/>
                                </a:lnTo>
                                <a:lnTo>
                                  <a:pt x="56" y="657"/>
                                </a:lnTo>
                                <a:lnTo>
                                  <a:pt x="69" y="646"/>
                                </a:lnTo>
                                <a:lnTo>
                                  <a:pt x="82" y="636"/>
                                </a:lnTo>
                                <a:lnTo>
                                  <a:pt x="97" y="626"/>
                                </a:lnTo>
                                <a:lnTo>
                                  <a:pt x="113" y="616"/>
                                </a:lnTo>
                                <a:lnTo>
                                  <a:pt x="129" y="607"/>
                                </a:lnTo>
                                <a:lnTo>
                                  <a:pt x="146" y="599"/>
                                </a:lnTo>
                                <a:lnTo>
                                  <a:pt x="164" y="591"/>
                                </a:lnTo>
                                <a:lnTo>
                                  <a:pt x="183" y="584"/>
                                </a:lnTo>
                                <a:lnTo>
                                  <a:pt x="203" y="577"/>
                                </a:lnTo>
                                <a:lnTo>
                                  <a:pt x="223" y="571"/>
                                </a:lnTo>
                                <a:lnTo>
                                  <a:pt x="243" y="565"/>
                                </a:lnTo>
                                <a:lnTo>
                                  <a:pt x="265" y="561"/>
                                </a:lnTo>
                                <a:lnTo>
                                  <a:pt x="287" y="556"/>
                                </a:lnTo>
                                <a:lnTo>
                                  <a:pt x="309" y="553"/>
                                </a:lnTo>
                                <a:lnTo>
                                  <a:pt x="332" y="550"/>
                                </a:lnTo>
                                <a:lnTo>
                                  <a:pt x="355" y="548"/>
                                </a:lnTo>
                                <a:lnTo>
                                  <a:pt x="372" y="547"/>
                                </a:lnTo>
                                <a:lnTo>
                                  <a:pt x="375" y="541"/>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61"/>
                        <wps:cNvSpPr>
                          <a:spLocks/>
                        </wps:cNvSpPr>
                        <wps:spPr bwMode="auto">
                          <a:xfrm>
                            <a:off x="7137" y="9031"/>
                            <a:ext cx="242" cy="31"/>
                          </a:xfrm>
                          <a:custGeom>
                            <a:avLst/>
                            <a:gdLst>
                              <a:gd name="T0" fmla="+- 0 7379 7137"/>
                              <a:gd name="T1" fmla="*/ T0 w 242"/>
                              <a:gd name="T2" fmla="+- 0 9061 9031"/>
                              <a:gd name="T3" fmla="*/ 9061 h 31"/>
                              <a:gd name="T4" fmla="+- 0 7358 7137"/>
                              <a:gd name="T5" fmla="*/ T4 w 242"/>
                              <a:gd name="T6" fmla="+- 0 9062 9031"/>
                              <a:gd name="T7" fmla="*/ 9062 h 31"/>
                              <a:gd name="T8" fmla="+- 0 7337 7137"/>
                              <a:gd name="T9" fmla="*/ T8 w 242"/>
                              <a:gd name="T10" fmla="+- 0 9062 9031"/>
                              <a:gd name="T11" fmla="*/ 9062 h 31"/>
                              <a:gd name="T12" fmla="+- 0 7317 7137"/>
                              <a:gd name="T13" fmla="*/ T12 w 242"/>
                              <a:gd name="T14" fmla="+- 0 9062 9031"/>
                              <a:gd name="T15" fmla="*/ 9062 h 31"/>
                              <a:gd name="T16" fmla="+- 0 7296 7137"/>
                              <a:gd name="T17" fmla="*/ T16 w 242"/>
                              <a:gd name="T18" fmla="+- 0 9060 9031"/>
                              <a:gd name="T19" fmla="*/ 9060 h 31"/>
                              <a:gd name="T20" fmla="+- 0 7276 7137"/>
                              <a:gd name="T21" fmla="*/ T20 w 242"/>
                              <a:gd name="T22" fmla="+- 0 9059 9031"/>
                              <a:gd name="T23" fmla="*/ 9059 h 31"/>
                              <a:gd name="T24" fmla="+- 0 7256 7137"/>
                              <a:gd name="T25" fmla="*/ T24 w 242"/>
                              <a:gd name="T26" fmla="+- 0 9057 9031"/>
                              <a:gd name="T27" fmla="*/ 9057 h 31"/>
                              <a:gd name="T28" fmla="+- 0 7236 7137"/>
                              <a:gd name="T29" fmla="*/ T28 w 242"/>
                              <a:gd name="T30" fmla="+- 0 9054 9031"/>
                              <a:gd name="T31" fmla="*/ 9054 h 31"/>
                              <a:gd name="T32" fmla="+- 0 7216 7137"/>
                              <a:gd name="T33" fmla="*/ T32 w 242"/>
                              <a:gd name="T34" fmla="+- 0 9051 9031"/>
                              <a:gd name="T35" fmla="*/ 9051 h 31"/>
                              <a:gd name="T36" fmla="+- 0 7197 7137"/>
                              <a:gd name="T37" fmla="*/ T36 w 242"/>
                              <a:gd name="T38" fmla="+- 0 9047 9031"/>
                              <a:gd name="T39" fmla="*/ 9047 h 31"/>
                              <a:gd name="T40" fmla="+- 0 7178 7137"/>
                              <a:gd name="T41" fmla="*/ T40 w 242"/>
                              <a:gd name="T42" fmla="+- 0 9043 9031"/>
                              <a:gd name="T43" fmla="*/ 9043 h 31"/>
                              <a:gd name="T44" fmla="+- 0 7159 7137"/>
                              <a:gd name="T45" fmla="*/ T44 w 242"/>
                              <a:gd name="T46" fmla="+- 0 9038 9031"/>
                              <a:gd name="T47" fmla="*/ 9038 h 31"/>
                              <a:gd name="T48" fmla="+- 0 7141 7137"/>
                              <a:gd name="T49" fmla="*/ T48 w 242"/>
                              <a:gd name="T50" fmla="+- 0 9032 9031"/>
                              <a:gd name="T51" fmla="*/ 9032 h 31"/>
                              <a:gd name="T52" fmla="+- 0 7137 7137"/>
                              <a:gd name="T53" fmla="*/ T52 w 242"/>
                              <a:gd name="T54" fmla="+- 0 9031 9031"/>
                              <a:gd name="T55" fmla="*/ 9031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42" h="31">
                                <a:moveTo>
                                  <a:pt x="242" y="30"/>
                                </a:moveTo>
                                <a:lnTo>
                                  <a:pt x="221" y="31"/>
                                </a:lnTo>
                                <a:lnTo>
                                  <a:pt x="200" y="31"/>
                                </a:lnTo>
                                <a:lnTo>
                                  <a:pt x="180" y="31"/>
                                </a:lnTo>
                                <a:lnTo>
                                  <a:pt x="159" y="29"/>
                                </a:lnTo>
                                <a:lnTo>
                                  <a:pt x="139" y="28"/>
                                </a:lnTo>
                                <a:lnTo>
                                  <a:pt x="119" y="26"/>
                                </a:lnTo>
                                <a:lnTo>
                                  <a:pt x="99" y="23"/>
                                </a:lnTo>
                                <a:lnTo>
                                  <a:pt x="79" y="20"/>
                                </a:lnTo>
                                <a:lnTo>
                                  <a:pt x="60" y="16"/>
                                </a:lnTo>
                                <a:lnTo>
                                  <a:pt x="41" y="12"/>
                                </a:lnTo>
                                <a:lnTo>
                                  <a:pt x="22" y="7"/>
                                </a:lnTo>
                                <a:lnTo>
                                  <a:pt x="4" y="1"/>
                                </a:lnTo>
                                <a:lnTo>
                                  <a:pt x="0" y="0"/>
                                </a:lnTo>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60"/>
                        <wps:cNvSpPr>
                          <a:spLocks/>
                        </wps:cNvSpPr>
                        <wps:spPr bwMode="auto">
                          <a:xfrm>
                            <a:off x="7486" y="9393"/>
                            <a:ext cx="106" cy="14"/>
                          </a:xfrm>
                          <a:custGeom>
                            <a:avLst/>
                            <a:gdLst>
                              <a:gd name="T0" fmla="+- 0 7592 7486"/>
                              <a:gd name="T1" fmla="*/ T0 w 106"/>
                              <a:gd name="T2" fmla="+- 0 9393 9393"/>
                              <a:gd name="T3" fmla="*/ 9393 h 14"/>
                              <a:gd name="T4" fmla="+- 0 7573 7486"/>
                              <a:gd name="T5" fmla="*/ T4 w 106"/>
                              <a:gd name="T6" fmla="+- 0 9397 9393"/>
                              <a:gd name="T7" fmla="*/ 9397 h 14"/>
                              <a:gd name="T8" fmla="+- 0 7553 7486"/>
                              <a:gd name="T9" fmla="*/ T8 w 106"/>
                              <a:gd name="T10" fmla="+- 0 9400 9393"/>
                              <a:gd name="T11" fmla="*/ 9400 h 14"/>
                              <a:gd name="T12" fmla="+- 0 7533 7486"/>
                              <a:gd name="T13" fmla="*/ T12 w 106"/>
                              <a:gd name="T14" fmla="+- 0 9403 9393"/>
                              <a:gd name="T15" fmla="*/ 9403 h 14"/>
                              <a:gd name="T16" fmla="+- 0 7513 7486"/>
                              <a:gd name="T17" fmla="*/ T16 w 106"/>
                              <a:gd name="T18" fmla="+- 0 9405 9393"/>
                              <a:gd name="T19" fmla="*/ 9405 h 14"/>
                              <a:gd name="T20" fmla="+- 0 7493 7486"/>
                              <a:gd name="T21" fmla="*/ T20 w 106"/>
                              <a:gd name="T22" fmla="+- 0 9407 9393"/>
                              <a:gd name="T23" fmla="*/ 9407 h 14"/>
                              <a:gd name="T24" fmla="+- 0 7486 7486"/>
                              <a:gd name="T25" fmla="*/ T24 w 106"/>
                              <a:gd name="T26" fmla="+- 0 9408 9393"/>
                              <a:gd name="T27" fmla="*/ 9408 h 14"/>
                            </a:gdLst>
                            <a:ahLst/>
                            <a:cxnLst>
                              <a:cxn ang="0">
                                <a:pos x="T1" y="T3"/>
                              </a:cxn>
                              <a:cxn ang="0">
                                <a:pos x="T5" y="T7"/>
                              </a:cxn>
                              <a:cxn ang="0">
                                <a:pos x="T9" y="T11"/>
                              </a:cxn>
                              <a:cxn ang="0">
                                <a:pos x="T13" y="T15"/>
                              </a:cxn>
                              <a:cxn ang="0">
                                <a:pos x="T17" y="T19"/>
                              </a:cxn>
                              <a:cxn ang="0">
                                <a:pos x="T21" y="T23"/>
                              </a:cxn>
                              <a:cxn ang="0">
                                <a:pos x="T25" y="T27"/>
                              </a:cxn>
                            </a:cxnLst>
                            <a:rect l="0" t="0" r="r" b="b"/>
                            <a:pathLst>
                              <a:path w="106" h="14">
                                <a:moveTo>
                                  <a:pt x="106" y="0"/>
                                </a:moveTo>
                                <a:lnTo>
                                  <a:pt x="87" y="4"/>
                                </a:lnTo>
                                <a:lnTo>
                                  <a:pt x="67" y="7"/>
                                </a:lnTo>
                                <a:lnTo>
                                  <a:pt x="47" y="10"/>
                                </a:lnTo>
                                <a:lnTo>
                                  <a:pt x="27" y="12"/>
                                </a:lnTo>
                                <a:lnTo>
                                  <a:pt x="7" y="14"/>
                                </a:lnTo>
                                <a:lnTo>
                                  <a:pt x="0" y="15"/>
                                </a:lnTo>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59"/>
                        <wps:cNvSpPr>
                          <a:spLocks/>
                        </wps:cNvSpPr>
                        <wps:spPr bwMode="auto">
                          <a:xfrm>
                            <a:off x="8439" y="9486"/>
                            <a:ext cx="64" cy="66"/>
                          </a:xfrm>
                          <a:custGeom>
                            <a:avLst/>
                            <a:gdLst>
                              <a:gd name="T0" fmla="+- 0 8503 8439"/>
                              <a:gd name="T1" fmla="*/ T0 w 64"/>
                              <a:gd name="T2" fmla="+- 0 9553 9486"/>
                              <a:gd name="T3" fmla="*/ 9553 h 66"/>
                              <a:gd name="T4" fmla="+- 0 8487 8439"/>
                              <a:gd name="T5" fmla="*/ T4 w 64"/>
                              <a:gd name="T6" fmla="+- 0 9539 9486"/>
                              <a:gd name="T7" fmla="*/ 9539 h 66"/>
                              <a:gd name="T8" fmla="+- 0 8472 8439"/>
                              <a:gd name="T9" fmla="*/ T8 w 64"/>
                              <a:gd name="T10" fmla="+- 0 9525 9486"/>
                              <a:gd name="T11" fmla="*/ 9525 h 66"/>
                              <a:gd name="T12" fmla="+- 0 8458 8439"/>
                              <a:gd name="T13" fmla="*/ T12 w 64"/>
                              <a:gd name="T14" fmla="+- 0 9510 9486"/>
                              <a:gd name="T15" fmla="*/ 9510 h 66"/>
                              <a:gd name="T16" fmla="+- 0 8446 8439"/>
                              <a:gd name="T17" fmla="*/ T16 w 64"/>
                              <a:gd name="T18" fmla="+- 0 9495 9486"/>
                              <a:gd name="T19" fmla="*/ 9495 h 66"/>
                              <a:gd name="T20" fmla="+- 0 8439 8439"/>
                              <a:gd name="T21" fmla="*/ T20 w 64"/>
                              <a:gd name="T22" fmla="+- 0 9486 9486"/>
                              <a:gd name="T23" fmla="*/ 9486 h 66"/>
                            </a:gdLst>
                            <a:ahLst/>
                            <a:cxnLst>
                              <a:cxn ang="0">
                                <a:pos x="T1" y="T3"/>
                              </a:cxn>
                              <a:cxn ang="0">
                                <a:pos x="T5" y="T7"/>
                              </a:cxn>
                              <a:cxn ang="0">
                                <a:pos x="T9" y="T11"/>
                              </a:cxn>
                              <a:cxn ang="0">
                                <a:pos x="T13" y="T15"/>
                              </a:cxn>
                              <a:cxn ang="0">
                                <a:pos x="T17" y="T19"/>
                              </a:cxn>
                              <a:cxn ang="0">
                                <a:pos x="T21" y="T23"/>
                              </a:cxn>
                            </a:cxnLst>
                            <a:rect l="0" t="0" r="r" b="b"/>
                            <a:pathLst>
                              <a:path w="64" h="66">
                                <a:moveTo>
                                  <a:pt x="64" y="67"/>
                                </a:moveTo>
                                <a:lnTo>
                                  <a:pt x="48" y="53"/>
                                </a:lnTo>
                                <a:lnTo>
                                  <a:pt x="33" y="39"/>
                                </a:lnTo>
                                <a:lnTo>
                                  <a:pt x="19" y="24"/>
                                </a:lnTo>
                                <a:lnTo>
                                  <a:pt x="7" y="9"/>
                                </a:lnTo>
                                <a:lnTo>
                                  <a:pt x="0" y="0"/>
                                </a:lnTo>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58"/>
                        <wps:cNvSpPr>
                          <a:spLocks/>
                        </wps:cNvSpPr>
                        <wps:spPr bwMode="auto">
                          <a:xfrm>
                            <a:off x="9655" y="9388"/>
                            <a:ext cx="26" cy="73"/>
                          </a:xfrm>
                          <a:custGeom>
                            <a:avLst/>
                            <a:gdLst>
                              <a:gd name="T0" fmla="+- 0 9681 9655"/>
                              <a:gd name="T1" fmla="*/ T0 w 26"/>
                              <a:gd name="T2" fmla="+- 0 9388 9388"/>
                              <a:gd name="T3" fmla="*/ 9388 h 73"/>
                              <a:gd name="T4" fmla="+- 0 9677 9655"/>
                              <a:gd name="T5" fmla="*/ T4 w 26"/>
                              <a:gd name="T6" fmla="+- 0 9407 9388"/>
                              <a:gd name="T7" fmla="*/ 9407 h 73"/>
                              <a:gd name="T8" fmla="+- 0 9671 9655"/>
                              <a:gd name="T9" fmla="*/ T8 w 26"/>
                              <a:gd name="T10" fmla="+- 0 9426 9388"/>
                              <a:gd name="T11" fmla="*/ 9426 h 73"/>
                              <a:gd name="T12" fmla="+- 0 9663 9655"/>
                              <a:gd name="T13" fmla="*/ T12 w 26"/>
                              <a:gd name="T14" fmla="+- 0 9444 9388"/>
                              <a:gd name="T15" fmla="*/ 9444 h 73"/>
                              <a:gd name="T16" fmla="+- 0 9655 9655"/>
                              <a:gd name="T17" fmla="*/ T16 w 26"/>
                              <a:gd name="T18" fmla="+- 0 9460 9388"/>
                              <a:gd name="T19" fmla="*/ 9460 h 73"/>
                            </a:gdLst>
                            <a:ahLst/>
                            <a:cxnLst>
                              <a:cxn ang="0">
                                <a:pos x="T1" y="T3"/>
                              </a:cxn>
                              <a:cxn ang="0">
                                <a:pos x="T5" y="T7"/>
                              </a:cxn>
                              <a:cxn ang="0">
                                <a:pos x="T9" y="T11"/>
                              </a:cxn>
                              <a:cxn ang="0">
                                <a:pos x="T13" y="T15"/>
                              </a:cxn>
                              <a:cxn ang="0">
                                <a:pos x="T17" y="T19"/>
                              </a:cxn>
                            </a:cxnLst>
                            <a:rect l="0" t="0" r="r" b="b"/>
                            <a:pathLst>
                              <a:path w="26" h="73">
                                <a:moveTo>
                                  <a:pt x="26" y="0"/>
                                </a:moveTo>
                                <a:lnTo>
                                  <a:pt x="22" y="19"/>
                                </a:lnTo>
                                <a:lnTo>
                                  <a:pt x="16" y="38"/>
                                </a:lnTo>
                                <a:lnTo>
                                  <a:pt x="8" y="56"/>
                                </a:lnTo>
                                <a:lnTo>
                                  <a:pt x="0" y="72"/>
                                </a:lnTo>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57"/>
                        <wps:cNvSpPr>
                          <a:spLocks/>
                        </wps:cNvSpPr>
                        <wps:spPr bwMode="auto">
                          <a:xfrm>
                            <a:off x="10187" y="8939"/>
                            <a:ext cx="310" cy="271"/>
                          </a:xfrm>
                          <a:custGeom>
                            <a:avLst/>
                            <a:gdLst>
                              <a:gd name="T0" fmla="+- 0 10187 10187"/>
                              <a:gd name="T1" fmla="*/ T0 w 310"/>
                              <a:gd name="T2" fmla="+- 0 8939 8939"/>
                              <a:gd name="T3" fmla="*/ 8939 h 271"/>
                              <a:gd name="T4" fmla="+- 0 10215 10187"/>
                              <a:gd name="T5" fmla="*/ T4 w 310"/>
                              <a:gd name="T6" fmla="+- 0 8947 8939"/>
                              <a:gd name="T7" fmla="*/ 8947 h 271"/>
                              <a:gd name="T8" fmla="+- 0 10242 10187"/>
                              <a:gd name="T9" fmla="*/ T8 w 310"/>
                              <a:gd name="T10" fmla="+- 0 8956 8939"/>
                              <a:gd name="T11" fmla="*/ 8956 h 271"/>
                              <a:gd name="T12" fmla="+- 0 10268 10187"/>
                              <a:gd name="T13" fmla="*/ T12 w 310"/>
                              <a:gd name="T14" fmla="+- 0 8965 8939"/>
                              <a:gd name="T15" fmla="*/ 8965 h 271"/>
                              <a:gd name="T16" fmla="+- 0 10292 10187"/>
                              <a:gd name="T17" fmla="*/ T16 w 310"/>
                              <a:gd name="T18" fmla="+- 0 8975 8939"/>
                              <a:gd name="T19" fmla="*/ 8975 h 271"/>
                              <a:gd name="T20" fmla="+- 0 10316 10187"/>
                              <a:gd name="T21" fmla="*/ T20 w 310"/>
                              <a:gd name="T22" fmla="+- 0 8986 8939"/>
                              <a:gd name="T23" fmla="*/ 8986 h 271"/>
                              <a:gd name="T24" fmla="+- 0 10338 10187"/>
                              <a:gd name="T25" fmla="*/ T24 w 310"/>
                              <a:gd name="T26" fmla="+- 0 8998 8939"/>
                              <a:gd name="T27" fmla="*/ 8998 h 271"/>
                              <a:gd name="T28" fmla="+- 0 10359 10187"/>
                              <a:gd name="T29" fmla="*/ T28 w 310"/>
                              <a:gd name="T30" fmla="+- 0 9010 8939"/>
                              <a:gd name="T31" fmla="*/ 9010 h 271"/>
                              <a:gd name="T32" fmla="+- 0 10379 10187"/>
                              <a:gd name="T33" fmla="*/ T32 w 310"/>
                              <a:gd name="T34" fmla="+- 0 9023 8939"/>
                              <a:gd name="T35" fmla="*/ 9023 h 271"/>
                              <a:gd name="T36" fmla="+- 0 10397 10187"/>
                              <a:gd name="T37" fmla="*/ T36 w 310"/>
                              <a:gd name="T38" fmla="+- 0 9036 8939"/>
                              <a:gd name="T39" fmla="*/ 9036 h 271"/>
                              <a:gd name="T40" fmla="+- 0 10414 10187"/>
                              <a:gd name="T41" fmla="*/ T40 w 310"/>
                              <a:gd name="T42" fmla="+- 0 9050 8939"/>
                              <a:gd name="T43" fmla="*/ 9050 h 271"/>
                              <a:gd name="T44" fmla="+- 0 10430 10187"/>
                              <a:gd name="T45" fmla="*/ T44 w 310"/>
                              <a:gd name="T46" fmla="+- 0 9065 8939"/>
                              <a:gd name="T47" fmla="*/ 9065 h 271"/>
                              <a:gd name="T48" fmla="+- 0 10443 10187"/>
                              <a:gd name="T49" fmla="*/ T48 w 310"/>
                              <a:gd name="T50" fmla="+- 0 9079 8939"/>
                              <a:gd name="T51" fmla="*/ 9079 h 271"/>
                              <a:gd name="T52" fmla="+- 0 10456 10187"/>
                              <a:gd name="T53" fmla="*/ T52 w 310"/>
                              <a:gd name="T54" fmla="+- 0 9095 8939"/>
                              <a:gd name="T55" fmla="*/ 9095 h 271"/>
                              <a:gd name="T56" fmla="+- 0 10467 10187"/>
                              <a:gd name="T57" fmla="*/ T56 w 310"/>
                              <a:gd name="T58" fmla="+- 0 9110 8939"/>
                              <a:gd name="T59" fmla="*/ 9110 h 271"/>
                              <a:gd name="T60" fmla="+- 0 10476 10187"/>
                              <a:gd name="T61" fmla="*/ T60 w 310"/>
                              <a:gd name="T62" fmla="+- 0 9126 8939"/>
                              <a:gd name="T63" fmla="*/ 9126 h 271"/>
                              <a:gd name="T64" fmla="+- 0 10484 10187"/>
                              <a:gd name="T65" fmla="*/ T64 w 310"/>
                              <a:gd name="T66" fmla="+- 0 9143 8939"/>
                              <a:gd name="T67" fmla="*/ 9143 h 271"/>
                              <a:gd name="T68" fmla="+- 0 10490 10187"/>
                              <a:gd name="T69" fmla="*/ T68 w 310"/>
                              <a:gd name="T70" fmla="+- 0 9159 8939"/>
                              <a:gd name="T71" fmla="*/ 9159 h 271"/>
                              <a:gd name="T72" fmla="+- 0 10494 10187"/>
                              <a:gd name="T73" fmla="*/ T72 w 310"/>
                              <a:gd name="T74" fmla="+- 0 9176 8939"/>
                              <a:gd name="T75" fmla="*/ 9176 h 271"/>
                              <a:gd name="T76" fmla="+- 0 10496 10187"/>
                              <a:gd name="T77" fmla="*/ T76 w 310"/>
                              <a:gd name="T78" fmla="+- 0 9193 8939"/>
                              <a:gd name="T79" fmla="*/ 9193 h 271"/>
                              <a:gd name="T80" fmla="+- 0 10497 10187"/>
                              <a:gd name="T81" fmla="*/ T80 w 310"/>
                              <a:gd name="T82" fmla="+- 0 9210 8939"/>
                              <a:gd name="T83" fmla="*/ 9210 h 2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0" h="271">
                                <a:moveTo>
                                  <a:pt x="0" y="0"/>
                                </a:moveTo>
                                <a:lnTo>
                                  <a:pt x="28" y="8"/>
                                </a:lnTo>
                                <a:lnTo>
                                  <a:pt x="55" y="17"/>
                                </a:lnTo>
                                <a:lnTo>
                                  <a:pt x="81" y="26"/>
                                </a:lnTo>
                                <a:lnTo>
                                  <a:pt x="105" y="36"/>
                                </a:lnTo>
                                <a:lnTo>
                                  <a:pt x="129" y="47"/>
                                </a:lnTo>
                                <a:lnTo>
                                  <a:pt x="151" y="59"/>
                                </a:lnTo>
                                <a:lnTo>
                                  <a:pt x="172" y="71"/>
                                </a:lnTo>
                                <a:lnTo>
                                  <a:pt x="192" y="84"/>
                                </a:lnTo>
                                <a:lnTo>
                                  <a:pt x="210" y="97"/>
                                </a:lnTo>
                                <a:lnTo>
                                  <a:pt x="227" y="111"/>
                                </a:lnTo>
                                <a:lnTo>
                                  <a:pt x="243" y="126"/>
                                </a:lnTo>
                                <a:lnTo>
                                  <a:pt x="256" y="140"/>
                                </a:lnTo>
                                <a:lnTo>
                                  <a:pt x="269" y="156"/>
                                </a:lnTo>
                                <a:lnTo>
                                  <a:pt x="280" y="171"/>
                                </a:lnTo>
                                <a:lnTo>
                                  <a:pt x="289" y="187"/>
                                </a:lnTo>
                                <a:lnTo>
                                  <a:pt x="297" y="204"/>
                                </a:lnTo>
                                <a:lnTo>
                                  <a:pt x="303" y="220"/>
                                </a:lnTo>
                                <a:lnTo>
                                  <a:pt x="307" y="237"/>
                                </a:lnTo>
                                <a:lnTo>
                                  <a:pt x="309" y="254"/>
                                </a:lnTo>
                                <a:lnTo>
                                  <a:pt x="310" y="271"/>
                                </a:lnTo>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56"/>
                        <wps:cNvSpPr>
                          <a:spLocks/>
                        </wps:cNvSpPr>
                        <wps:spPr bwMode="auto">
                          <a:xfrm>
                            <a:off x="10780" y="8650"/>
                            <a:ext cx="138" cy="102"/>
                          </a:xfrm>
                          <a:custGeom>
                            <a:avLst/>
                            <a:gdLst>
                              <a:gd name="T0" fmla="+- 0 10918 10780"/>
                              <a:gd name="T1" fmla="*/ T0 w 138"/>
                              <a:gd name="T2" fmla="+- 0 8650 8650"/>
                              <a:gd name="T3" fmla="*/ 8650 h 102"/>
                              <a:gd name="T4" fmla="+- 0 10907 10780"/>
                              <a:gd name="T5" fmla="*/ T4 w 138"/>
                              <a:gd name="T6" fmla="+- 0 8663 8650"/>
                              <a:gd name="T7" fmla="*/ 8663 h 102"/>
                              <a:gd name="T8" fmla="+- 0 10894 10780"/>
                              <a:gd name="T9" fmla="*/ T8 w 138"/>
                              <a:gd name="T10" fmla="+- 0 8677 8650"/>
                              <a:gd name="T11" fmla="*/ 8677 h 102"/>
                              <a:gd name="T12" fmla="+- 0 10880 10780"/>
                              <a:gd name="T13" fmla="*/ T12 w 138"/>
                              <a:gd name="T14" fmla="+- 0 8689 8650"/>
                              <a:gd name="T15" fmla="*/ 8689 h 102"/>
                              <a:gd name="T16" fmla="+- 0 10865 10780"/>
                              <a:gd name="T17" fmla="*/ T16 w 138"/>
                              <a:gd name="T18" fmla="+- 0 8702 8650"/>
                              <a:gd name="T19" fmla="*/ 8702 h 102"/>
                              <a:gd name="T20" fmla="+- 0 10848 10780"/>
                              <a:gd name="T21" fmla="*/ T20 w 138"/>
                              <a:gd name="T22" fmla="+- 0 8714 8650"/>
                              <a:gd name="T23" fmla="*/ 8714 h 102"/>
                              <a:gd name="T24" fmla="+- 0 10831 10780"/>
                              <a:gd name="T25" fmla="*/ T24 w 138"/>
                              <a:gd name="T26" fmla="+- 0 8725 8650"/>
                              <a:gd name="T27" fmla="*/ 8725 h 102"/>
                              <a:gd name="T28" fmla="+- 0 10812 10780"/>
                              <a:gd name="T29" fmla="*/ T28 w 138"/>
                              <a:gd name="T30" fmla="+- 0 8736 8650"/>
                              <a:gd name="T31" fmla="*/ 8736 h 102"/>
                              <a:gd name="T32" fmla="+- 0 10792 10780"/>
                              <a:gd name="T33" fmla="*/ T32 w 138"/>
                              <a:gd name="T34" fmla="+- 0 8746 8650"/>
                              <a:gd name="T35" fmla="*/ 8746 h 102"/>
                              <a:gd name="T36" fmla="+- 0 10780 10780"/>
                              <a:gd name="T37" fmla="*/ T36 w 138"/>
                              <a:gd name="T38" fmla="+- 0 8752 8650"/>
                              <a:gd name="T39" fmla="*/ 8752 h 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8" h="102">
                                <a:moveTo>
                                  <a:pt x="138" y="0"/>
                                </a:moveTo>
                                <a:lnTo>
                                  <a:pt x="127" y="13"/>
                                </a:lnTo>
                                <a:lnTo>
                                  <a:pt x="114" y="27"/>
                                </a:lnTo>
                                <a:lnTo>
                                  <a:pt x="100" y="39"/>
                                </a:lnTo>
                                <a:lnTo>
                                  <a:pt x="85" y="52"/>
                                </a:lnTo>
                                <a:lnTo>
                                  <a:pt x="68" y="64"/>
                                </a:lnTo>
                                <a:lnTo>
                                  <a:pt x="51" y="75"/>
                                </a:lnTo>
                                <a:lnTo>
                                  <a:pt x="32" y="86"/>
                                </a:lnTo>
                                <a:lnTo>
                                  <a:pt x="12" y="96"/>
                                </a:lnTo>
                                <a:lnTo>
                                  <a:pt x="0" y="102"/>
                                </a:lnTo>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55"/>
                        <wps:cNvSpPr>
                          <a:spLocks/>
                        </wps:cNvSpPr>
                        <wps:spPr bwMode="auto">
                          <a:xfrm>
                            <a:off x="10587" y="8272"/>
                            <a:ext cx="7" cy="48"/>
                          </a:xfrm>
                          <a:custGeom>
                            <a:avLst/>
                            <a:gdLst>
                              <a:gd name="T0" fmla="+- 0 10587 10587"/>
                              <a:gd name="T1" fmla="*/ T0 w 7"/>
                              <a:gd name="T2" fmla="+- 0 8272 8272"/>
                              <a:gd name="T3" fmla="*/ 8272 h 48"/>
                              <a:gd name="T4" fmla="+- 0 10592 10587"/>
                              <a:gd name="T5" fmla="*/ T4 w 7"/>
                              <a:gd name="T6" fmla="+- 0 8292 8272"/>
                              <a:gd name="T7" fmla="*/ 8292 h 48"/>
                              <a:gd name="T8" fmla="+- 0 10594 10587"/>
                              <a:gd name="T9" fmla="*/ T8 w 7"/>
                              <a:gd name="T10" fmla="+- 0 8312 8272"/>
                              <a:gd name="T11" fmla="*/ 8312 h 48"/>
                              <a:gd name="T12" fmla="+- 0 10594 10587"/>
                              <a:gd name="T13" fmla="*/ T12 w 7"/>
                              <a:gd name="T14" fmla="+- 0 8320 8272"/>
                              <a:gd name="T15" fmla="*/ 8320 h 48"/>
                            </a:gdLst>
                            <a:ahLst/>
                            <a:cxnLst>
                              <a:cxn ang="0">
                                <a:pos x="T1" y="T3"/>
                              </a:cxn>
                              <a:cxn ang="0">
                                <a:pos x="T5" y="T7"/>
                              </a:cxn>
                              <a:cxn ang="0">
                                <a:pos x="T9" y="T11"/>
                              </a:cxn>
                              <a:cxn ang="0">
                                <a:pos x="T13" y="T15"/>
                              </a:cxn>
                            </a:cxnLst>
                            <a:rect l="0" t="0" r="r" b="b"/>
                            <a:pathLst>
                              <a:path w="7" h="48">
                                <a:moveTo>
                                  <a:pt x="0" y="0"/>
                                </a:moveTo>
                                <a:lnTo>
                                  <a:pt x="5" y="20"/>
                                </a:lnTo>
                                <a:lnTo>
                                  <a:pt x="7" y="40"/>
                                </a:lnTo>
                                <a:lnTo>
                                  <a:pt x="7" y="48"/>
                                </a:lnTo>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54"/>
                        <wps:cNvSpPr>
                          <a:spLocks/>
                        </wps:cNvSpPr>
                        <wps:spPr bwMode="auto">
                          <a:xfrm>
                            <a:off x="9705" y="8155"/>
                            <a:ext cx="71" cy="61"/>
                          </a:xfrm>
                          <a:custGeom>
                            <a:avLst/>
                            <a:gdLst>
                              <a:gd name="T0" fmla="+- 0 9705 9705"/>
                              <a:gd name="T1" fmla="*/ T0 w 71"/>
                              <a:gd name="T2" fmla="+- 0 8216 8155"/>
                              <a:gd name="T3" fmla="*/ 8216 h 61"/>
                              <a:gd name="T4" fmla="+- 0 9717 9705"/>
                              <a:gd name="T5" fmla="*/ T4 w 71"/>
                              <a:gd name="T6" fmla="+- 0 8202 8155"/>
                              <a:gd name="T7" fmla="*/ 8202 h 61"/>
                              <a:gd name="T8" fmla="+- 0 9731 9705"/>
                              <a:gd name="T9" fmla="*/ T8 w 71"/>
                              <a:gd name="T10" fmla="+- 0 8189 8155"/>
                              <a:gd name="T11" fmla="*/ 8189 h 61"/>
                              <a:gd name="T12" fmla="+- 0 9746 9705"/>
                              <a:gd name="T13" fmla="*/ T12 w 71"/>
                              <a:gd name="T14" fmla="+- 0 8176 8155"/>
                              <a:gd name="T15" fmla="*/ 8176 h 61"/>
                              <a:gd name="T16" fmla="+- 0 9763 9705"/>
                              <a:gd name="T17" fmla="*/ T16 w 71"/>
                              <a:gd name="T18" fmla="+- 0 8163 8155"/>
                              <a:gd name="T19" fmla="*/ 8163 h 61"/>
                              <a:gd name="T20" fmla="+- 0 9776 9705"/>
                              <a:gd name="T21" fmla="*/ T20 w 71"/>
                              <a:gd name="T22" fmla="+- 0 8155 8155"/>
                              <a:gd name="T23" fmla="*/ 8155 h 61"/>
                            </a:gdLst>
                            <a:ahLst/>
                            <a:cxnLst>
                              <a:cxn ang="0">
                                <a:pos x="T1" y="T3"/>
                              </a:cxn>
                              <a:cxn ang="0">
                                <a:pos x="T5" y="T7"/>
                              </a:cxn>
                              <a:cxn ang="0">
                                <a:pos x="T9" y="T11"/>
                              </a:cxn>
                              <a:cxn ang="0">
                                <a:pos x="T13" y="T15"/>
                              </a:cxn>
                              <a:cxn ang="0">
                                <a:pos x="T17" y="T19"/>
                              </a:cxn>
                              <a:cxn ang="0">
                                <a:pos x="T21" y="T23"/>
                              </a:cxn>
                            </a:cxnLst>
                            <a:rect l="0" t="0" r="r" b="b"/>
                            <a:pathLst>
                              <a:path w="71" h="61">
                                <a:moveTo>
                                  <a:pt x="0" y="61"/>
                                </a:moveTo>
                                <a:lnTo>
                                  <a:pt x="12" y="47"/>
                                </a:lnTo>
                                <a:lnTo>
                                  <a:pt x="26" y="34"/>
                                </a:lnTo>
                                <a:lnTo>
                                  <a:pt x="41" y="21"/>
                                </a:lnTo>
                                <a:lnTo>
                                  <a:pt x="58" y="8"/>
                                </a:lnTo>
                                <a:lnTo>
                                  <a:pt x="71" y="0"/>
                                </a:lnTo>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53"/>
                        <wps:cNvSpPr>
                          <a:spLocks/>
                        </wps:cNvSpPr>
                        <wps:spPr bwMode="auto">
                          <a:xfrm>
                            <a:off x="9043" y="8193"/>
                            <a:ext cx="34" cy="53"/>
                          </a:xfrm>
                          <a:custGeom>
                            <a:avLst/>
                            <a:gdLst>
                              <a:gd name="T0" fmla="+- 0 9043 9043"/>
                              <a:gd name="T1" fmla="*/ T0 w 34"/>
                              <a:gd name="T2" fmla="+- 0 8245 8193"/>
                              <a:gd name="T3" fmla="*/ 8245 h 53"/>
                              <a:gd name="T4" fmla="+- 0 9051 9043"/>
                              <a:gd name="T5" fmla="*/ T4 w 34"/>
                              <a:gd name="T6" fmla="+- 0 8228 8193"/>
                              <a:gd name="T7" fmla="*/ 8228 h 53"/>
                              <a:gd name="T8" fmla="+- 0 9062 9043"/>
                              <a:gd name="T9" fmla="*/ T8 w 34"/>
                              <a:gd name="T10" fmla="+- 0 8211 8193"/>
                              <a:gd name="T11" fmla="*/ 8211 h 53"/>
                              <a:gd name="T12" fmla="+- 0 9075 9043"/>
                              <a:gd name="T13" fmla="*/ T12 w 34"/>
                              <a:gd name="T14" fmla="+- 0 8195 8193"/>
                              <a:gd name="T15" fmla="*/ 8195 h 53"/>
                              <a:gd name="T16" fmla="+- 0 9077 9043"/>
                              <a:gd name="T17" fmla="*/ T16 w 34"/>
                              <a:gd name="T18" fmla="+- 0 8193 8193"/>
                              <a:gd name="T19" fmla="*/ 8193 h 53"/>
                            </a:gdLst>
                            <a:ahLst/>
                            <a:cxnLst>
                              <a:cxn ang="0">
                                <a:pos x="T1" y="T3"/>
                              </a:cxn>
                              <a:cxn ang="0">
                                <a:pos x="T5" y="T7"/>
                              </a:cxn>
                              <a:cxn ang="0">
                                <a:pos x="T9" y="T11"/>
                              </a:cxn>
                              <a:cxn ang="0">
                                <a:pos x="T13" y="T15"/>
                              </a:cxn>
                              <a:cxn ang="0">
                                <a:pos x="T17" y="T19"/>
                              </a:cxn>
                            </a:cxnLst>
                            <a:rect l="0" t="0" r="r" b="b"/>
                            <a:pathLst>
                              <a:path w="34" h="53">
                                <a:moveTo>
                                  <a:pt x="0" y="52"/>
                                </a:moveTo>
                                <a:lnTo>
                                  <a:pt x="8" y="35"/>
                                </a:lnTo>
                                <a:lnTo>
                                  <a:pt x="19" y="18"/>
                                </a:lnTo>
                                <a:lnTo>
                                  <a:pt x="32" y="2"/>
                                </a:lnTo>
                                <a:lnTo>
                                  <a:pt x="34" y="0"/>
                                </a:lnTo>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52"/>
                        <wps:cNvSpPr>
                          <a:spLocks/>
                        </wps:cNvSpPr>
                        <wps:spPr bwMode="auto">
                          <a:xfrm>
                            <a:off x="8267" y="8263"/>
                            <a:ext cx="124" cy="51"/>
                          </a:xfrm>
                          <a:custGeom>
                            <a:avLst/>
                            <a:gdLst>
                              <a:gd name="T0" fmla="+- 0 8267 8267"/>
                              <a:gd name="T1" fmla="*/ T0 w 124"/>
                              <a:gd name="T2" fmla="+- 0 8263 8263"/>
                              <a:gd name="T3" fmla="*/ 8263 h 51"/>
                              <a:gd name="T4" fmla="+- 0 8286 8267"/>
                              <a:gd name="T5" fmla="*/ T4 w 124"/>
                              <a:gd name="T6" fmla="+- 0 8270 8263"/>
                              <a:gd name="T7" fmla="*/ 8270 h 51"/>
                              <a:gd name="T8" fmla="+- 0 8306 8267"/>
                              <a:gd name="T9" fmla="*/ T8 w 124"/>
                              <a:gd name="T10" fmla="+- 0 8277 8263"/>
                              <a:gd name="T11" fmla="*/ 8277 h 51"/>
                              <a:gd name="T12" fmla="+- 0 8325 8267"/>
                              <a:gd name="T13" fmla="*/ T12 w 124"/>
                              <a:gd name="T14" fmla="+- 0 8284 8263"/>
                              <a:gd name="T15" fmla="*/ 8284 h 51"/>
                              <a:gd name="T16" fmla="+- 0 8343 8267"/>
                              <a:gd name="T17" fmla="*/ T16 w 124"/>
                              <a:gd name="T18" fmla="+- 0 8292 8263"/>
                              <a:gd name="T19" fmla="*/ 8292 h 51"/>
                              <a:gd name="T20" fmla="+- 0 8361 8267"/>
                              <a:gd name="T21" fmla="*/ T20 w 124"/>
                              <a:gd name="T22" fmla="+- 0 8300 8263"/>
                              <a:gd name="T23" fmla="*/ 8300 h 51"/>
                              <a:gd name="T24" fmla="+- 0 8379 8267"/>
                              <a:gd name="T25" fmla="*/ T24 w 124"/>
                              <a:gd name="T26" fmla="+- 0 8308 8263"/>
                              <a:gd name="T27" fmla="*/ 8308 h 51"/>
                              <a:gd name="T28" fmla="+- 0 8391 8267"/>
                              <a:gd name="T29" fmla="*/ T28 w 124"/>
                              <a:gd name="T30" fmla="+- 0 8315 8263"/>
                              <a:gd name="T31" fmla="*/ 8315 h 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4" h="51">
                                <a:moveTo>
                                  <a:pt x="0" y="0"/>
                                </a:moveTo>
                                <a:lnTo>
                                  <a:pt x="19" y="7"/>
                                </a:lnTo>
                                <a:lnTo>
                                  <a:pt x="39" y="14"/>
                                </a:lnTo>
                                <a:lnTo>
                                  <a:pt x="58" y="21"/>
                                </a:lnTo>
                                <a:lnTo>
                                  <a:pt x="76" y="29"/>
                                </a:lnTo>
                                <a:lnTo>
                                  <a:pt x="94" y="37"/>
                                </a:lnTo>
                                <a:lnTo>
                                  <a:pt x="112" y="45"/>
                                </a:lnTo>
                                <a:lnTo>
                                  <a:pt x="124" y="52"/>
                                </a:lnTo>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51"/>
                        <wps:cNvSpPr>
                          <a:spLocks/>
                        </wps:cNvSpPr>
                        <wps:spPr bwMode="auto">
                          <a:xfrm>
                            <a:off x="7303" y="8612"/>
                            <a:ext cx="22" cy="54"/>
                          </a:xfrm>
                          <a:custGeom>
                            <a:avLst/>
                            <a:gdLst>
                              <a:gd name="T0" fmla="+- 0 7325 7303"/>
                              <a:gd name="T1" fmla="*/ T0 w 22"/>
                              <a:gd name="T2" fmla="+- 0 8666 8612"/>
                              <a:gd name="T3" fmla="*/ 8666 h 54"/>
                              <a:gd name="T4" fmla="+- 0 7315 7303"/>
                              <a:gd name="T5" fmla="*/ T4 w 22"/>
                              <a:gd name="T6" fmla="+- 0 8648 8612"/>
                              <a:gd name="T7" fmla="*/ 8648 h 54"/>
                              <a:gd name="T8" fmla="+- 0 7308 7303"/>
                              <a:gd name="T9" fmla="*/ T8 w 22"/>
                              <a:gd name="T10" fmla="+- 0 8629 8612"/>
                              <a:gd name="T11" fmla="*/ 8629 h 54"/>
                              <a:gd name="T12" fmla="+- 0 7303 7303"/>
                              <a:gd name="T13" fmla="*/ T12 w 22"/>
                              <a:gd name="T14" fmla="+- 0 8612 8612"/>
                              <a:gd name="T15" fmla="*/ 8612 h 54"/>
                            </a:gdLst>
                            <a:ahLst/>
                            <a:cxnLst>
                              <a:cxn ang="0">
                                <a:pos x="T1" y="T3"/>
                              </a:cxn>
                              <a:cxn ang="0">
                                <a:pos x="T5" y="T7"/>
                              </a:cxn>
                              <a:cxn ang="0">
                                <a:pos x="T9" y="T11"/>
                              </a:cxn>
                              <a:cxn ang="0">
                                <a:pos x="T13" y="T15"/>
                              </a:cxn>
                            </a:cxnLst>
                            <a:rect l="0" t="0" r="r" b="b"/>
                            <a:pathLst>
                              <a:path w="22" h="54">
                                <a:moveTo>
                                  <a:pt x="22" y="54"/>
                                </a:moveTo>
                                <a:lnTo>
                                  <a:pt x="12" y="36"/>
                                </a:lnTo>
                                <a:lnTo>
                                  <a:pt x="5" y="17"/>
                                </a:lnTo>
                                <a:lnTo>
                                  <a:pt x="0" y="0"/>
                                </a:lnTo>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3A75B9" id="Group 50" o:spid="_x0000_s1026" style="position:absolute;margin-left:347.75pt;margin-top:421.8pt;width:208.3pt;height:71.75pt;z-index:-251664384;mso-position-horizontal-relative:page;mso-position-vertical-relative:page" coordorigin="6908,8051" coordsize="4166,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XUZszUAADFOAQAOAAAAZHJzL2Uyb0RvYy54bWzsfd1yZTeu3n2q8g67dJmU3Xv9r9U17VNz&#10;bPdUqibJVM3OA8iSuqVKt6RIsttzUnn3fCABbpIbJCirZ+LM0VzMUlsQ+RHgDwCCwB/+5dfPn3a/&#10;XD083tzdvjvrvt2f7a5uL+4ub24/vjv7H4f336xnu8en89vL8093t1fvzv529Xj2L9/9x//why/3&#10;b6/6u+u7T5dXDzs0cvv49sv9u7Prp6f7t2/ePF5cX30+f/z27v7qFr/8cPfw+fwJ/3z4+Oby4fwL&#10;Wv/86U2/389vvtw9XN4/3F1cPT7iv/7gf3n2nWv/w4eri6f//uHD49XT7tO7M2B7cv//4P7/J/r/&#10;N9/94fztx4fz++ubC4Zx/htQfD6/uUWnoakfzp/Odz8/3Jw09fnm4uHu8e7D07cXd5/f3H34cHNx&#10;5caA0XT7bDR/erj7+d6N5ePbLx/vA5vA2oxPv7nZi//2y18edjeX786GYTrb3Z5/hpBcv7vJcefL&#10;/ce3IPrTw/1f7//y4IeIH/98d/E/H8G8N/nv6d8fPfHupy//9e4S7Z3//HTnuPPrh4fP1ATGvfvV&#10;CeFvQQhXvz7tLvAf+3mcxg6yusDvtq7r+8lL6eIaoqQ/m7c9ZhV+u+6nTn73I//52M2z/9tuXkf6&#10;7Zvzt75fh5Wx0QTBjHs8MvXxZUz96/X5/ZWT1SPxKzAVYDxT3z9cXdE83s0DoaLuQSdMfYw5Gv2G&#10;yB7BeJOX89YLUxZminB07PrAkjFlyfnbi58fn/50defEcv7Lnx+f/Iq4xE9O2JcM/wCJfPj8CYvj&#10;P3+z2++6/TZtO9cp/4HQdUL3n97sDvvdl53rPiPqhcg1tk7LsFv3gvtj6HMQMrTliK533eyHgKUW&#10;yEYhE2jjXoWGCe6HQNDGAjSwKhrnOs6zCm0RMoJGRDo0yCRqrduvkw5tEzqCthag0aqIWluHpVex&#10;dbEMHJUOrkvF0O2XvY6uiwVx6PoSvlQQ67DXxdrFgnBUBXypLLr9NE+qYLtYGoduLuFLpbH2w6Tz&#10;L5aGo9Lx9ak8uv1Y4F8fC+TQF1dFKo+161YVXx+Lw1EV8KXy6Pb9MKr8wxYbrYy+tDRoG4nn334p&#10;4IvFgXW9FhYH7VhRe91+Py06vlggh760PoZUHuhZl+8Qi8NR6fwbUnls66YvjyGWx2EoLY8hFceK&#10;3UAVLx3Eni20txBVAV4qjm2Ze5V7QyyOw1BaHUMqjbWbOh1eLAxHpcMbU2ls06wfGGMsjQO2bv3I&#10;GFNhrPtVhzfGwnBUBXipNLZxr8+9MZbGYSytjTEVBmaVvjePsTAcVQFeKo2tn/Stb4ylcRhLSwPK&#10;XLzU1v2mH2tQqKK5R1Q6vCmVxtb1unCnWBqHqbQ0plQYxbk3xcKozL0plca2x6LUlJUplsZhKi2N&#10;KRXG2i2LujSmWBiOSufenEljLSgscyyNw1xaGnMqjLXr9X0PmmckXKIqwMukAZVL5d4cS+Mwl5YG&#10;KeTRNg94e5V7cywMR1WAl0ljBGM04c6xNA5zaWksmTA6rDQsTFaij1om/kvMPVDp8JZMGgP0JQ3e&#10;EkvjgO1C3/eWTBh9r6/cJRbGSlQFeLk0Fp17SyyNw1JaGksmjH7YdO7FwoBOtRXgrak0lq1wqK2x&#10;NA5raWmsmTB6KIeacNdYGCtR6dyDSRnP5WXBlqYJd42lcVhLS2PNhNEP+qG2xsIA97oSvFQaywRK&#10;FV4sjcNaWhpbKoy1L5waWywMR6Vzb0ulsQxQ0DR4WyyNw1ZaGlsqjHXY9Lm3xcJwVAV4qTSWflt1&#10;eLE0DuCJvnK3VBjrhGmgzb0tFoaj0uFBP04nXz/oKku3j+VxwN8VEMIiSFpcZ+j+GsRuH0vEkZUw&#10;pjJZusIMhDEnXZPJC9upiDGVyjpDydExxmJxZCWMqWCW/aivEjg5UoylddLllvm86gpCl5rmRFbA&#10;mNnm84bzS1sqXWabl43zLpXMuoz6Odel5jmRlTCmkiF4BYyxZA5d2UDvUsmsa2E/7LpYMo6sgDGz&#10;0eet4IDpUhuddBR9VcMhKZPCO6+2wpHSpWY6kZUwppJZ9oN+JENjk67dmika6s7hF6tcG/ZQdc30&#10;sWRWIithTCWzkPaozsc+lgx8RcU1k1nr234sYEzMdUdWwJjZ61jXBYypwd4VLfYuM9nhjtbVhy6x&#10;2R1ZCWO6ZpZ9X9h7Uqu9K5rtXWa3b7gW0WU9xJJxZAWMmeW+7AsKdpea7l3Rdu8y4x0bRWF/TKx3&#10;R1bCmK2ZbtJtlC6137uiAd9lFvw2wBmlrpnEhHdkJYzZmukL/qMuNeK7ohXfZWY8nBaFNZPY8Y6s&#10;gDEz5LHbF+Zjasl3RVMegpBNyu2PG25kdD4mxrwjK2HM1syMUat7T2rOd0V7vssM+m0saI5dYtE7&#10;sgLGzKRf1qFwFqY2fVc06rvMqt+mtXBeJ2a9IythTCUDz3FhzaSGPa5cSmdhZtpvc1dYM4lt78hK&#10;GNM1A2191mWdWve47CthzOx7MKigPyYGviMrYMwt/BkuWnU+piZ+V7Txu8zIh9FbkHVi5TuyEsZ0&#10;zazYyQoYYw3g0BUN/S6z9Ld5023VbknOGSIrYMxs/Q33OzrG1NjvitZ+l5n729IV+JjY+46shDFd&#10;M1vJJuxSi78rmvxdZvNDsS9hjCXjyEoY0zUDFbegP66xZA5d0e7vMsN/m/e6Zd0llr8jK2DMTP9t&#10;Ll3lpbZ/VzT+u8z630bcL6jndWL+O7ISxnTNbGtJ79liyRy6ogegy1wAkExh70l8AI5MxwjlLjld&#10;YdtjxWqbD+JJhJKMBdIKdYOmz5wA6F2/tu0TJ4AjK4FMFw3cDAUnY596AfqiF6DfZ7IZC17afh/L&#10;ZiOyEsh01cADUTgO+9QN0EOGBU5mboCtdEHfJ24AR1YAmbkBABKaiiru1A/QF/0AfeYH2PrCHon/&#10;Hk0gR1YCmcoGrp1tKICMhXMgN2uJk6lwYK0U5mTiCHBkBZCZI6Dbg4s6yNQT0Bc9AX3mCdhw/Kg7&#10;UJ94AhxZCWS+cBacI6q4U1dAX3QF4CJApOjV8W4qcDJxBWxEVgKZygZesrEg7tQX0Bd9Af2JLwAq&#10;p7aXw/Mto8Gmtu1BVgCZ+QLgoSvcsfWpM6AvOgMQPCF9s+MHLeog44WzwvoqgkxlQyAL4k69AX3R&#10;G9Bn3gDofbp2gRsYGQ046cgKnMy8ART5pZuIfeoO6IvugD5zB6xz4T61T9wBjuwIEnF9HyVM7fxa&#10;Itcufr3l0DX8tDunMNS9iz28v3uk4MEDJhBCBw8uCA9NgIri3ArEECQRLxxHWCcGQ4kYezui3cym&#10;ab925C680SbHzunIt6bWaQ8jcuw8LWBoN3HkbSOldU3kWI0trdMKc+RtQ6W57sjbhkqzjsgxV1rA&#10;kD/IkbcNlVwzRO4jTU0xkZfEkbcNlRwWjrxtqOQ7IHIfQmqCITPekbcNlSxqIvdX32brZNw68rah&#10;0n2yI28bKpl8RA5DrUWqZH058rahkiFE5DBfWlonm8SRtw2VzANH3jZUd11H9HTL1gLH3Z35P2gb&#10;rrvIcn/QujmF3QlKYBMkCsH0PTQOWnYouiZp6kH2qA6KStsfsJBxBdn2B7JPkTe/qQfZqTocpk1/&#10;IHtV17hZOe+1Yyuczm09yKAbNyzoeSw4uGObepA9i3yjTX8gu1bXuG11sm918Bq29SCDbty6Otm7&#10;OvjTmnqQ3YucW01/IPtX17iBOf+RkzRiPdp6kEE3bmKd7GIdHCJNPcg+1sE70fIHzuVAYyBPQdsf&#10;iN4Bq73tD3jQZEE3/YFsZGTNtv0Bb2Q9LMumP5CNjKy8tj+QQTduZL2oW2T9NPUgGxkC3Bv/QAbd&#10;uJE5Vd9JOt3IvNLACvgDXl/l764eznZ4d/UToTp/e3/+RHq7/Lj78u7Mv1W5xlMyeudBv/l898vV&#10;4c7RPJECjyAfXMCj7ymsrCPJp9uYFOH4MLCIdJZnL0Ig33vX5rjvmDBss0IgXyHkU2jqrRbJUqWu&#10;4V3zMpOW5CstsrBGeMPbCMO+Ky3JV1rk+TLieKq3SA4MYMQNnUFIbigQDmHnkC7lK12Te5IIw74q&#10;BPL1hMNGgXREGE4dIZCvENIVExEagxng2PWEiCGpjXrYeNQDHKRVwpX3vx7KZZ2QNWd4OQ1CMrox&#10;mB7xyfUWyYtJhOG9lrBFvsyehe6iiBD+jmqLy+DZQ06rKuFMPmtqEX7COiFdohJh2LsFm3wZ40w3&#10;wiA8njtCIF8hZH0Ka9/omnf1o6ImLcmXW5zoQoi6xovB6mAmNgvDniINyVcaJGc5GsR1b7W9keVi&#10;7CfDyBohpFNvj588hiNDcMmX8dHC87yutzdwv1jY1X4H3kHrO8nQ090p2CInoKCSL6Oj88ihq3fq&#10;LjlIanUymiYNreFpgiMz5hS8mI7MmCiIhfGdGkPdk9+VxiBahLBCvp4l/cZaGd5C1QSByFveguuS&#10;6Dc+d0arvbaJjEAdLzLcUFfxrewogWVdpyMvKvhinHb9StdXoIPxUG1vYWPB2Cj7hQ9ueJqr7c28&#10;cI0jEa+UPT5c+dTbo8sjGkedbFp4ezbIMEw3qwwyPq8NbCPd1NMcrbc2Yi4RWX3GQyX0QzAm6ED3&#10;39RpfefBVsF0xkTG3uPag3yrgsBK86MwJjJmiqOzJlSPrZ3GYSgwOG+9gR1sWdkA5MsbgRhP1sJA&#10;9IPrF9tVdbwufoj4jAlYJ+Sjj6JL64SsvVAEbJ1wz7MUh0eVcE9hQcAYLFjhiXyZN7g/dnQIQam1&#10;h+t2Xmz1IUMRadpcEN3g5wIUmGq/K/sTfMoEGEGCX75+HPAF+LlgaAVwMngGQqWt9rtQCB34Z7bH&#10;SxN7dLU93MO49uATqtPxTIAGWKeTQ6Y+sxCox/I1+DzRrR7GGxI7CH/ly3zGJbmjM8wVhHz6fi31&#10;EO46JjSmPkJgeUvFPVyVNQMbQHhtZhCKwoE5Vm9Rlic0ijohXYXTzhA8TcI++TIbe9GeMS2qLboL&#10;PWpxNkbtYk0cYf1oQpw1H6/W0nMvAahFa24jTsaP2lpUe9ZQyPdaHfWedweLcKMgKQex3uDG52xn&#10;LGdRych1WwO4wkfh+jWMlUU4AzO21h7eQ/G8qSsMCGjzdMYRNcN3RPgQUFPtd6a4I6IzDqiJXQV0&#10;a1wbh+wiPVTqKh2roL1hFIqtNyCYqdbeyBrDYOj6o6iqiM2utTfwvBqDt1XWr3z9Oh74dBrhua+2&#10;x26M0fJ3UEQt5DHBCq+2x6YD0vkYdHLKGvj4tJsM22bgU2IyjuOB9+rJWEewgfx4Da9Nz6bIZNks&#10;PO+RzaTKF9Ecp3CrIXKVr5evi8sjeVjbNOaxk5t1fLJdPRlqmXsxQf2G6wHBJV85R1grMxxF7ikb&#10;2psN24vdcjMs7Nr048NrNlwrPOln41hga2Q21hAFy9AQLHPZzyhksqoOQSwqg3HePCMLt8YPL/wF&#10;sTc1Ko9/MY4MpjImnF/WpMzWevTHMt77V6nY44fHxVUy9u2uxtktTghjpfKBvBrj5PWy4mKiNlCe&#10;kJshTfcoF3MIEZfV5txrQKKDUVHr1r0uIjqDJwj9d3N3M6a4i9ml9gyLtuN1iuj6Oj5wl9YMXQlU&#10;x0FvcYjO2m4ougx0CKswGMMZ08Dw+qTqOLgB4Xn1JYYMWty1MbHcU26H0TBpKXbd0RmmDHsR8b64&#10;PgcDnTFk6dfSRSV2BQq7xRq/SyGnlSEViuilIZMXuDof+JjHy936QUBj8C0alyTBodwbhwGNwbdo&#10;7JMIaGdC60AQd3EP91ht1D09AXTswfKqEopWPxj7DbK0+RYHg4+iV+G9bH2lDuyr7oZwYS0agXxZ&#10;M+WrXBDWBzOKKUP3FrVRj+I1xM1KnZBdRXjiW5+4E/vvbEIOjAFhveuJNzIQ1mU98VVcN4SoE+Gf&#10;fD0f52CyYr7V2EN6iZs9o2GDLLLljYZdjaRj3KJhPSLlFBMaM3wV9kzGBe1Gzy1oKUzGVeVGLyQd&#10;oaEiYTfjXWoCR2uMxE4vbULlq1LK/RMexhptuqdhDqcxMToXGO0p67O3G/hGHr3XTwbcpbKDZDI0&#10;Zjz7ZplPxiyChSD8xHyqcmlizQ1PnA0uTXLFOa51vwFe+YrLx9grEZkmU8m4YIWHSygtz9TC2ns3&#10;GWEBCELjVYknvnUuiWMYsXeGyrLyfT8cacb8XOUWaIZfsCqjTXbh2dAeoPqx3mJZX3AIsozoQq3W&#10;O8IMeC6R36hKiaQTfr1zrtiiQ753b1VpHc3G6sA1jrRpeHb7nvVZTKr6ikPMhjjojAMViX541s3G&#10;VodbOOG8EXjUkzvI74rWne0o5xDy9NY5T1uHb9PylUxyzzpZ/Jw5BAHbfH2997MEBIwWzkWOjtFw&#10;6OM2kLlkxT71yGblx47gpjqXlnAKW3dzZBU7fo7W2Fe+0kKqjbpS0a/BHW3Nz000bCuSrN/kNBxx&#10;CVFbmwi64vk5GucmIk94zpuUsMuYS4YaOSC1hlDW1+bQiX5o8XNwj9doD7FkNPTsa8ItUX2GDBJ2&#10;g8Dy+rk5DGLt0oVSlfMhNIg2kyrlKCtuMM64YZSAnsFYxVB1eSYPxikzjHJqmwF6k5jbPaKtqyOa&#10;5JTpDYMN8Yg8l44Bw6Jry5dtF+Sz9XPJuvVCIhm+AEL2GQOn3LgdHwhIr/Ll3uVSBDk8jLEjpxvj&#10;tGSEzPtCWddDBrzeF0pjHc0iTVKDqzJCmiFu09DS8ao6UBpjRzobbtOybRc5OyhFWx2nGP94Qlyn&#10;XPn6G+86jRW3ypUsRaFVe0deGT+ivaH9Dqvo83tMqnqbsnsjYXadcqPH47TXIVWHQSnn0d6wJnBa&#10;sozoaKjhRJS2p6SYuTohb4qbsdNho+MWDScANmw/cLwwr3ctnr3VcNiN5KkjVq6G3Qxjy5+Dq6Gi&#10;gtAPBnmRDYy8fhZjCqFFb+QuhjsTg/ErcjHMZhT28BgX4wREHIUf9WxMXqTt9nycjRk5InWCY/hs&#10;OKWQU8uPmhTP2jRTXiLIJn3x6e7xyv8tPXJwz4HDawd6JBFV3Xi8+3Rz+f7m0yd64/D48PGn7z89&#10;7H45R8Ga9+9//PH9e8aQkH1yj5Zv7+jPBCL9OUp+8IMKKv7hCtD8bwQxjft/7bdv3iPd5Dfj+3H6&#10;Buti/Wbfbf+KjC3jNv7w/v/QU4tufHt9c3l5dfvnm9srKYbTjW11Ubgsjy9j48rh0HOObcKcdOMq&#10;DnLv/qcNEtVvbi8xuvO311fnlz/yz0/nN5/8z29SxI7JGLZ8HSNQ88UXUPEVV366u/wbiqk83PlC&#10;QChchB+u7x7+7Wz3BUWA3p09/q+fzx+uznaf/sstCsJgu6MLvSf3D9hLtBIf4t/8FP/m/PYCTb07&#10;ezrDu3P68fsnX2no5/uHm4/X6KlzvLi9+yMK4ny4oVIrDp9Hxf9ATZp/WHEaGCx5cRp3VPx/Xpxm&#10;GTo9SQrUsFBY4VDMhyNEPsvDuOipKLBHhLZWIjpmJijXpllKucqxK4bWDqV0a9hj46Sew6Bn8oBU&#10;Q1uIOCzl8YAeEbWGOGo9QRg2zdBac2WaHukBtdQY0K2Ora1EpXONzsYYHJ7iqGlQ6Fb4iK6Y84a0&#10;lqg55PcupKmLxeCoCvAySezXwnyLRfGMujSl7G+xLJDivZzaKBvurHMPF8wR9yp5boTMrwjEvqvC&#10;pWMzCGMlKp17ZI/E0oBnRRUuqTOhvUNfWhWkzMTNwaenw4uFgeIMpQz05OiL20Nwqg4vlkZ7URqq&#10;lKEtDXq3EUYLv08JHvlkYnjQzVR4FGoc2ntGUZpCzSEy9ENzlZpD5ACM4W1IwKUlMCJnWWjvGUVp&#10;xgL3YmGsCHkozD06ziN4G9RMFR6M6gheMZMN2RlRcyulJtSESxFfYbSOSl8a8A/E7bkkvRr3yKwN&#10;7bUXpUFqbx1eLAwIt7SxkPcsGu6Gm06de7E0nlGUplBPikzJMFqwt1QQKctliwx1OjxKeRDaay9K&#10;gys/lXsUlhiaA7zSgUv2eMy9GZSacMkvH9p7RlGaQm5Buk4NzVXKSZG7NYaHwmwqPNiCx/aeUZSm&#10;kMo9yV67UrkAfWmQfyaGtyF7pcY9sujDcNuL0sDAV4VLLwRCcygnVTrU6KIzgoeb5FmXLnkNQ4Pt&#10;VWlK9aTItRiaw+QraVRkJSf4BuQQ0/hHvqDQYHtZmj1qZWg7H10EhuYQA1BauxStkuCbOn360e1a&#10;aLC9Lk1JK6DLz9BcRSuga98EH8JPVf6luWqLqWrJ0Ru1t+KRuco/cjYe8RGVvjzIPxW1h/iEgspM&#10;3rbQYHtlGgTe6PhicaxEVcCXrw+4JXT+xQJpL02DaxoVH112heHChVYqwpDlp8WruYJeRRF0ocH2&#10;2jQTdlNtfVCgXWhuJSqdf1u+PnD4qvyjqMvQYHtxmrlQC5NeUoXmVqLS8Tm/pyd0VgL5vPUF7EIG&#10;Q5PPqU6Du1iVh1l1GiIrgcxWCdyROhednzIGWbI+6BKAGeStI4QvFUDGglmJrAQyWypgmL5UXFqv&#10;GGQpMS2EkYLEkyQdZGqgE1kBZGah4wUdDCrtPPnNBWoQ3lUQN10DhGE7shLIVDZoEKUVdJCxcJ5R&#10;oQZVXfR9O61Q48gKIMmp6EfjFw7uJApzMrXX20vUbJRFW9t80hI1jqwEMls4+6lQ+MxdQgThHOB7&#10;LqT4zWvUwNYpLByKwAgtOrISyGzh7Eck5FXFjbvIY5MAWVw4eWJahOfqnEzMdxQuKZ0zCJ6Vrlnc&#10;uMLXQaYW/DOq1OABWQFksnCIrMDJzIrHDjQVFk5qxz+jTM0In5k6J+kZ61HcRFYAmdvypTTEdEN+&#10;bPHwjDI1U1fYJhN7Hq/Ji9tkbtAvparpqUX/jDI1I3Jtq3ykqPeIjyAr8TFdNijsXlg1dIEWWgQf&#10;i6smL1ODyFcdY2LZb0RWwJib9rjd1hdNats/o0zNjGT/Kh8T8x51C0oaGl6xC3vcykYKbd1CQECo&#10;ELoyXu1lapbSFpnY+LjdK66ZzMhHRWvdSnXvryNZt5epWUqndmLoA2NRScss/RVXwLqsU1MfMZyl&#10;o+akTA1Yrso6sfY3XCmX5mNm7q9UM0E9aVJz/zllakp6ZGLxw71alHVm8uPCoLCHpyb/c8rUdIW9&#10;J7H6YUkV957M7Ed8c2HNpGb/c8rUFBKgu9DfMMNxEV48DDPTf8GrTV3Wqen/jDI1ExzM6nxMrH/s&#10;j8W9JzP/FzoV1PmYmv/PKFODSNkCxng324issIcj2oSPD7c/LohYLGBMz5n2MjUIftYxJl4AlBor&#10;yjpzAyxUalflY+oGeEaZmqFU+i7xBGxEVuBj5gpYELFWwBhL5jllavBuq8DHWDJ4eFrSe/IyNShp&#10;qa/r316lpoeVpK2ZrEoNkel8dG/z/Abg5yPiflQ+/vYiNd2snzNZkRoiK2HM1sy+WEgnlgwS8JZ0&#10;sz5zBWwlx3dWo6bs+UapmXRdIxxb52N6W/+MEjV7nFyqrFNPAJEV+EjxaZGsZ6p0qq1rRAYIoaua&#10;1FyhZsUjswLGWDKOrIAxcwTMJQ9fn/oB2gvUrCiUq2NMr+6JrIQx9QMAY2FdZ5f3RTdAXp8GbqTC&#10;mkncAI6shDFdM5B14QI/9QK0l6dZ8TpS52PiBXBkBYyZFwDacGHNpE6AZ1SnmbFTqGsmvcknshLG&#10;dM1g0Po5g9dJyZppL06D12EFjMmaIbICxswHsCBXj76uUx/Ac2rTIJZM5WPiA1hnkB0xIsTztTZN&#10;qagObV8IfH6tTXNSm4hfKxxCArB6wSEOaH6tTXPCSH7QcAjvGeqM5Bebh/DMvk4utR1gnfnga4Mc&#10;Xlea7yHdnkGOvY/IQ/alOjln9DiE9wYGOfZq17q8xqmTu8s6on+tTUOB6GCWWlOMX17gJkGe6xls&#10;JdXDsTU8RjD+gPQA/wfyuMP6Axb0a22amuAomMmx9bU2TWV68wstVAxunN78eBY+B3lMZ8xW2cWO&#10;NQKsP5DpHRIh1P9A0iu/1qap1TukFJtuPSCLQdPZ9lqbJi44I0+sjxkvS6VpJKGDmUOTHxnbOTn9&#10;+WDm+CRPKDY8K2doaw7S5pym/ErPypFKOX8In5VztTmHa2NOWHlObeWYbc5ZK49ajfe8rTl1W3P0&#10;tub8bc0hvJHXBfKgxAny0NDPeHnq6N+jbzxPKSdojY5imbhB0WOkIfn6BqFvwtXkerYIJdGZ1XVz&#10;qujm5NPN6azbE2RLAgCYJFU+UhoFx55wJAv/5Mt8HJrTgku+DRhP9a75LbSZurw5GXp7evXmhO0U&#10;t4jZE6wi4Yp8mTuyj2BI1TG3ZqifGzPezywVM4M+m6ZGimK45uCsw3iNbG1INeUP+OBhEH7Il/ki&#10;iaasNdVa0aC1QkJrxYXmCg6siWJ7qskXC9nvc0Y6zr61YkVISWO8Ie/JPHPr2EpEJKVA7TIdkmnF&#10;Si7UWklEVGfcg1d5KPmqjbywqFXveY2pWG+PdQYjaQpUUM9CI/cAfOe+X+i41X5DIrz6kYdS637N&#10;4USrttdYGKe1zI6ka6t3OvE5a8iMchK66We0xmesMdKZczzWdYD22kk8AYzcLSi75wdhZVGTbDBG&#10;lqh+4QwvRv59ZB3CTRM2XSPLSN9cG4vCZqi9+mHUb3LIGMJtrgXGO4bFl8ZaZUPI6VffdI8ZvuoK&#10;B/L0e/nW1+MgiTbr3EOW25YpD/2KFazqykD2Ly8z8XPIOSpff562FsiTvF915Q8Rw95KMnYeZNVl&#10;cIYgKB8ZTbxg9At6+fIomqsVys5tjIOKo1K/ZlIuvhgJDnfBJV/G11zuERFprmOzgORMd5tASJOm&#10;tskP7UUum8tmthbibC7t2VwsFPedfj4YR++wsvZiFzRl+9AukUrvl2gqwoCuMry5jGt7YdjmUrNs&#10;AFnFa1F/2O8htA5rg0FmK78QrCSTyE3kCe2SvXzDYKVuhCNIPEf1TeJIaOiBIPS7k136mL2NdjFl&#10;tm4mw2xpLviM1E3+EJiMwVRyPKV7T3PWqGfkoeJd1M5s1Zorqzn7Vns+r+YMYe05x/yZ1ZDFzC8u&#10;Oy8aLy470xovVzN3G4Lh3CZlZoNrzy/XnLGuMQdee1o97DmsTdip+prT/4m9jyd39a3vOWkK21Mf&#10;inPMTqfYnKJRjAK8paybN8MzUkmyXoMIXqvN9pSX9CCVNBbLUTC0p+Z8RrrPMCLoxbUjDzUiWA3v&#10;zLSkUqDCTHUa9D8zfeozUrKKZ9tO89qeOlakaaajbU+G+4wEu2Ky2El7ZS6ZiYCDpWEmF35GwuLQ&#10;u5UEuT2xcnuy5vYE0M9IKt2cqLo9+bUkRXWpCmsrDm4yXnFWQu0eaRv9HjIaa7Pf6ME47TaUCbra&#10;O6JhmRKaaZ2S9UekMjf8TQuHDWBjqJtnvfi98fjTopQbL0sXR8179hCYONsT07cnu29PoN+elL89&#10;0f8zigewwtLR1UhV7nInjus3Q0bthRPaizEg/NvPz9ma8+7lmPcJGCNqL0TRXtwiONesghntRTjw&#10;eol3BrOwR3uxkPYCJHLXZBc1eUahFLYY7eIr7QVdqESk2+vMAjmz+A4pQ31tzgMee+jsYjZs+dsF&#10;ctqL7iDBM48Ik7+KM9yJmGNvLzjUXsSovTCS+IDtYkvtBZyai0I115lqrlzVXAurubpWc72u5gpg&#10;zTXFmquUNdc9owq6bkUOMGFr87e95JoUxTGLuLHjwywLhwQWjBGmUQ1je+k62a2tYnhDa3m99oJ9&#10;UhHGLAEoNptVVLCX6B2rTGF74cNgXOF+tsbw5uKMzeUew9WSWUCSr8CRgKeuQrh0MaRrmEUum8tm&#10;8l2PXYiTQ/HM0p70cNk5HAzvrCjrtEfX5BLojOst6XdvBfnIaUxKVq1jOKv8SPZGvYP2grCiVJol&#10;Ztn/h/i4+mUolCSH0ayCy4FDZlVdvm+xqvQ2V/3l9WxVEW6uSsx3BGaVY3bkWVWTOb7OKsLMd8RW&#10;SefGAtEcyohHgtX5xxqeVbya7y6tUtheWbXqansFkFTw2srwhu5iBCUylXWb6+avVYecIyuMWB3W&#10;8vF8tgqfTXqr3Do9JsVGZhVvpzw/RAZVocYz9htaheV5QlqFEnmZWkXvXbY9Amc4lEVPng3OUTwv&#10;DdasN8kLZgoPPuR6TL4cWCihNUbApcviQP0aU05izsifWxOG2BqkMVbpWKOcrKWKsFvHF6PqDGJX&#10;mK6+rUtt5Qmps2r46MrZ9WvEY6NGFtPVJ6n4bY8vFkRezylhEwrRnL/9dEt1X5B1A4duvfALbn5+&#10;gG7sR5tUt7ELv6Abalwtd7Pfflx/XMdvkOv1x2/G/Q8/fPPH99+P38zvEfz6w/DD99//0KXlbqiI&#10;zsvL3dQH+97973SwUQ0bXwIIL8dfa9j4KkJf7h4u7x/uLq4eH29uP/71+vz+ClOKa9Ogis/N5bsz&#10;usI4qWHjtoKvXcNmQRVut6SQMs114AS1u/gVs52UtwvsVuEx568fHj67Z4dRnafzX1CRCLM9Sg3w&#10;8ZKxH3DyROlJUEp027kOmV7I4EIPKatcARvqOqMBlqipDbrs7gj52COiPkJTjuh6J+M6EsEtGLW1&#10;DMgCqcHCnhTactVrFFg4R6Km0GOvwgKPQ1OOSIMFmUdtLYhzU2Fh6w1tudI1CqyTdDgFXEli3CIw&#10;8qclyJAoRGNYmgnH1a3RsKXsL/Isy4KDEWhMI10pxtYj0YqKLRaBL1qjYUtlAGx7VZ5klgYhOCoN&#10;W5b6BhmcdWxZ5hsq4aRgIz06Gum2R448bQkkWW8clYotlcKCWDeVb2SohJH6cjUatlQK6HXRscVS&#10;cFQqtlQKSFdWwBZLwdeqUbDlyW4pObbGN7qfCyMFNsqwdbp35Clu4MFQ+ZZmuBl6XaZkQqUyLWxr&#10;sRSAjTKUKdhSKSy4K9GxxVLwVWo0vqVS2PajLlMKloz4BioNW57SpkO9E22dphltXIkaBRsdTQnf&#10;xkGVaZLNBiOgDFCnfMvS2S7wRujYYin4+jQatlQKmGqrji2WgqNSsaVSWHAprGOLpeCL0yjY8hS2&#10;e0xMbS2kGWyJSsOWpa8lcarY0uy1SLGt7m8UZ5LIFHn4VGyxFIggYHvNT+S0Mz2bx2t+olKeEw7u&#10;+ofmJ6Jqqb/eclXTh6uLpx0qo0Jd9hU8UWDz4Wz307uzn7waHIqsnr+lH50tSlvgtVPOSejHF/ne&#10;I0FrnyxqHH7eFD0SiCnMhDwv/K4IWPJr+TIZe5sNMnl8Z5Gxu9dwmcsrQusaly8JcEPixyrQ5euH&#10;wO/poB7VqPgdGlS3GpU8Kq732Paehf2jdY8G9kZIs+4N8n6+FDgEapbqffVz3BpOnVc/xz3qBl8/&#10;Pd2/ffPm8eL66vP547efby4e7h7vPjx9e3H3+c3dhw83F1dvyLvxHD8HtJa8Vq+bwF/dzyEhp9uA&#10;izgs7aOfw9W6IT9HiM96qZ+DSg2gJovbHOKqubGB4fwcHHQd02SKLdDujpCPLozEz0FEyNLoLjvi&#10;tlKFaplQmU+DFetTzs+hwMp02gGWhQYrUWmJSIOVabTTpMNKFFpK/KvAyv0c8M+quFI/B1FpwHI/&#10;x4QqwxrDFD+Hhi1l/4YXRDq2mP+OSsWWSmBBih0dWywC7+fQsKUyQK+Tji0WgqPSsOV+DkrTrvFN&#10;8XMo2HI/x4iaCtpcS/0cRKViS6VAsHRssRS8n0PDlkoBHIFtF3aU4/Kkq7mjTUxUgu3VRvl72ygv&#10;Vq1J7qRaY0PVVGv3axwXomiVNGu+S6tfQXPmF0P5w2yi80l6FL1WvqyiM1U99IaJ6qi8JgkHbKwD&#10;v6qSmsJz+XD+Bfc4Xuf5fH7zqkreXf7tLw/f/eENqXBfHu/93RZ+4MtI/Oe/iypJDsZMlYSViQn8&#10;tVXJdeTn4VtQ8XC36a7MKFyANEk8ufYr54WapCvA4/pzGuvxfDnRJP1D/lj5yxRJ0rKOgI8tJYok&#10;EV3vPPq4rfQMXUcq9kFcyFAlRyiVLTpFlZ2f04A7jMDGI6rk+CQiDVWqw6wjqgRrqGIVxt2XnaLK&#10;1cgJNeQ0WKkaSVQarkyNROAT6jwo7FLUSAVaynu8aoWGq3AsvS0jKhVayv91RGEiFVosAK9FKtBS&#10;AWzjVuBaLAFHpUHLlEhCpUJTlMhTaCc6JLQ+jWuZDunqG4bF+5rrvuQxZZ9hluv+xYoX5Eh6FwSg&#10;6V30W9pbRVcq6V0cvWjkluP8EH4TA3LRpeTrdSrxLNbVJa9TSdCPtCBf39Krc64b2879V43qjz8/&#10;3X24oagap0T99P9Ko4KWkWtULtT8a2tUKEkI1QFrG/XBXAdH5xy9eiCNKmTvfKFGtc0rbhWpv0x3&#10;OdGo/G1CrAVlGhWwwvYXwEfdJdGoiOh659HHbWWn+rzAx6GgOtGoTlGlJzo8EuQtOUUVH+iOSEOV&#10;HegzSuNoqOLz3Ecgnbo6sd/Fl7lUol6DlWpUvpD9KbcyjQrlSqHMKuxSNKpThsGsT6GhPqsKLWb+&#10;Nroqrgq0jP9ApUOLBcDxR6dcywQwUviRIsw0/IioRJo4yf7dqy0v1kNo04EeAmFregj9FjuSOGNK&#10;aghf60FUtI8XFQzfmPE4G9MCPRpB2V7DQIR03B86fr3/O7mlelUxfi8qBs7UXMVw+v3XVjHwAo39&#10;sSv89f7wF6/NQOY/KRnIfcGL54VahusN91VcWSQ++E/0DOo900VSRYMA746odUXDEV3veARxh+lp&#10;1+17lIlVkcXHnbsGVJClh926IdhPQxafdY5IRZYedkA29jqyE31DQZa5cJDsDJ6NIOoj0xKFw1Gp&#10;2DKNA+DmVQen6BwavFQMKJiJmr4avFgKjkqHlwoC8HDlrEo1rfzpCn9q8FJZrNtSgBeLwlGp8DJf&#10;DqoeoGMVnuLNUeBl7px1g6NG417iznFUOrxUGICHEE0dXiwOfyuowUulsW4bHH6KcJNbQUelw0uF&#10;AXiIR9XhxeLwAdAKvJMAaDgHNXgI2oouLffOhahsKFkENODhWYcKT4mB1uCl0kAaaJRzVbhH+b2O&#10;d6pEpXJvSIUBeAhD0OHF25QPg9bgpdJAwKk+9+hSIILninsq3MvioJFRvxt1eEoktALvJBJ60oWb&#10;RUKDSuVeFgoNeMO+AC8Whw+G1uCl0sBTCX1jocwBEfdApcNLhQF4COlWhUtVJEODPh5agXcSD42p&#10;rM29LB4aVCq8LCAa8HAKqfCUkGgNXr404GFX4cWy2JA5oAAvFQbgzYWlQflCjtzDIL4gbP5ET6Gc&#10;z57KlRpH1jR97lG0Z2jNUanco6DKqDnAw3sZlXtU3y40eID5q8Kj/O9ReyjCoa9cFMk7tuaodHip&#10;MABvLaxcem0bwaObMIV7cHOn8DCVNeFSiEBobUNKOl24cyoMwNsKK5eecIcGD9BrVHhI/5/CwyGk&#10;waMEeKG1jZ5OqNyjl7uezM0VglfgHszuY4MHXOrp8FJpbB3migovloWj0uGlwiB4hblHGSjCeA/o&#10;VYeXSmPrEBKlwotl4ahUeMjnnHOvsHKpiusR3lpYGvQ8P5IG0kvoK5fetYfWHFWA9+pp+nsHMhUL&#10;s3IS9EOIsq8XieSrrkPIZWmQY4LDGD6Eq7E6OQe5H6BgeMeTQY71SK2HrDoGOdYHkYdMWHVyOlYd&#10;uYQuGeQ8VB8o4v2GFanSsUOtN1ZV5aQLh3BjWQfDmTUOwQlRJ6dtksCETNQGOQ/1RcWgPYde8GqF&#10;jkFyrZJirPlW8VuMyXStYnMFWT3tEV8pwf6N/aFHP6y/luWi1/6WAMOTS1v58jXw3s9a2Ba1xiT9&#10;SJjb0op8uTXSJoE/zDr5tXyZjJNdhPkgv5Yvk3E6NCv1CHEenRpJh6lCKpEhd3d1qJJ5BDpVnY7T&#10;yiBDbZ1O8lEbTu6eTkLCZ3Cll/x0RiHBnjPQUNa0mmgHzvzWw7VRp/P8642qQ5JBBSlF6u2x2NiS&#10;DDMUP7z69V/9+j/fP9x8vMajQb+d3t79Xvz6OJxyv77bKL6+X3/hHWGdfZKhY+wApeB3fn24R3mR&#10;vdivv3XkKaQ+sQvEbvZE7SatmwsAxDSp0k2Ad0fURxd1rHM7Irwd8COIG0vtn26P3G86stgA8s97&#10;/G1j3Fhq/ax0v64hw94WrAFHpCJLTZ9ujxsAHVls+7g4AoVntP9FlspKkRIatNSvT1QqthO//goT&#10;SRdoLIaDS2aiwUvFsM4rrOQwE48yTcIzHZUOLxUEeAdPmA4vlgW/8zmVK5Xyi7m37BEjq8GLRbES&#10;lQrvxK+PUGAdnuLXV7iX+/WR3UCFl/r1iUqHlwoD3ENyAJV7SlYTDV4qjRVJUnR4sSwclQ4vFQbg&#10;YVbp8GJxeL++Ai/z66M4DVwginATv76jUuGd+PUXd6ek7HWKX1+Dl0pjXSjWWIMXb1COSoeXCsPx&#10;TeceZbQK25T362vwUmmgdLi+NBK/vqMK8KCE/bsPtik7KdhYxtr1CnPdPuWEqAfYH03k7Bf4R7pA&#10;IG6M4QXWL81C97AMp7lm/brfw7gRE6MUWtSJkSasFYtQvmwZUqQbmgsslV/Ll8kktUM9UgmVC6kx&#10;o3oseaFB5SPyg7VytKt9l2wAB9eFAJKvp6INCW0Z+a7pRAfVVrdD2WoMiqDv6dWKen3Shpnxu7Wi&#10;sH5zK8o5Nr++FTVJdFTvAwiPVhQOU4qNCplZX2xCoSuc29ShZUKdUGQGFLDu1gD4qGzHmjv9Htqi&#10;hx+bPKl2AkBO21FgxeqJs59OYKWaCTJY67BitcQRabBSrYRgkfGkwEpURLrDO4GVm04oJa2yKzWd&#10;iEoDdmI5FZEpEVGn2FL2ryhMrWOLue+oBNs/pfL1YhUDcwzudcx2Tb/wh6ClXfhz3vBzoh/aFKQt&#10;Objl6w9wJkr99K9n7uuZ+3s+czH98zPXuei/9pm7LXyphJLA/BpJApJxt+HO3JCt/YVnLnW1c/2Z&#10;Jy7ngD6epfmRi0DOI+AjWXrkgghPfE/aSvd81ObAUyXiQoYq3vL9gXvSUn7iklsrsPGIKj1xnVfr&#10;FFV64m4LpZ1UUJ2etyeo8gMXxTZVWOmBS1Qat7IDdyP/iQZMO25PoaW8X124jMKx1E9JVCq0lP/b&#10;Qu+xFJ4pwcf+3i5WxHIfZUfOZw1aLIGVqDRomYtyWzAEDZrioDyFlvsngUqFlvoniUqg/VNqKUWf&#10;D8kbasEhPHoyfD6qi+jlOhCapWfktRCDsLWWfSxew3GaKyCJZiNfr+HwWzCkcfZOK/mtfD0Vh8hg&#10;ytWoKJoSzEu1pWPHrFJ5lqV616tK9apS/Z5VKpwWuUrlPJdfXaVCtLpfQwi39FqFqFSUaJ3cGCEr&#10;xEtVKsolTgnFc+UF6/N49+CiL93eEB94uUo10qEigI/KS6pSgeh659HHbaXHussMr6E6Uan8jhW3&#10;lB7pKwoHq6hSlQpEGqpMpfJVMU55FR/o7v73FFWuUvVdp8JKVSqi0nDlKtUez5w0dikqlQIt5T1E&#10;qMsxU6lccP6pILM6FrjNh3Ksza9YAP7eV4GWCoBml861WAKOSrj2qre4R9svu++BYEgRgbDL3phw&#10;n1JSRLxWEGJ3RbOQr1cLOE8NVOmahsEXKhIMI03I1zdFoLFRvmoYdrLj12fkv5dwM2yKuYbhZvnX&#10;1jDWnhN24odMw+iofrFTMUTNf6GKQX3BJ+6jx+OT+kTFoK4zH0quY5BNHSCXdAxnUvtI+7i/7Jzr&#10;6fGtAutEx1Bg5UrGQl5/4eQRVnzG4QKH3iqewsrOuGGvw4qPOB9kdsqtEy2DgswUXJmW4YLMToFl&#10;WgZuLaAYKAxTtAyFZVm6mrXHqzMVW8x/R6UxLVMz1oEenWnYYhFweJnCt0wG/ubrVJ5Jvhq++jrl&#10;W+a6WQfUeNOwKa4bhW+572ZA0m+Nb6nvhqg0vtHijgPp6M2zii2WAqeRPuUbuQ2S1pAgWsUWS2Ed&#10;XBpphW+ZFIatwLdkKUB1R5DqKbY8qmxAvggNWxpVRlTCt1fdkdQ9qI6789uPpEnRP+/vHne/wjVG&#10;k5dcZP/IsCgI5GWKLE0Tp8nWXGqiMZYUWdZR6w41irYDe7Dp1RRZdpUZDjWu2W0UmUGNaOrReK/R&#10;0aYOMtQKqgFzjAJZ0Oq9bv3qoHt10P2eHXQ4QHL12SmxX1t9XuQZFWrGO/38GGZEx7XTnmXlv1B7&#10;Xkjrcv1lmvGJ9oyeM5JMeZ5nClwWwEctNXHQEREOwBNFPNUbcLmoo0rUBkoYcIoq0xlmhN5rqBKV&#10;gYg0VKnGADahGCPJJmNEojCQvnCKKled554eQJwyK1WdiUrDRbtspBgRJhWYojor0FLeEyodWsx8&#10;RyXQ/ik1mRdrA+C0Uwb08hj0WzoBZR0X1QFPZzyphWjQmPGIN41rej1yy+W5Xj1WpscKKZc/vv3y&#10;EXUraPU/nN9f31z8cP50Hv8bP3+5f3vV313ffbq8evju/woAAAD//wMAUEsDBBQABgAIAAAAIQDw&#10;4AEg4wAAAAwBAAAPAAAAZHJzL2Rvd25yZXYueG1sTI/BTsMwEETvSPyDtUjcqOOWhDTEqaoKOFWV&#10;aJEQt228TaLGdhS7Sfr3uCc4ruZp5m2+mnTLBupdY40EMYuAkSmtakwl4evw/pQCcx6NwtYaknAl&#10;B6vi/i7HTNnRfNKw9xULJcZlKKH2vss4d2VNGt3MdmRCdrK9Rh/OvuKqxzGU65bPoyjhGhsTFmrs&#10;aFNTed5ftISPEcf1QrwN2/Npc/05xLvvrSApHx+m9SswT5P/g+GmH9ShCE5HezHKsVZCsozjgEpI&#10;nxcJsBshxFwAO0pYpi8CeJHz/08UvwAAAP//AwBQSwECLQAUAAYACAAAACEAtoM4kv4AAADhAQAA&#10;EwAAAAAAAAAAAAAAAAAAAAAAW0NvbnRlbnRfVHlwZXNdLnhtbFBLAQItABQABgAIAAAAIQA4/SH/&#10;1gAAAJQBAAALAAAAAAAAAAAAAAAAAC8BAABfcmVscy8ucmVsc1BLAQItABQABgAIAAAAIQD4yXUZ&#10;szUAADFOAQAOAAAAAAAAAAAAAAAAAC4CAABkcnMvZTJvRG9jLnhtbFBLAQItABQABgAIAAAAIQDw&#10;4AEg4wAAAAwBAAAPAAAAAAAAAAAAAAAAAA04AABkcnMvZG93bnJldi54bWxQSwUGAAAAAAQABADz&#10;AAAAHTkAAAAA&#10;">
                <v:shape id="Freeform 63" o:spid="_x0000_s1027" style="position:absolute;left:6928;top:8071;width:4126;height:1644;visibility:visible;mso-wrap-style:square;v-text-anchor:top" coordsize="4126,1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pLcIA&#10;AADcAAAADwAAAGRycy9kb3ducmV2LnhtbESPUUvDQBCE3wX/w7GCb/aigSCx11IFoeJTqr4vuTWJ&#10;5nbj3aaN/94TBB+HmfmGWW+XMJojxTQIO7heFWCIW/EDdw5eXx6vbsEkRfY4CpODb0qw3ZyfrbH2&#10;cuKGjgftTIZwqtFBrzrV1qa2p4BpJRNx9t4lBtQsY2d9xFOGh9HeFEVlAw6cF3qc6KGn9vMwBwfN&#10;133ztJM5VG9xmZ8/ShXZq3OXF8vuDozSov/hv/beOyjLCn7P5CN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t+ktwgAAANwAAAAPAAAAAAAAAAAAAAAAAJgCAABkcnMvZG93&#10;bnJldi54bWxQSwUGAAAAAAQABAD1AAAAhwMAAAAA&#10;" path="m3992,583r14,-19l4016,547r9,-23l4031,502r2,-22l4033,459r-4,-22l4022,416r-10,-21l4000,375r-16,-20l3966,337r-20,-19l3922,301r-25,-16l3869,270r-30,-14l3807,244r-35,-12l3736,222r-38,-8l3658,207r-4,-12l3637,164r-24,-29l3582,108,3545,83,3502,60,3472,47,3441,36r-33,-9l3375,19r-34,-7l3306,7,3271,3,3235,1r-35,l3164,1r-35,3l3094,8r-34,5l3026,19r-33,9l2962,37r-31,11l2902,60r-27,14l2849,89r-15,-9l2801,61,2765,44,2725,30,2672,16r-31,-6l2609,6,2576,2,2544,1,2512,r-33,1l2448,3r-32,4l2386,12r-30,6l2327,25r-28,9l2272,44r-25,11l2223,67r-22,13l2180,94r-18,15l2145,125r-6,-3l2104,106,2067,91,2027,78r-38,-9l1951,61r-39,-7l1873,50r-40,-3l1794,46r-39,1l1716,49r-39,4l1639,58r-37,7l1567,74r-35,10l1499,95r-32,13l1437,122r-28,16l1384,155r-24,18l1339,193r-19,-6l1282,177r-40,-9l1202,160r-41,-6l1119,149r-43,-3l1034,145r-22,l991,145r-43,2l875,153r-51,7l776,169r-47,12l685,194r-42,14l603,225r-37,18l532,262r-31,21l472,305r-25,23l425,352r-34,51l373,457r-4,28l370,513r5,28l372,547r-17,1l332,550r-23,3l287,556r-22,5l243,565r-20,6l203,577r-20,7l164,591r-18,8l129,607r-16,9l97,626,82,636,69,646,56,657,40,674,27,690,16,707,8,725,3,742,,760r,17l2,794r4,18l13,829r9,16l34,861r14,16l64,892r18,15l102,921r23,12l149,945r27,12l205,967r-8,4l177,984r-18,15l142,1013r-14,16l117,1045r-10,16l100,1078r-5,17l93,1112r,17l95,1147r6,18l108,1183r11,17l132,1216r15,16l164,1246r19,14l204,1274r22,12l250,1297r26,10l303,1316r29,8l362,1331r30,6l424,1341r32,3l489,1345r34,l557,1344r2,2l598,1379r36,25l674,1428r43,21l762,1469r47,17l859,1501r51,13l963,1525r55,9l1073,1540r56,4l1186,1546r57,-1l1300,1542r56,-6l1412,1528r56,-11l1522,1504r53,-16l1586,1497r44,30l1680,1554r36,16l1754,1585r40,14l1836,1610r43,10l1924,1629r51,7l2026,1641r52,2l2128,1644r51,-2l2228,1638r49,-6l2324,1624r46,-10l2415,1602r42,-13l2498,1573r38,-17l2572,1538r34,-20l2664,1473r46,-51l2727,1395r10,3l2774,1409r38,9l2851,1426r40,6l2932,1437r41,2l3015,1440r45,l3104,1437r44,-5l3189,1426r41,-8l3269,1408r37,-11l3342,1384r33,-14l3406,1354r29,-16l3462,1320r24,-19l3507,1281r19,-21l3554,1215r15,-47l3571,1144r11,-1l3603,1141r21,-3l3645,1135r20,-3l3686,1129r20,-4l3726,1121r19,-5l3764,1111r19,-5l3802,1100r18,-6l3838,1088r18,-6l3873,1075r41,-19l3951,1036r34,-21l4015,993r27,-23l4065,945r19,-25l4100,895r12,-26l4120,842r5,-27l4126,788r-3,-27l4116,734r-11,-26l4090,682r-18,-26l4049,631r-26,-25l3992,583xe" fillcolor="#fef" stroked="f">
                  <v:path arrowok="t" o:connecttype="custom" o:connectlocs="4031,8573;4012,8466;3922,8372;3772,8303;3637,8235;3472,8118;3306,8078;3129,8075;2962,8108;2834,8151;2641,8081;2479,8072;2327,8096;2201,8151;2104,8177;1912,8125;1716,8120;1532,8155;1384,8226;1242,8239;1034,8216;824,8231;603,8296;447,8399;370,8584;309,8624;203,8648;113,8687;40,8745;0,8831;22,8916;102,8992;197,9042;117,9116;93,9200;132,9287;226,9357;362,9402;523,9416;674,9499;910,9585;1186,9617;1468,9588;1680,9625;1879,9691;2128,9715;2370,9685;2572,9609;2737,9469;2932,9508;3148,9503;3342,9455;3486,9372;3571,9215;3665,9203;3764,9182;3856,9153;4015,9064;4112,8940;4116,8805;4023,8677" o:connectangles="0,0,0,0,0,0,0,0,0,0,0,0,0,0,0,0,0,0,0,0,0,0,0,0,0,0,0,0,0,0,0,0,0,0,0,0,0,0,0,0,0,0,0,0,0,0,0,0,0,0,0,0,0,0,0,0,0,0,0,0,0"/>
                </v:shape>
                <v:shape id="Freeform 62" o:spid="_x0000_s1028" style="position:absolute;left:6928;top:8071;width:4126;height:1644;visibility:visible;mso-wrap-style:square;v-text-anchor:top" coordsize="4126,1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uvsIA&#10;AADcAAAADwAAAGRycy9kb3ducmV2LnhtbESPzarCMBSE94LvEI7gTtOroFKNooLg1p+6PjTHtrfN&#10;SWmirT69uXDB5TAz3zCrTWcq8aTGFZYV/IwjEMSp1QVnCq6Xw2gBwnlkjZVlUvAiB5t1v7fCWNuW&#10;T/Q8+0wECLsYFeTe17GULs3JoBvbmjh4d9sY9EE2mdQNtgFuKjmJopk0WHBYyLGmfU5peX4YBeX7&#10;eioTO2v1fLv73Zlb4va3RKnhoNsuQXjq/Df83z5qBdPpHP7OhCMg1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6+wgAAANwAAAAPAAAAAAAAAAAAAAAAAJgCAABkcnMvZG93&#10;bnJldi54bWxQSwUGAAAAAAQABAD1AAAAhwMAAAAA&#10;" path="m375,541r-5,-28l369,485r4,-28l391,403r34,-51l447,328r25,-23l501,283r31,-21l566,243r37,-18l643,208r42,-14l729,181r47,-12l824,160r51,-7l927,148r42,-2l1012,145r22,l1076,146r43,3l1161,154r41,6l1242,168r40,9l1320,187r19,6l1360,173r24,-18l1409,138r28,-16l1467,108r32,-13l1532,84r35,-10l1602,65r37,-7l1677,53r39,-4l1755,47r39,-1l1833,47r40,3l1912,54r39,7l1989,69r38,9l2067,91r37,15l2139,122r6,3l2162,109r18,-15l2201,80r22,-13l2247,55r25,-11l2299,34r28,-9l2356,18r30,-6l2416,7r32,-4l2479,1,2512,r32,1l2576,2r33,4l2641,10r31,6l2704,24r41,13l2783,52r35,18l2849,89r26,-15l2902,60r29,-12l2962,37r31,-9l3026,19r34,-6l3094,8r35,-4l3164,1r36,l3235,1r36,2l3306,7r35,5l3375,19r33,8l3441,36r31,11l3502,60r43,23l3582,108r31,27l3637,164r17,31l3658,207r40,7l3736,222r36,10l3807,244r32,12l3869,270r28,15l3922,301r24,17l3966,337r18,18l4000,375r12,20l4022,416r7,21l4033,459r,21l4031,502r-6,22l4016,547r-10,17l3994,580r-2,3l4023,606r26,25l4072,656r18,26l4105,708r11,26l4123,761r3,27l4125,815r-5,27l4112,869r-12,26l4084,920r-19,25l4042,970r-27,23l3985,1015r-34,21l3914,1056r-41,19l3856,1082r-18,6l3820,1094r-18,6l3783,1106r-19,5l3745,1116r-19,5l3706,1125r-20,4l3665,1132r-20,3l3624,1138r-21,3l3582,1143r-11,1l3569,1168r-15,47l3526,1260r-40,41l3462,1320r-27,18l3406,1354r-31,16l3342,1384r-36,13l3269,1408r-39,10l3189,1426r-41,6l3104,1437r-44,3l3015,1440r-21,l2952,1438r-41,-3l2871,1429r-40,-7l2793,1414r-38,-10l2727,1395r-17,27l2664,1473r-58,45l2572,1538r-36,18l2498,1573r-41,16l2415,1602r-45,12l2324,1624r-47,8l2228,1638r-49,4l2128,1644r-50,-1l2026,1641r-51,-5l1924,1629r-45,-9l1836,1610r-42,-11l1754,1585r-38,-15l1680,1554r-34,-18l1600,1507r-25,-19l1522,1504r-54,13l1412,1528r-56,8l1300,1542r-57,3l1186,1546r-57,-2l1073,1540r-55,-6l963,1525r-53,-11l859,1501r-50,-15l762,1469r-45,-20l674,1428r-40,-24l598,1379r-33,-28l559,1346r-2,-2l523,1345r-34,l456,1344r-32,-3l392,1337r-30,-6l332,1324r-29,-8l276,1307r-26,-10l226,1286r-22,-12l183,1260r-19,-14l147,1232r-15,-16l119,1200r-11,-17l101,1165r-6,-18l93,1129r,-17l95,1095r5,-17l107,1061r10,-16l128,1029r14,-16l159,999r18,-15l197,971r8,-4l176,957,149,945,125,933,102,921,82,907,64,892,48,877,34,861,22,845,13,829,6,812,2,794,,777,,760,3,742,8,725r8,-18l27,690,40,674,56,657,69,646,82,636,97,626r16,-10l129,607r17,-8l164,591r19,-7l203,577r20,-6l243,565r22,-4l287,556r22,-3l332,550r23,-2l372,547r3,-6xe" filled="f" strokecolor="#385d89" strokeweight="2pt">
                  <v:path arrowok="t" o:connecttype="custom" o:connectlocs="391,8474;532,8333;729,8252;969,8217;1161,8225;1339,8264;1467,8179;1639,8129;1833,8118;2027,8149;2162,8180;2272,8115;2416,8078;2576,8073;2745,8108;2902,8131;3060,8084;3235,8072;3408,8098;3582,8179;3698,8285;3869,8341;3984,8426;4033,8530;4006,8635;4072,8727;4126,8859;4084,8991;3951,9107;3820,9165;3726,9192;3624,9209;3554,9286;3406,9425;3230,9489;3015,9511;2831,9493;2664,9544;2457,9660;2228,9709;1975,9707;1754,9656;1575,9559;1300,9613;1018,9605;762,9540;565,9422;456,9415;303,9387;183,9331;108,9254;95,9166;142,9084;176,9028;64,8963;6,8883;8,8796;69,8717;146,8670;243,8636;355,8619" o:connectangles="0,0,0,0,0,0,0,0,0,0,0,0,0,0,0,0,0,0,0,0,0,0,0,0,0,0,0,0,0,0,0,0,0,0,0,0,0,0,0,0,0,0,0,0,0,0,0,0,0,0,0,0,0,0,0,0,0,0,0,0,0"/>
                </v:shape>
                <v:shape id="Freeform 61" o:spid="_x0000_s1029" style="position:absolute;left:7137;top:9031;width:242;height:31;visibility:visible;mso-wrap-style:square;v-text-anchor:top" coordsize="2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AxN8MA&#10;AADcAAAADwAAAGRycy9kb3ducmV2LnhtbERPTWvCQBC9F/wPyxS81U0bCJK6igiC0CJEJTS3ITsm&#10;0exsyG5j/PfuQfD4eN+L1WhaMVDvGssKPmcRCOLS6oYrBafj9mMOwnlkja1lUnAnB6vl5G2BqbY3&#10;zmg4+EqEEHYpKqi971IpXVmTQTezHXHgzrY36APsK6l7vIVw08qvKEqkwYZDQ40dbWoqr4d/o6C4&#10;tMX9Z5P9JvP8OG7/un2eF3ulpu/j+huEp9G/xE/3TiuI47A2nA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AxN8MAAADcAAAADwAAAAAAAAAAAAAAAACYAgAAZHJzL2Rv&#10;d25yZXYueG1sUEsFBgAAAAAEAAQA9QAAAIgDAAAAAA==&#10;" path="m242,30r-21,1l200,31r-20,l159,29,139,28,119,26,99,23,79,20,60,16,41,12,22,7,4,1,,e" filled="f" strokecolor="#385d89" strokeweight="2pt">
                  <v:path arrowok="t" o:connecttype="custom" o:connectlocs="242,9061;221,9062;200,9062;180,9062;159,9060;139,9059;119,9057;99,9054;79,9051;60,9047;41,9043;22,9038;4,9032;0,9031" o:connectangles="0,0,0,0,0,0,0,0,0,0,0,0,0,0"/>
                </v:shape>
                <v:shape id="Freeform 60" o:spid="_x0000_s1030" style="position:absolute;left:7486;top:9393;width:106;height:14;visibility:visible;mso-wrap-style:square;v-text-anchor:top" coordsize="10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nMgMQA&#10;AADcAAAADwAAAGRycy9kb3ducmV2LnhtbESPQWvCQBSE70L/w/IKvemmClKja7AFqdBTNXh+Zp9J&#10;TPZtml3N+u+7hYLHYWa+YVZZMK24Ue9qywpeJwkI4sLqmksF+WE7fgPhPLLG1jIpuJODbP00WmGq&#10;7cDfdNv7UkQIuxQVVN53qZSuqMigm9iOOHpn2xv0Ufal1D0OEW5aOU2SuTRYc1yosKOPiopmfzUK&#10;Pk+Ha23Dz7Fx4R2Hbp5f8q9cqZfnsFmC8BT8I/zf3mkFs9kC/s7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5zIDEAAAA3AAAAA8AAAAAAAAAAAAAAAAAmAIAAGRycy9k&#10;b3ducmV2LnhtbFBLBQYAAAAABAAEAPUAAACJAwAAAAA=&#10;" path="m106,l87,4,67,7,47,10,27,12,7,14,,15e" filled="f" strokecolor="#385d89" strokeweight="2pt">
                  <v:path arrowok="t" o:connecttype="custom" o:connectlocs="106,9393;87,9397;67,9400;47,9403;27,9405;7,9407;0,9408" o:connectangles="0,0,0,0,0,0,0"/>
                </v:shape>
                <v:shape id="Freeform 59" o:spid="_x0000_s1031" style="position:absolute;left:8439;top:9486;width:64;height:66;visibility:visible;mso-wrap-style:square;v-text-anchor:top" coordsize="6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H85cIA&#10;AADcAAAADwAAAGRycy9kb3ducmV2LnhtbERP3WrCMBS+H+wdwhnsZmiqK/7UpiLCYLDBWM0DHJpj&#10;W9qclCZqfXtzMdjlx/ef7yfbiyuNvnWsYDFPQBBXzrRcK9Cnj9kGhA/IBnvHpOBOHvbF81OOmXE3&#10;/qVrGWoRQ9hnqKAJYcik9FVDFv3cDcSRO7vRYohwrKUZ8RbDbS+XSbKSFluODQ0OdGyo6sqLVbAt&#10;U714S/XXuv7+ca0+6O5oOqVeX6bDDkSgKfyL/9yfRsF7GufHM/EIy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wfzlwgAAANwAAAAPAAAAAAAAAAAAAAAAAJgCAABkcnMvZG93&#10;bnJldi54bWxQSwUGAAAAAAQABAD1AAAAhwMAAAAA&#10;" path="m64,67l48,53,33,39,19,24,7,9,,e" filled="f" strokecolor="#385d89" strokeweight="2pt">
                  <v:path arrowok="t" o:connecttype="custom" o:connectlocs="64,9553;48,9539;33,9525;19,9510;7,9495;0,9486" o:connectangles="0,0,0,0,0,0"/>
                </v:shape>
                <v:shape id="Freeform 58" o:spid="_x0000_s1032" style="position:absolute;left:9655;top:9388;width:26;height:73;visibility:visible;mso-wrap-style:square;v-text-anchor:top" coordsize="2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cFt8UA&#10;AADcAAAADwAAAGRycy9kb3ducmV2LnhtbESPQWvCQBSE7wX/w/KE3pqNrWiNriGUWgRPpsHzM/tM&#10;0mbfhuw2xn/fFQo9DjPzDbNJR9OKgXrXWFYwi2IQxKXVDVcKis/d0ysI55E1tpZJwY0cpNvJwwYT&#10;ba98pCH3lQgQdgkqqL3vEildWZNBF9mOOHgX2xv0QfaV1D1eA9y08jmOF9Jgw2Ghxo7eaiq/8x+j&#10;IFvsbsvDx7iKz/Ov4f1UmIvdG6Uep2O2BuFp9P/hv/ZeK3iZz+B+Jhw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ZwW3xQAAANwAAAAPAAAAAAAAAAAAAAAAAJgCAABkcnMv&#10;ZG93bnJldi54bWxQSwUGAAAAAAQABAD1AAAAigMAAAAA&#10;" path="m26,l22,19,16,38,8,56,,72e" filled="f" strokecolor="#385d89" strokeweight="2pt">
                  <v:path arrowok="t" o:connecttype="custom" o:connectlocs="26,9388;22,9407;16,9426;8,9444;0,9460" o:connectangles="0,0,0,0,0"/>
                </v:shape>
                <v:shape id="Freeform 57" o:spid="_x0000_s1033" style="position:absolute;left:10187;top:8939;width:310;height:271;visibility:visible;mso-wrap-style:square;v-text-anchor:top" coordsize="310,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PYScUA&#10;AADcAAAADwAAAGRycy9kb3ducmV2LnhtbESPQWvCQBSE7wX/w/IEL0U3TUuU6CpFEG1vjYrXZ/aZ&#10;RLNvQ3aN6b/vFgo9DjPzDbNY9aYWHbWusqzgZRKBIM6trrhQcNhvxjMQziNrrC2Tgm9ysFoOnhaY&#10;avvgL+oyX4gAYZeigtL7JpXS5SUZdBPbEAfvYluDPsi2kLrFR4CbWsZRlEiDFYeFEhtal5TfsrtR&#10;cNqePik5J5vs8nHF+Nodd8/To1KjYf8+B+Gp9//hv/ZOK3h9i+H3TDg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A9hJxQAAANwAAAAPAAAAAAAAAAAAAAAAAJgCAABkcnMv&#10;ZG93bnJldi54bWxQSwUGAAAAAAQABAD1AAAAigMAAAAA&#10;" path="m,l28,8r27,9l81,26r24,10l129,47r22,12l172,71r20,13l210,97r17,14l243,126r13,14l269,156r11,15l289,187r8,17l303,220r4,17l309,254r1,17e" filled="f" strokecolor="#385d89" strokeweight="2pt">
                  <v:path arrowok="t" o:connecttype="custom" o:connectlocs="0,8939;28,8947;55,8956;81,8965;105,8975;129,8986;151,8998;172,9010;192,9023;210,9036;227,9050;243,9065;256,9079;269,9095;280,9110;289,9126;297,9143;303,9159;307,9176;309,9193;310,9210" o:connectangles="0,0,0,0,0,0,0,0,0,0,0,0,0,0,0,0,0,0,0,0,0"/>
                </v:shape>
                <v:shape id="Freeform 56" o:spid="_x0000_s1034" style="position:absolute;left:10780;top:8650;width:138;height:102;visibility:visible;mso-wrap-style:square;v-text-anchor:top" coordsize="13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BTr0A&#10;AADcAAAADwAAAGRycy9kb3ducmV2LnhtbESPzQrCMBCE74LvEFbwpqn/Uo2iouDV6gOszdoWm01p&#10;ota3N4LgcZiZb5jlujGleFLtCssKBv0IBHFqdcGZgsv50JuDcB5ZY2mZFLzJwXrVbi0x1vbFJ3om&#10;PhMBwi5GBbn3VSylS3My6Pq2Ig7ezdYGfZB1JnWNrwA3pRxG0VQaLDgs5FjRLqf0njyMggNet5vZ&#10;UV+Mn5q9vk9cVGmnVLfTbBYgPDX+H/61j1rBaDyC75lwBO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FBTr0AAADcAAAADwAAAAAAAAAAAAAAAACYAgAAZHJzL2Rvd25yZXYu&#10;eG1sUEsFBgAAAAAEAAQA9QAAAIIDAAAAAA==&#10;" path="m138,l127,13,114,27,100,39,85,52,68,64,51,75,32,86,12,96,,102e" filled="f" strokecolor="#385d89" strokeweight="2pt">
                  <v:path arrowok="t" o:connecttype="custom" o:connectlocs="138,8650;127,8663;114,8677;100,8689;85,8702;68,8714;51,8725;32,8736;12,8746;0,8752" o:connectangles="0,0,0,0,0,0,0,0,0,0"/>
                </v:shape>
                <v:shape id="Freeform 55" o:spid="_x0000_s1035" style="position:absolute;left:10587;top:8272;width:7;height:48;visibility:visible;mso-wrap-style:square;v-text-anchor:top" coordsize="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Vut8IA&#10;AADcAAAADwAAAGRycy9kb3ducmV2LnhtbESPQYvCMBSE7wv7H8Jb8LJoWtcVqUaRguBtsbr3Z/Ns&#10;g81LaaLWf28EweMwM98wi1VvG3GlzhvHCtJRAoK4dNpwpeCw3wxnIHxA1tg4JgV38rBafn4sMNPu&#10;xju6FqESEcI+QwV1CG0mpS9rsuhHriWO3sl1FkOUXSV1h7cIt40cJ8lUWjQcF2psKa+pPBcXq2Ca&#10;3v8uxqS//xs64ncxzvngcqUGX/16DiJQH97hV3urFfxMJvA8E4+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ZW63wgAAANwAAAAPAAAAAAAAAAAAAAAAAJgCAABkcnMvZG93&#10;bnJldi54bWxQSwUGAAAAAAQABAD1AAAAhwMAAAAA&#10;" path="m,l5,20,7,40r,8e" filled="f" strokecolor="#385d89" strokeweight="2pt">
                  <v:path arrowok="t" o:connecttype="custom" o:connectlocs="0,8272;5,8292;7,8312;7,8320" o:connectangles="0,0,0,0"/>
                </v:shape>
                <v:shape id="Freeform 54" o:spid="_x0000_s1036" style="position:absolute;left:9705;top:8155;width:71;height:61;visibility:visible;mso-wrap-style:square;v-text-anchor:top" coordsize="7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2g7sMA&#10;AADcAAAADwAAAGRycy9kb3ducmV2LnhtbESPS4vCQBCE7wv+h6EFL4tO1PVBdBTxAetJNHpvMm0S&#10;zPSEzKjx3zsLCx6LqvqKmi8bU4oH1a6wrKDfi0AQp1YXnCk4J7vuFITzyBpLy6TgRQ6Wi9bXHGNt&#10;n3ykx8lnIkDYxagg976KpXRpTgZdz1bEwbva2qAPss6krvEZ4KaUgygaS4MFh4UcK1rnlN5Od6PA&#10;bS4jmXxvk4kzeOjv0+P+OmmU6rSb1QyEp8Z/wv/tX61g+DOCvzPhCMjF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2g7sMAAADcAAAADwAAAAAAAAAAAAAAAACYAgAAZHJzL2Rv&#10;d25yZXYueG1sUEsFBgAAAAAEAAQA9QAAAIgDAAAAAA==&#10;" path="m,61l12,47,26,34,41,21,58,8,71,e" filled="f" strokecolor="#385d89" strokeweight="2pt">
                  <v:path arrowok="t" o:connecttype="custom" o:connectlocs="0,8216;12,8202;26,8189;41,8176;58,8163;71,8155" o:connectangles="0,0,0,0,0,0"/>
                </v:shape>
                <v:shape id="Freeform 53" o:spid="_x0000_s1037" style="position:absolute;left:9043;top:8193;width:34;height:53;visibility:visible;mso-wrap-style:square;v-text-anchor:top" coordsize="3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QaPMUA&#10;AADcAAAADwAAAGRycy9kb3ducmV2LnhtbESPQWvCQBSE70L/w/IK3nRjlVhSV7GK4KGXqhdvz+wz&#10;G8y+jdk1xv76bqHgcZiZb5jZorOVaKnxpWMFo2ECgjh3uuRCwWG/GbyD8AFZY+WYFDzIw2L+0pth&#10;pt2dv6ndhUJECPsMFZgQ6kxKnxuy6IeuJo7e2TUWQ5RNIXWD9wi3lXxLklRaLDkuGKxpZSi/7G5W&#10;wXGdftLZff3g0aym7WV0CvZ6Uqr/2i0/QATqwjP8395qBeNJCn9n4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JBo8xQAAANwAAAAPAAAAAAAAAAAAAAAAAJgCAABkcnMv&#10;ZG93bnJldi54bWxQSwUGAAAAAAQABAD1AAAAigMAAAAA&#10;" path="m,52l8,35,19,18,32,2,34,e" filled="f" strokecolor="#385d89" strokeweight="2pt">
                  <v:path arrowok="t" o:connecttype="custom" o:connectlocs="0,8245;8,8228;19,8211;32,8195;34,8193" o:connectangles="0,0,0,0,0"/>
                </v:shape>
                <v:shape id="Freeform 52" o:spid="_x0000_s1038" style="position:absolute;left:8267;top:8263;width:124;height:51;visibility:visible;mso-wrap-style:square;v-text-anchor:top" coordsize="12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fJtsYA&#10;AADcAAAADwAAAGRycy9kb3ducmV2LnhtbESP3WrCQBSE7wt9h+UIvasbrVSJ2UjtH1JB1Ch4ecge&#10;k2D2bMiuGt++KxR6OczMN0wy60wtLtS6yrKCQT8CQZxbXXGhYJd9PU9AOI+ssbZMCm7kYJY+PiQY&#10;a3vlDV22vhABwi5GBaX3TSyly0sy6Pq2IQ7e0bYGfZBtIXWL1wA3tRxG0as0WHFYKLGh95Ly0/Zs&#10;FNDpkH/PFz9muVxnq/OePz7lKFPqqde9TUF46vx/+K+90ApeRmO4nw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fJtsYAAADcAAAADwAAAAAAAAAAAAAAAACYAgAAZHJz&#10;L2Rvd25yZXYueG1sUEsFBgAAAAAEAAQA9QAAAIsDAAAAAA==&#10;" path="m,l19,7r20,7l58,21r18,8l94,37r18,8l124,52e" filled="f" strokecolor="#385d89" strokeweight="2pt">
                  <v:path arrowok="t" o:connecttype="custom" o:connectlocs="0,8263;19,8270;39,8277;58,8284;76,8292;94,8300;112,8308;124,8315" o:connectangles="0,0,0,0,0,0,0,0"/>
                </v:shape>
                <v:shape id="Freeform 51" o:spid="_x0000_s1039" style="position:absolute;left:7303;top:8612;width:22;height:54;visibility:visible;mso-wrap-style:square;v-text-anchor:top" coordsize="2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2TcEA&#10;AADcAAAADwAAAGRycy9kb3ducmV2LnhtbERPTWvCQBC9F/wPywi91d1qEEldpQoFQXrQFr0O2TEJ&#10;zc6G7FaT/vrOQfD4eN/Lde8bdaUu1oEtvE4MKOIiuJpLC99fHy8LUDEhO2wCk4WBIqxXo6cl5i7c&#10;+EDXYyqVhHDM0UKVUptrHYuKPMZJaImFu4TOYxLYldp1eJNw3+ipMXPtsWZpqLClbUXFz/HXW5gZ&#10;U25OQ/PHn5dsfz67Iev3W2ufx/37G6hEfXqI7+6dE18ma+WMHAG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wtk3BAAAA3AAAAA8AAAAAAAAAAAAAAAAAmAIAAGRycy9kb3du&#10;cmV2LnhtbFBLBQYAAAAABAAEAPUAAACGAwAAAAA=&#10;" path="m22,54l12,36,5,17,,e" filled="f" strokecolor="#385d89" strokeweight="2pt">
                  <v:path arrowok="t" o:connecttype="custom" o:connectlocs="22,8666;12,8648;5,8629;0,8612" o:connectangles="0,0,0,0"/>
                </v:shape>
                <w10:wrap anchorx="page" anchory="page"/>
              </v:group>
            </w:pict>
          </mc:Fallback>
        </mc:AlternateContent>
      </w:r>
    </w:p>
    <w:p w:rsidR="00753B57" w:rsidRDefault="00753B57">
      <w:pPr>
        <w:spacing w:line="200" w:lineRule="exact"/>
      </w:pPr>
    </w:p>
    <w:p w:rsidR="00753B57" w:rsidRDefault="00C77D24">
      <w:pPr>
        <w:spacing w:before="4"/>
        <w:ind w:right="1123"/>
        <w:jc w:val="right"/>
        <w:rPr>
          <w:rFonts w:ascii="Calibri" w:eastAsia="Calibri" w:hAnsi="Calibri" w:cs="Calibri"/>
          <w:sz w:val="28"/>
          <w:szCs w:val="28"/>
        </w:rPr>
      </w:pPr>
      <w:r>
        <w:rPr>
          <w:rFonts w:ascii="Calibri" w:eastAsia="Calibri" w:hAnsi="Calibri" w:cs="Calibri"/>
          <w:b/>
          <w:color w:val="001F5F"/>
          <w:sz w:val="28"/>
          <w:szCs w:val="28"/>
        </w:rPr>
        <w:t>Socia</w:t>
      </w:r>
      <w:r>
        <w:rPr>
          <w:rFonts w:ascii="Calibri" w:eastAsia="Calibri" w:hAnsi="Calibri" w:cs="Calibri"/>
          <w:b/>
          <w:color w:val="001F5F"/>
          <w:spacing w:val="1"/>
          <w:sz w:val="28"/>
          <w:szCs w:val="28"/>
        </w:rPr>
        <w:t>l</w:t>
      </w:r>
      <w:r>
        <w:rPr>
          <w:rFonts w:ascii="Calibri" w:eastAsia="Calibri" w:hAnsi="Calibri" w:cs="Calibri"/>
          <w:b/>
          <w:color w:val="001F5F"/>
          <w:sz w:val="28"/>
          <w:szCs w:val="28"/>
        </w:rPr>
        <w:t>,</w:t>
      </w:r>
      <w:r>
        <w:rPr>
          <w:rFonts w:ascii="Calibri" w:eastAsia="Calibri" w:hAnsi="Calibri" w:cs="Calibri"/>
          <w:b/>
          <w:color w:val="001F5F"/>
          <w:spacing w:val="-1"/>
          <w:sz w:val="28"/>
          <w:szCs w:val="28"/>
        </w:rPr>
        <w:t xml:space="preserve"> </w:t>
      </w:r>
      <w:r>
        <w:rPr>
          <w:rFonts w:ascii="Calibri" w:eastAsia="Calibri" w:hAnsi="Calibri" w:cs="Calibri"/>
          <w:b/>
          <w:color w:val="001F5F"/>
          <w:sz w:val="28"/>
          <w:szCs w:val="28"/>
        </w:rPr>
        <w:t>M</w:t>
      </w:r>
      <w:r>
        <w:rPr>
          <w:rFonts w:ascii="Calibri" w:eastAsia="Calibri" w:hAnsi="Calibri" w:cs="Calibri"/>
          <w:b/>
          <w:color w:val="001F5F"/>
          <w:spacing w:val="-3"/>
          <w:sz w:val="28"/>
          <w:szCs w:val="28"/>
        </w:rPr>
        <w:t>e</w:t>
      </w:r>
      <w:r>
        <w:rPr>
          <w:rFonts w:ascii="Calibri" w:eastAsia="Calibri" w:hAnsi="Calibri" w:cs="Calibri"/>
          <w:b/>
          <w:color w:val="001F5F"/>
          <w:sz w:val="28"/>
          <w:szCs w:val="28"/>
        </w:rPr>
        <w:t>n</w:t>
      </w:r>
      <w:r>
        <w:rPr>
          <w:rFonts w:ascii="Calibri" w:eastAsia="Calibri" w:hAnsi="Calibri" w:cs="Calibri"/>
          <w:b/>
          <w:color w:val="001F5F"/>
          <w:spacing w:val="-1"/>
          <w:sz w:val="28"/>
          <w:szCs w:val="28"/>
        </w:rPr>
        <w:t>t</w:t>
      </w:r>
      <w:r>
        <w:rPr>
          <w:rFonts w:ascii="Calibri" w:eastAsia="Calibri" w:hAnsi="Calibri" w:cs="Calibri"/>
          <w:b/>
          <w:color w:val="001F5F"/>
          <w:sz w:val="28"/>
          <w:szCs w:val="28"/>
        </w:rPr>
        <w:t>al</w:t>
      </w:r>
      <w:r>
        <w:rPr>
          <w:rFonts w:ascii="Calibri" w:eastAsia="Calibri" w:hAnsi="Calibri" w:cs="Calibri"/>
          <w:b/>
          <w:color w:val="001F5F"/>
          <w:spacing w:val="1"/>
          <w:sz w:val="28"/>
          <w:szCs w:val="28"/>
        </w:rPr>
        <w:t xml:space="preserve"> </w:t>
      </w:r>
      <w:r>
        <w:rPr>
          <w:rFonts w:ascii="Calibri" w:eastAsia="Calibri" w:hAnsi="Calibri" w:cs="Calibri"/>
          <w:b/>
          <w:color w:val="001F5F"/>
          <w:sz w:val="28"/>
          <w:szCs w:val="28"/>
        </w:rPr>
        <w:t>a</w:t>
      </w:r>
      <w:r>
        <w:rPr>
          <w:rFonts w:ascii="Calibri" w:eastAsia="Calibri" w:hAnsi="Calibri" w:cs="Calibri"/>
          <w:b/>
          <w:color w:val="001F5F"/>
          <w:spacing w:val="-1"/>
          <w:sz w:val="28"/>
          <w:szCs w:val="28"/>
        </w:rPr>
        <w:t>n</w:t>
      </w:r>
      <w:r>
        <w:rPr>
          <w:rFonts w:ascii="Calibri" w:eastAsia="Calibri" w:hAnsi="Calibri" w:cs="Calibri"/>
          <w:b/>
          <w:color w:val="001F5F"/>
          <w:sz w:val="28"/>
          <w:szCs w:val="28"/>
        </w:rPr>
        <w:t>d</w:t>
      </w:r>
    </w:p>
    <w:p w:rsidR="00753B57" w:rsidRDefault="00C77D24">
      <w:pPr>
        <w:spacing w:before="52" w:line="320" w:lineRule="exact"/>
        <w:ind w:right="1186"/>
        <w:jc w:val="right"/>
        <w:rPr>
          <w:rFonts w:ascii="Calibri" w:eastAsia="Calibri" w:hAnsi="Calibri" w:cs="Calibri"/>
          <w:sz w:val="28"/>
          <w:szCs w:val="28"/>
        </w:rPr>
      </w:pPr>
      <w:r>
        <w:rPr>
          <w:rFonts w:ascii="Calibri" w:eastAsia="Calibri" w:hAnsi="Calibri" w:cs="Calibri"/>
          <w:b/>
          <w:color w:val="001F5F"/>
          <w:sz w:val="28"/>
          <w:szCs w:val="28"/>
        </w:rPr>
        <w:t>Emot</w:t>
      </w:r>
      <w:r>
        <w:rPr>
          <w:rFonts w:ascii="Calibri" w:eastAsia="Calibri" w:hAnsi="Calibri" w:cs="Calibri"/>
          <w:b/>
          <w:color w:val="001F5F"/>
          <w:spacing w:val="-1"/>
          <w:sz w:val="28"/>
          <w:szCs w:val="28"/>
        </w:rPr>
        <w:t>i</w:t>
      </w:r>
      <w:r>
        <w:rPr>
          <w:rFonts w:ascii="Calibri" w:eastAsia="Calibri" w:hAnsi="Calibri" w:cs="Calibri"/>
          <w:b/>
          <w:color w:val="001F5F"/>
          <w:sz w:val="28"/>
          <w:szCs w:val="28"/>
        </w:rPr>
        <w:t>on</w:t>
      </w:r>
      <w:r>
        <w:rPr>
          <w:rFonts w:ascii="Calibri" w:eastAsia="Calibri" w:hAnsi="Calibri" w:cs="Calibri"/>
          <w:b/>
          <w:color w:val="001F5F"/>
          <w:spacing w:val="-1"/>
          <w:sz w:val="28"/>
          <w:szCs w:val="28"/>
        </w:rPr>
        <w:t>a</w:t>
      </w:r>
      <w:r>
        <w:rPr>
          <w:rFonts w:ascii="Calibri" w:eastAsia="Calibri" w:hAnsi="Calibri" w:cs="Calibri"/>
          <w:b/>
          <w:color w:val="001F5F"/>
          <w:sz w:val="28"/>
          <w:szCs w:val="28"/>
        </w:rPr>
        <w:t>l He</w:t>
      </w:r>
      <w:r>
        <w:rPr>
          <w:rFonts w:ascii="Calibri" w:eastAsia="Calibri" w:hAnsi="Calibri" w:cs="Calibri"/>
          <w:b/>
          <w:color w:val="001F5F"/>
          <w:spacing w:val="-2"/>
          <w:sz w:val="28"/>
          <w:szCs w:val="28"/>
        </w:rPr>
        <w:t>a</w:t>
      </w:r>
      <w:r>
        <w:rPr>
          <w:rFonts w:ascii="Calibri" w:eastAsia="Calibri" w:hAnsi="Calibri" w:cs="Calibri"/>
          <w:b/>
          <w:color w:val="001F5F"/>
          <w:sz w:val="28"/>
          <w:szCs w:val="28"/>
        </w:rPr>
        <w:t>l</w:t>
      </w:r>
      <w:r>
        <w:rPr>
          <w:rFonts w:ascii="Calibri" w:eastAsia="Calibri" w:hAnsi="Calibri" w:cs="Calibri"/>
          <w:b/>
          <w:color w:val="001F5F"/>
          <w:spacing w:val="-1"/>
          <w:sz w:val="28"/>
          <w:szCs w:val="28"/>
        </w:rPr>
        <w:t>t</w:t>
      </w:r>
      <w:r>
        <w:rPr>
          <w:rFonts w:ascii="Calibri" w:eastAsia="Calibri" w:hAnsi="Calibri" w:cs="Calibri"/>
          <w:b/>
          <w:color w:val="001F5F"/>
          <w:sz w:val="28"/>
          <w:szCs w:val="28"/>
        </w:rPr>
        <w:t>h</w:t>
      </w:r>
    </w:p>
    <w:p w:rsidR="00753B57" w:rsidRDefault="00753B57">
      <w:pPr>
        <w:spacing w:before="10" w:line="160" w:lineRule="exact"/>
        <w:rPr>
          <w:sz w:val="17"/>
          <w:szCs w:val="17"/>
        </w:rPr>
      </w:pPr>
    </w:p>
    <w:p w:rsidR="00753B57" w:rsidRDefault="00753B57">
      <w:pPr>
        <w:spacing w:line="200" w:lineRule="exact"/>
      </w:pPr>
    </w:p>
    <w:p w:rsidR="00753B57" w:rsidRDefault="00C13FC1">
      <w:pPr>
        <w:spacing w:line="200" w:lineRule="exact"/>
      </w:pPr>
      <w:r>
        <w:rPr>
          <w:noProof/>
          <w:lang w:val="en-GB" w:eastAsia="en-GB"/>
        </w:rPr>
        <mc:AlternateContent>
          <mc:Choice Requires="wpg">
            <w:drawing>
              <wp:anchor distT="0" distB="0" distL="114300" distR="114300" simplePos="0" relativeHeight="251654144" behindDoc="1" locked="0" layoutInCell="1" allowOverlap="1" wp14:anchorId="5CC1D4B4" wp14:editId="1309F641">
                <wp:simplePos x="0" y="0"/>
                <wp:positionH relativeFrom="margin">
                  <wp:align>right</wp:align>
                </wp:positionH>
                <wp:positionV relativeFrom="page">
                  <wp:posOffset>6392174</wp:posOffset>
                </wp:positionV>
                <wp:extent cx="6555740" cy="3777950"/>
                <wp:effectExtent l="0" t="0" r="16510" b="13335"/>
                <wp:wrapNone/>
                <wp:docPr id="34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5740" cy="3777950"/>
                          <a:chOff x="625" y="10252"/>
                          <a:chExt cx="8860" cy="5940"/>
                        </a:xfrm>
                      </wpg:grpSpPr>
                      <wps:wsp>
                        <wps:cNvPr id="350" name="Freeform 69"/>
                        <wps:cNvSpPr>
                          <a:spLocks/>
                        </wps:cNvSpPr>
                        <wps:spPr bwMode="auto">
                          <a:xfrm>
                            <a:off x="632" y="10259"/>
                            <a:ext cx="8845" cy="5925"/>
                          </a:xfrm>
                          <a:custGeom>
                            <a:avLst/>
                            <a:gdLst>
                              <a:gd name="T0" fmla="+- 0 632 632"/>
                              <a:gd name="T1" fmla="*/ T0 w 8845"/>
                              <a:gd name="T2" fmla="+- 0 16184 10259"/>
                              <a:gd name="T3" fmla="*/ 16184 h 5925"/>
                              <a:gd name="T4" fmla="+- 0 9477 632"/>
                              <a:gd name="T5" fmla="*/ T4 w 8845"/>
                              <a:gd name="T6" fmla="+- 0 16184 10259"/>
                              <a:gd name="T7" fmla="*/ 16184 h 5925"/>
                              <a:gd name="T8" fmla="+- 0 9477 632"/>
                              <a:gd name="T9" fmla="*/ T8 w 8845"/>
                              <a:gd name="T10" fmla="+- 0 10259 10259"/>
                              <a:gd name="T11" fmla="*/ 10259 h 5925"/>
                              <a:gd name="T12" fmla="+- 0 632 632"/>
                              <a:gd name="T13" fmla="*/ T12 w 8845"/>
                              <a:gd name="T14" fmla="+- 0 10259 10259"/>
                              <a:gd name="T15" fmla="*/ 10259 h 5925"/>
                              <a:gd name="T16" fmla="+- 0 632 632"/>
                              <a:gd name="T17" fmla="*/ T16 w 8845"/>
                              <a:gd name="T18" fmla="+- 0 16184 10259"/>
                              <a:gd name="T19" fmla="*/ 16184 h 5925"/>
                            </a:gdLst>
                            <a:ahLst/>
                            <a:cxnLst>
                              <a:cxn ang="0">
                                <a:pos x="T1" y="T3"/>
                              </a:cxn>
                              <a:cxn ang="0">
                                <a:pos x="T5" y="T7"/>
                              </a:cxn>
                              <a:cxn ang="0">
                                <a:pos x="T9" y="T11"/>
                              </a:cxn>
                              <a:cxn ang="0">
                                <a:pos x="T13" y="T15"/>
                              </a:cxn>
                              <a:cxn ang="0">
                                <a:pos x="T17" y="T19"/>
                              </a:cxn>
                            </a:cxnLst>
                            <a:rect l="0" t="0" r="r" b="b"/>
                            <a:pathLst>
                              <a:path w="8845" h="5925">
                                <a:moveTo>
                                  <a:pt x="0" y="5925"/>
                                </a:moveTo>
                                <a:lnTo>
                                  <a:pt x="8845" y="5925"/>
                                </a:lnTo>
                                <a:lnTo>
                                  <a:pt x="8845" y="0"/>
                                </a:lnTo>
                                <a:lnTo>
                                  <a:pt x="0" y="0"/>
                                </a:lnTo>
                                <a:lnTo>
                                  <a:pt x="0" y="5925"/>
                                </a:lnTo>
                                <a:close/>
                              </a:path>
                            </a:pathLst>
                          </a:custGeom>
                          <a:solidFill>
                            <a:srgbClr val="E4F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68"/>
                        <wps:cNvSpPr>
                          <a:spLocks/>
                        </wps:cNvSpPr>
                        <wps:spPr bwMode="auto">
                          <a:xfrm>
                            <a:off x="632" y="10259"/>
                            <a:ext cx="8845" cy="5925"/>
                          </a:xfrm>
                          <a:custGeom>
                            <a:avLst/>
                            <a:gdLst>
                              <a:gd name="T0" fmla="+- 0 632 632"/>
                              <a:gd name="T1" fmla="*/ T0 w 8845"/>
                              <a:gd name="T2" fmla="+- 0 16184 10259"/>
                              <a:gd name="T3" fmla="*/ 16184 h 5925"/>
                              <a:gd name="T4" fmla="+- 0 9477 632"/>
                              <a:gd name="T5" fmla="*/ T4 w 8845"/>
                              <a:gd name="T6" fmla="+- 0 16184 10259"/>
                              <a:gd name="T7" fmla="*/ 16184 h 5925"/>
                              <a:gd name="T8" fmla="+- 0 9477 632"/>
                              <a:gd name="T9" fmla="*/ T8 w 8845"/>
                              <a:gd name="T10" fmla="+- 0 10259 10259"/>
                              <a:gd name="T11" fmla="*/ 10259 h 5925"/>
                              <a:gd name="T12" fmla="+- 0 632 632"/>
                              <a:gd name="T13" fmla="*/ T12 w 8845"/>
                              <a:gd name="T14" fmla="+- 0 10259 10259"/>
                              <a:gd name="T15" fmla="*/ 10259 h 5925"/>
                              <a:gd name="T16" fmla="+- 0 632 632"/>
                              <a:gd name="T17" fmla="*/ T16 w 8845"/>
                              <a:gd name="T18" fmla="+- 0 16184 10259"/>
                              <a:gd name="T19" fmla="*/ 16184 h 5925"/>
                            </a:gdLst>
                            <a:ahLst/>
                            <a:cxnLst>
                              <a:cxn ang="0">
                                <a:pos x="T1" y="T3"/>
                              </a:cxn>
                              <a:cxn ang="0">
                                <a:pos x="T5" y="T7"/>
                              </a:cxn>
                              <a:cxn ang="0">
                                <a:pos x="T9" y="T11"/>
                              </a:cxn>
                              <a:cxn ang="0">
                                <a:pos x="T13" y="T15"/>
                              </a:cxn>
                              <a:cxn ang="0">
                                <a:pos x="T17" y="T19"/>
                              </a:cxn>
                            </a:cxnLst>
                            <a:rect l="0" t="0" r="r" b="b"/>
                            <a:pathLst>
                              <a:path w="8845" h="5925">
                                <a:moveTo>
                                  <a:pt x="0" y="5925"/>
                                </a:moveTo>
                                <a:lnTo>
                                  <a:pt x="8845" y="5925"/>
                                </a:lnTo>
                                <a:lnTo>
                                  <a:pt x="8845" y="0"/>
                                </a:lnTo>
                                <a:lnTo>
                                  <a:pt x="0" y="0"/>
                                </a:lnTo>
                                <a:lnTo>
                                  <a:pt x="0" y="59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C32C11" id="Group 67" o:spid="_x0000_s1026" style="position:absolute;margin-left:465pt;margin-top:503.3pt;width:516.2pt;height:297.5pt;z-index:-251662336;mso-position-horizontal:right;mso-position-horizontal-relative:margin;mso-position-vertical-relative:page" coordorigin="625,10252" coordsize="8860,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l7ugQAAB4UAAAOAAAAZHJzL2Uyb0RvYy54bWzsWF2P4jYUfa/U/2DlsRVDHPKtYVa7QEaV&#10;pu1KS3+ASRwSNYlTO8BMq/73XtsxBBaY0a40DxUjDXHw5frcc2Lfo9x/eK4rtKVclKyZWvjOthBt&#10;UpaVzXpq/bFMRqGFREeajFSsoVPrhQrrw8OPP9zv2pg6rGBVRjmCJI2Id+3UKrqujcdjkRa0JuKO&#10;tbSByZzxmnRwy9fjjJMdZK+rsWPb/njHeNZyllIh4Nu5nrQeVP48p2n3e54L2qFqagG2Tn1y9bmS&#10;n+OHexKvOWmLMu1hkG9AUZOygUX3qeakI2jDy69S1WXKmWB5d5eyeszyvEypqgGqwfZJNY+cbVpV&#10;yzrerds9TUDtCU/fnDb9bfuZozKbWhM3slBDahBJrYv8QLKza9cxBD3y9kv7mesSYfjE0j8FTI9P&#10;5+X9Wgej1e5XlkE+sumYYuc557VMAXWjZyXCy14E+tyhFL70Pc8LXNAqhblJEASR18uUFqCl/J3v&#10;eBaCWWw7nqMlTItF//sw9PsfexGkkRhJrBdWYHtwsjJ45MSBVfF9rH4pSEuVWEISZlgF8D2rCadU&#10;PsjIjzSxKs6wKoaUDmYkSgHMv0qmP3H2pKgFSGwoDUMXCJN8ehFQN6SExOlGdI+UKV3I9kl0MA3P&#10;cQYjPejhL6GQvK5gd/w8QjaC5eS/Zn+dmSBsgn4ao6WNdkit3ac0QQB0kAn7OHSR1LKHfcg2MYGQ&#10;TYcVyJQgMZqErolT0CI3CM5hAw70shKbewGbb4JUqivYAhP4CjY4AAfFXsIGe++ALbyADR9LoCg7&#10;Txwe6qDjzjOHj7W4pOpQiCV2LuE71uEavqEWV/Ed63EJ31CMJfYv4TvW4oq4eKjH6ZMH58l+e5DC&#10;7Jj0uem3DIwQkf3PVodey4Q8tJYgCezA5aTffxAl99eFYH3ALdURDOtdDwawMjOIrrf29WgMYqpw&#10;cxK8Eg7cqnC1Ow0Wfe0L5tBmTxsstxA02JU+H1rSSZ5kvXKIdlNLn0lFfyTJmZpt6ZKpmO7QHcx2&#10;hwUPAVUzDNSpAOMg1kSYa6tS7iNNXzDT5qrDYJtBtrfEnFkxrZigWgdZq2o/+/olbYPzVrCqzJKy&#10;qmTVgq9Xs4qjLQGvsnATL0l6PY/CKvXYNEz+TC+jv4HDvqdYHvvKe/wTYce1PznRKPHDYOQmrjeK&#10;Ajsc2Tj6FPm2G7nz5F/5kGI3Lsoso81T2VDjg7D7to7YOzLtYJQTkgJHHrQaVdfFIm31d65IMD5N&#10;BtWRuKAkW/TjjpSVHo+PESuSoWxzVURAt9etU7f6FcteoI1ypj0geFYYFIz/baEd+L+pJf7aEE4t&#10;VP3SgBWIsCtNSKduXC9w4IYPZ1bDGdKkkGpqdRbsfDmcddpkblpergtYCSsuGvYRvFBeyiar8GlU&#10;/Q24kXezJXAaabN3sCWhVEKSBvblZkuudIdhNzxtDjdbcq3t32yJtOLqYDu4V3yzJdK93GzJmyzH&#10;O9iSvbkgcdW8Qy+HVWSrP+tg7GgRLkJ35Dr+YuTa8/noYzJzR36CA28+mc9mc3zsYKQv+n4Hc924&#10;JOrva+MysCXa1YHf+5/YEvXuBF5CKYvVvzCTb7mG98rGHF7rPfwHAAD//wMAUEsDBBQABgAIAAAA&#10;IQC0iAn74AAAAAsBAAAPAAAAZHJzL2Rvd25yZXYueG1sTI9Ba8MwDIXvg/0Ho8Fuq512CyONU0rZ&#10;diqDtYPRmxurSWgsh9hN0n8/9bTdJD3x3vfy1eRaMWAfGk8akpkCgVR621Cl4Xv//vQKIkRD1rSe&#10;UMMVA6yK+7vcZNaP9IXDLlaCTShkRkMdY5dJGcoanQkz3yGxdvK9M5HXvpK2NyObu1bOlUqlMw1x&#10;Qm063NRYnncXp+FjNON6kbwN2/Npcz3sXz5/tglq/fgwrZcgIk7x7xlu+IwOBTMd/YVsEK0GLhL5&#10;yhkpiJuuFvNnEEeeUpWkIItc/u9Q/AIAAP//AwBQSwECLQAUAAYACAAAACEAtoM4kv4AAADhAQAA&#10;EwAAAAAAAAAAAAAAAAAAAAAAW0NvbnRlbnRfVHlwZXNdLnhtbFBLAQItABQABgAIAAAAIQA4/SH/&#10;1gAAAJQBAAALAAAAAAAAAAAAAAAAAC8BAABfcmVscy8ucmVsc1BLAQItABQABgAIAAAAIQCtGcl7&#10;ugQAAB4UAAAOAAAAAAAAAAAAAAAAAC4CAABkcnMvZTJvRG9jLnhtbFBLAQItABQABgAIAAAAIQC0&#10;iAn74AAAAAsBAAAPAAAAAAAAAAAAAAAAABQHAABkcnMvZG93bnJldi54bWxQSwUGAAAAAAQABADz&#10;AAAAIQgAAAAA&#10;">
                <v:shape id="Freeform 69" o:spid="_x0000_s1027" style="position:absolute;left:632;top:10259;width:8845;height:5925;visibility:visible;mso-wrap-style:square;v-text-anchor:top" coordsize="8845,5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D+YsMA&#10;AADcAAAADwAAAGRycy9kb3ducmV2LnhtbERPz2vCMBS+C/4P4QleZKY6FOmMIoow3S5WmddH89YU&#10;m5faRK3765fDYMeP7/d82dpK3KnxpWMFo2ECgjh3uuRCwem4fZmB8AFZY+WYFDzJw3LR7cwx1e7B&#10;B7pnoRAxhH2KCkwIdSqlzw1Z9ENXE0fu2zUWQ4RNIXWDjxhuKzlOkqm0WHJsMFjT2lB+yW5Wwe68&#10;OZ7MWdNg96Onk0+z//oor0r1e+3qDUSgNvyL/9zvWsHrJM6PZ+IR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D+YsMAAADcAAAADwAAAAAAAAAAAAAAAACYAgAAZHJzL2Rv&#10;d25yZXYueG1sUEsFBgAAAAAEAAQA9QAAAIgDAAAAAA==&#10;" path="m,5925r8845,l8845,,,,,5925xe" fillcolor="#e4f5ff" stroked="f">
                  <v:path arrowok="t" o:connecttype="custom" o:connectlocs="0,16184;8845,16184;8845,10259;0,10259;0,16184" o:connectangles="0,0,0,0,0"/>
                </v:shape>
                <v:shape id="Freeform 68" o:spid="_x0000_s1028" style="position:absolute;left:632;top:10259;width:8845;height:5925;visibility:visible;mso-wrap-style:square;v-text-anchor:top" coordsize="8845,5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xE1cIA&#10;AADcAAAADwAAAGRycy9kb3ducmV2LnhtbESPQYvCMBSE78L+h/AEb5qqKNI1iloFr1u97O3RPJti&#10;89JtYq3/3iws7HGYmW+Y9ba3teio9ZVjBdNJAoK4cLriUsH1chqvQPiArLF2TApe5GG7+RisMdXu&#10;yV/U5aEUEcI+RQUmhCaV0heGLPqJa4ijd3OtxRBlW0rd4jPCbS1nSbKUFiuOCwYbOhgq7vnDKlje&#10;ZlkW8LuYZz+Xe35s9t1pb5QaDfvdJ4hAffgP/7XPWsF8MYXfM/EIyM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HETVwgAAANwAAAAPAAAAAAAAAAAAAAAAAJgCAABkcnMvZG93&#10;bnJldi54bWxQSwUGAAAAAAQABAD1AAAAhwMAAAAA&#10;" path="m,5925r8845,l8845,,,,,5925xe" filled="f">
                  <v:path arrowok="t" o:connecttype="custom" o:connectlocs="0,16184;8845,16184;8845,10259;0,10259;0,16184" o:connectangles="0,0,0,0,0"/>
                </v:shape>
                <w10:wrap anchorx="margin" anchory="page"/>
              </v:group>
            </w:pict>
          </mc:Fallback>
        </mc:AlternateContent>
      </w:r>
    </w:p>
    <w:p w:rsidR="00753B57" w:rsidRDefault="00753B57">
      <w:pPr>
        <w:spacing w:line="200" w:lineRule="exact"/>
      </w:pPr>
    </w:p>
    <w:p w:rsidR="00753B57" w:rsidRDefault="00FC6600">
      <w:pPr>
        <w:spacing w:line="200" w:lineRule="exact"/>
      </w:pPr>
      <w:r>
        <w:rPr>
          <w:rFonts w:ascii="Symbol" w:eastAsia="Symbol" w:hAnsi="Symbol" w:cs="Symbol"/>
          <w:noProof/>
          <w:lang w:val="en-GB" w:eastAsia="en-GB"/>
        </w:rPr>
        <mc:AlternateContent>
          <mc:Choice Requires="wps">
            <w:drawing>
              <wp:anchor distT="0" distB="0" distL="114300" distR="114300" simplePos="0" relativeHeight="251680768" behindDoc="0" locked="0" layoutInCell="1" allowOverlap="1" wp14:anchorId="4CBB112D" wp14:editId="3F8ED705">
                <wp:simplePos x="0" y="0"/>
                <wp:positionH relativeFrom="column">
                  <wp:posOffset>-107950</wp:posOffset>
                </wp:positionH>
                <wp:positionV relativeFrom="paragraph">
                  <wp:posOffset>19685</wp:posOffset>
                </wp:positionV>
                <wp:extent cx="6202045" cy="3633470"/>
                <wp:effectExtent l="0" t="0" r="0" b="5080"/>
                <wp:wrapNone/>
                <wp:docPr id="24" name="Text Box 24"/>
                <wp:cNvGraphicFramePr/>
                <a:graphic xmlns:a="http://schemas.openxmlformats.org/drawingml/2006/main">
                  <a:graphicData uri="http://schemas.microsoft.com/office/word/2010/wordprocessingShape">
                    <wps:wsp>
                      <wps:cNvSpPr txBox="1"/>
                      <wps:spPr>
                        <a:xfrm>
                          <a:off x="0" y="0"/>
                          <a:ext cx="6202045" cy="3633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09AF" w:rsidRPr="00C13FC1" w:rsidRDefault="001E09AF" w:rsidP="001E09AF">
                            <w:pPr>
                              <w:pStyle w:val="Default"/>
                              <w:rPr>
                                <w:rFonts w:asciiTheme="minorHAnsi" w:hAnsiTheme="minorHAnsi"/>
                                <w:b/>
                              </w:rPr>
                            </w:pPr>
                            <w:r w:rsidRPr="00C13FC1">
                              <w:rPr>
                                <w:rFonts w:asciiTheme="minorHAnsi" w:hAnsiTheme="minorHAnsi"/>
                                <w:b/>
                              </w:rPr>
                              <w:t xml:space="preserve">What support is there for </w:t>
                            </w:r>
                            <w:r w:rsidR="00C13FC1" w:rsidRPr="00C13FC1">
                              <w:rPr>
                                <w:rFonts w:asciiTheme="minorHAnsi" w:hAnsiTheme="minorHAnsi"/>
                                <w:b/>
                              </w:rPr>
                              <w:t>Social,</w:t>
                            </w:r>
                            <w:r w:rsidR="00C13FC1">
                              <w:rPr>
                                <w:rFonts w:asciiTheme="minorHAnsi" w:hAnsiTheme="minorHAnsi"/>
                                <w:b/>
                              </w:rPr>
                              <w:t xml:space="preserve"> </w:t>
                            </w:r>
                            <w:r w:rsidR="00C13FC1" w:rsidRPr="00C13FC1">
                              <w:rPr>
                                <w:rFonts w:asciiTheme="minorHAnsi" w:hAnsiTheme="minorHAnsi"/>
                                <w:b/>
                              </w:rPr>
                              <w:t>Mental and Emotional Health</w:t>
                            </w:r>
                            <w:r w:rsidR="00C13FC1">
                              <w:rPr>
                                <w:rFonts w:asciiTheme="minorHAnsi" w:hAnsiTheme="minorHAnsi"/>
                                <w:b/>
                              </w:rPr>
                              <w:t>?</w:t>
                            </w:r>
                            <w:r w:rsidR="00C13FC1" w:rsidRPr="00C13FC1">
                              <w:rPr>
                                <w:rFonts w:asciiTheme="minorHAnsi" w:hAnsiTheme="minorHAnsi"/>
                                <w:b/>
                              </w:rPr>
                              <w:t xml:space="preserve"> </w:t>
                            </w:r>
                          </w:p>
                          <w:p w:rsidR="001E09AF" w:rsidRPr="00FC6600" w:rsidRDefault="00C85F32" w:rsidP="00C85F32">
                            <w:pPr>
                              <w:pStyle w:val="Default"/>
                              <w:spacing w:after="24"/>
                              <w:rPr>
                                <w:rFonts w:asciiTheme="minorHAnsi" w:hAnsiTheme="minorHAnsi"/>
                                <w:sz w:val="23"/>
                                <w:szCs w:val="23"/>
                              </w:rPr>
                            </w:pPr>
                            <w:r w:rsidRPr="00FC6600">
                              <w:rPr>
                                <w:rFonts w:asciiTheme="minorHAnsi" w:hAnsiTheme="minorHAnsi"/>
                                <w:sz w:val="23"/>
                                <w:szCs w:val="23"/>
                              </w:rPr>
                              <w:t>-</w:t>
                            </w:r>
                            <w:r w:rsidR="001E09AF" w:rsidRPr="00FC6600">
                              <w:rPr>
                                <w:rFonts w:asciiTheme="minorHAnsi" w:hAnsiTheme="minorHAnsi"/>
                                <w:sz w:val="23"/>
                                <w:szCs w:val="23"/>
                              </w:rPr>
                              <w:t xml:space="preserve">The school’s behaviour policy ‘Stay on Green’ is applied consistently and fairly. </w:t>
                            </w:r>
                          </w:p>
                          <w:p w:rsidR="001E09AF" w:rsidRPr="00FC6600" w:rsidRDefault="00C85F32" w:rsidP="001E09AF">
                            <w:pPr>
                              <w:pStyle w:val="Default"/>
                              <w:spacing w:after="24"/>
                              <w:rPr>
                                <w:rFonts w:asciiTheme="minorHAnsi" w:hAnsiTheme="minorHAnsi"/>
                                <w:sz w:val="23"/>
                                <w:szCs w:val="23"/>
                              </w:rPr>
                            </w:pPr>
                            <w:r w:rsidRPr="00FC6600">
                              <w:rPr>
                                <w:rFonts w:asciiTheme="minorHAnsi" w:hAnsiTheme="minorHAnsi"/>
                                <w:sz w:val="23"/>
                                <w:szCs w:val="23"/>
                              </w:rPr>
                              <w:t>-</w:t>
                            </w:r>
                            <w:r w:rsidR="001E09AF" w:rsidRPr="00FC6600">
                              <w:rPr>
                                <w:rFonts w:asciiTheme="minorHAnsi" w:hAnsiTheme="minorHAnsi" w:cs="Century Gothic"/>
                                <w:sz w:val="23"/>
                                <w:szCs w:val="23"/>
                              </w:rPr>
                              <w:t xml:space="preserve">Children whose behaviour is causing concern are placed on ‘behaviour charts’ which include weekly meetings with parents to discuss and review strengths and targets. </w:t>
                            </w:r>
                          </w:p>
                          <w:p w:rsidR="001E09AF" w:rsidRPr="00FC6600" w:rsidRDefault="00C85F32" w:rsidP="001E09AF">
                            <w:pPr>
                              <w:pStyle w:val="Default"/>
                              <w:spacing w:after="24"/>
                              <w:rPr>
                                <w:rFonts w:asciiTheme="minorHAnsi" w:hAnsiTheme="minorHAnsi"/>
                                <w:sz w:val="23"/>
                                <w:szCs w:val="23"/>
                              </w:rPr>
                            </w:pPr>
                            <w:r w:rsidRPr="00FC6600">
                              <w:rPr>
                                <w:rFonts w:asciiTheme="minorHAnsi" w:hAnsiTheme="minorHAnsi"/>
                                <w:sz w:val="23"/>
                                <w:szCs w:val="23"/>
                              </w:rPr>
                              <w:t>-</w:t>
                            </w:r>
                            <w:r w:rsidR="001E09AF" w:rsidRPr="00FC6600">
                              <w:rPr>
                                <w:rFonts w:asciiTheme="minorHAnsi" w:hAnsiTheme="minorHAnsi"/>
                                <w:sz w:val="23"/>
                                <w:szCs w:val="23"/>
                              </w:rPr>
                              <w:t xml:space="preserve"> </w:t>
                            </w:r>
                            <w:r w:rsidR="001E09AF" w:rsidRPr="00FC6600">
                              <w:rPr>
                                <w:rFonts w:asciiTheme="minorHAnsi" w:hAnsiTheme="minorHAnsi" w:cs="Century Gothic"/>
                                <w:sz w:val="23"/>
                                <w:szCs w:val="23"/>
                              </w:rPr>
                              <w:t xml:space="preserve">Home/School communication is a key component of the policy and regular meetings are held with parents. </w:t>
                            </w:r>
                          </w:p>
                          <w:p w:rsidR="001E09AF" w:rsidRPr="00FC6600" w:rsidRDefault="00C85F32" w:rsidP="001E09AF">
                            <w:pPr>
                              <w:pStyle w:val="Default"/>
                              <w:spacing w:after="24"/>
                              <w:rPr>
                                <w:rFonts w:asciiTheme="minorHAnsi" w:hAnsiTheme="minorHAnsi"/>
                                <w:sz w:val="23"/>
                                <w:szCs w:val="23"/>
                              </w:rPr>
                            </w:pPr>
                            <w:r w:rsidRPr="00FC6600">
                              <w:rPr>
                                <w:rFonts w:asciiTheme="minorHAnsi" w:hAnsiTheme="minorHAnsi"/>
                                <w:sz w:val="23"/>
                                <w:szCs w:val="23"/>
                              </w:rPr>
                              <w:t>-</w:t>
                            </w:r>
                            <w:r w:rsidR="001E09AF" w:rsidRPr="00FC6600">
                              <w:rPr>
                                <w:rFonts w:asciiTheme="minorHAnsi" w:hAnsiTheme="minorHAnsi"/>
                                <w:sz w:val="23"/>
                                <w:szCs w:val="23"/>
                              </w:rPr>
                              <w:t xml:space="preserve"> Key staff are trained on ‘positive handling’ techniques. </w:t>
                            </w:r>
                          </w:p>
                          <w:p w:rsidR="001E09AF" w:rsidRPr="00FC6600" w:rsidRDefault="00C85F32" w:rsidP="001E09AF">
                            <w:pPr>
                              <w:pStyle w:val="Default"/>
                              <w:spacing w:after="24"/>
                              <w:rPr>
                                <w:rFonts w:asciiTheme="minorHAnsi" w:hAnsiTheme="minorHAnsi"/>
                                <w:sz w:val="23"/>
                                <w:szCs w:val="23"/>
                              </w:rPr>
                            </w:pPr>
                            <w:r w:rsidRPr="00FC6600">
                              <w:rPr>
                                <w:rFonts w:asciiTheme="minorHAnsi" w:hAnsiTheme="minorHAnsi"/>
                                <w:sz w:val="23"/>
                                <w:szCs w:val="23"/>
                              </w:rPr>
                              <w:t>-</w:t>
                            </w:r>
                            <w:r w:rsidR="001E09AF" w:rsidRPr="00FC6600">
                              <w:rPr>
                                <w:rFonts w:asciiTheme="minorHAnsi" w:hAnsiTheme="minorHAnsi" w:cs="Century Gothic"/>
                                <w:sz w:val="23"/>
                                <w:szCs w:val="23"/>
                              </w:rPr>
                              <w:t xml:space="preserve">Individual pastoral support plans are written for children with more serious difficulties. </w:t>
                            </w:r>
                          </w:p>
                          <w:p w:rsidR="001E09AF" w:rsidRPr="00FC6600" w:rsidRDefault="00C85F32" w:rsidP="001E09AF">
                            <w:pPr>
                              <w:pStyle w:val="Default"/>
                              <w:spacing w:after="24"/>
                              <w:rPr>
                                <w:rFonts w:asciiTheme="minorHAnsi" w:hAnsiTheme="minorHAnsi" w:cs="Century Gothic"/>
                                <w:sz w:val="23"/>
                                <w:szCs w:val="23"/>
                              </w:rPr>
                            </w:pPr>
                            <w:r w:rsidRPr="00FC6600">
                              <w:rPr>
                                <w:rFonts w:asciiTheme="minorHAnsi" w:hAnsiTheme="minorHAnsi"/>
                                <w:sz w:val="23"/>
                                <w:szCs w:val="23"/>
                              </w:rPr>
                              <w:t>-</w:t>
                            </w:r>
                            <w:r w:rsidR="001E09AF" w:rsidRPr="00FC6600">
                              <w:rPr>
                                <w:rFonts w:asciiTheme="minorHAnsi" w:hAnsiTheme="minorHAnsi"/>
                                <w:sz w:val="23"/>
                                <w:szCs w:val="23"/>
                              </w:rPr>
                              <w:t xml:space="preserve"> </w:t>
                            </w:r>
                            <w:r w:rsidR="001E09AF" w:rsidRPr="00FC6600">
                              <w:rPr>
                                <w:rFonts w:asciiTheme="minorHAnsi" w:hAnsiTheme="minorHAnsi" w:cs="Century Gothic"/>
                                <w:sz w:val="23"/>
                                <w:szCs w:val="23"/>
                              </w:rPr>
                              <w:t xml:space="preserve">Positive Handling Plans are put into place for children to ensure effective and personalised de-escalation strategies are shared for children who need this. </w:t>
                            </w:r>
                          </w:p>
                          <w:p w:rsidR="00FC6600" w:rsidRPr="00FC6600" w:rsidRDefault="00FC6600" w:rsidP="001E09AF">
                            <w:pPr>
                              <w:pStyle w:val="Default"/>
                              <w:spacing w:after="24"/>
                              <w:rPr>
                                <w:rFonts w:asciiTheme="minorHAnsi" w:hAnsiTheme="minorHAnsi"/>
                                <w:sz w:val="23"/>
                                <w:szCs w:val="23"/>
                              </w:rPr>
                            </w:pPr>
                            <w:r w:rsidRPr="00FC6600">
                              <w:rPr>
                                <w:rFonts w:asciiTheme="minorHAnsi" w:hAnsiTheme="minorHAnsi" w:cs="Century Gothic"/>
                                <w:sz w:val="23"/>
                                <w:szCs w:val="23"/>
                              </w:rPr>
                              <w:t>-Emotional Regulation support and the awareness of the Zones of Regulation.</w:t>
                            </w:r>
                          </w:p>
                          <w:p w:rsidR="001E09AF" w:rsidRPr="00FC6600" w:rsidRDefault="00C85F32" w:rsidP="001E09AF">
                            <w:pPr>
                              <w:pStyle w:val="Default"/>
                              <w:spacing w:after="24"/>
                              <w:rPr>
                                <w:rFonts w:asciiTheme="minorHAnsi" w:hAnsiTheme="minorHAnsi"/>
                                <w:sz w:val="23"/>
                                <w:szCs w:val="23"/>
                              </w:rPr>
                            </w:pPr>
                            <w:r w:rsidRPr="00FC6600">
                              <w:rPr>
                                <w:rFonts w:asciiTheme="minorHAnsi" w:hAnsiTheme="minorHAnsi"/>
                                <w:sz w:val="23"/>
                                <w:szCs w:val="23"/>
                              </w:rPr>
                              <w:t>-</w:t>
                            </w:r>
                            <w:r w:rsidR="001E09AF" w:rsidRPr="00FC6600">
                              <w:rPr>
                                <w:rFonts w:asciiTheme="minorHAnsi" w:hAnsiTheme="minorHAnsi"/>
                                <w:sz w:val="23"/>
                                <w:szCs w:val="23"/>
                              </w:rPr>
                              <w:t xml:space="preserve"> Educational Psychology service and CAMHS support. </w:t>
                            </w:r>
                          </w:p>
                          <w:p w:rsidR="001E09AF" w:rsidRPr="00FC6600" w:rsidRDefault="00C85F32" w:rsidP="001E09AF">
                            <w:pPr>
                              <w:pStyle w:val="Default"/>
                              <w:spacing w:after="24"/>
                              <w:rPr>
                                <w:rFonts w:asciiTheme="minorHAnsi" w:hAnsiTheme="minorHAnsi"/>
                                <w:sz w:val="23"/>
                                <w:szCs w:val="23"/>
                              </w:rPr>
                            </w:pPr>
                            <w:r w:rsidRPr="00FC6600">
                              <w:rPr>
                                <w:rFonts w:asciiTheme="minorHAnsi" w:hAnsiTheme="minorHAnsi"/>
                                <w:sz w:val="23"/>
                                <w:szCs w:val="23"/>
                              </w:rPr>
                              <w:t>-</w:t>
                            </w:r>
                            <w:r w:rsidR="001E09AF" w:rsidRPr="00FC6600">
                              <w:rPr>
                                <w:rFonts w:asciiTheme="minorHAnsi" w:hAnsiTheme="minorHAnsi" w:cs="Century Gothic"/>
                                <w:sz w:val="23"/>
                                <w:szCs w:val="23"/>
                              </w:rPr>
                              <w:t xml:space="preserve">Weekly Art therapy sessions are in place for children requiring extra emotional support. </w:t>
                            </w:r>
                          </w:p>
                          <w:p w:rsidR="001E09AF" w:rsidRPr="00FC6600" w:rsidRDefault="00C85F32" w:rsidP="001E09AF">
                            <w:pPr>
                              <w:pStyle w:val="Default"/>
                              <w:spacing w:after="24"/>
                              <w:rPr>
                                <w:rFonts w:asciiTheme="minorHAnsi" w:hAnsiTheme="minorHAnsi"/>
                                <w:sz w:val="23"/>
                                <w:szCs w:val="23"/>
                              </w:rPr>
                            </w:pPr>
                            <w:r w:rsidRPr="00FC6600">
                              <w:rPr>
                                <w:rFonts w:asciiTheme="minorHAnsi" w:hAnsiTheme="minorHAnsi"/>
                                <w:sz w:val="23"/>
                                <w:szCs w:val="23"/>
                              </w:rPr>
                              <w:t>-</w:t>
                            </w:r>
                            <w:r w:rsidR="001E09AF" w:rsidRPr="00FC6600">
                              <w:rPr>
                                <w:rFonts w:asciiTheme="minorHAnsi" w:hAnsiTheme="minorHAnsi"/>
                                <w:sz w:val="23"/>
                                <w:szCs w:val="23"/>
                              </w:rPr>
                              <w:t xml:space="preserve"> Core Learning Skills </w:t>
                            </w:r>
                            <w:r w:rsidR="001E09AF" w:rsidRPr="00FC6600">
                              <w:rPr>
                                <w:rFonts w:asciiTheme="minorHAnsi" w:hAnsiTheme="minorHAnsi" w:cs="Century Gothic"/>
                                <w:sz w:val="23"/>
                                <w:szCs w:val="23"/>
                              </w:rPr>
                              <w:t xml:space="preserve">lessons support positive behaviour and social skills. </w:t>
                            </w:r>
                          </w:p>
                          <w:p w:rsidR="001E09AF" w:rsidRPr="00FC6600" w:rsidRDefault="00C85F32" w:rsidP="001E09AF">
                            <w:pPr>
                              <w:pStyle w:val="Default"/>
                              <w:spacing w:after="24"/>
                              <w:rPr>
                                <w:rFonts w:asciiTheme="minorHAnsi" w:hAnsiTheme="minorHAnsi"/>
                                <w:sz w:val="23"/>
                                <w:szCs w:val="23"/>
                              </w:rPr>
                            </w:pPr>
                            <w:r w:rsidRPr="00FC6600">
                              <w:rPr>
                                <w:rFonts w:asciiTheme="minorHAnsi" w:hAnsiTheme="minorHAnsi"/>
                                <w:sz w:val="23"/>
                                <w:szCs w:val="23"/>
                              </w:rPr>
                              <w:t>-</w:t>
                            </w:r>
                            <w:r w:rsidR="001E09AF" w:rsidRPr="00FC6600">
                              <w:rPr>
                                <w:rFonts w:asciiTheme="minorHAnsi" w:hAnsiTheme="minorHAnsi" w:cs="Century Gothic"/>
                                <w:sz w:val="23"/>
                                <w:szCs w:val="23"/>
                              </w:rPr>
                              <w:t xml:space="preserve">Social skills group are in place for particular Pupils. </w:t>
                            </w:r>
                          </w:p>
                          <w:p w:rsidR="00C85F32" w:rsidRPr="00FC6600" w:rsidRDefault="00C85F32" w:rsidP="001E09AF">
                            <w:pPr>
                              <w:pStyle w:val="Default"/>
                              <w:rPr>
                                <w:rFonts w:asciiTheme="minorHAnsi" w:hAnsiTheme="minorHAnsi" w:cs="Century Gothic"/>
                                <w:sz w:val="23"/>
                                <w:szCs w:val="23"/>
                              </w:rPr>
                            </w:pPr>
                            <w:r w:rsidRPr="00FC6600">
                              <w:rPr>
                                <w:rFonts w:asciiTheme="minorHAnsi" w:hAnsiTheme="minorHAnsi"/>
                                <w:sz w:val="23"/>
                                <w:szCs w:val="23"/>
                              </w:rPr>
                              <w:t>-</w:t>
                            </w:r>
                            <w:r w:rsidR="001E09AF" w:rsidRPr="00FC6600">
                              <w:rPr>
                                <w:rFonts w:asciiTheme="minorHAnsi" w:hAnsiTheme="minorHAnsi" w:cs="Century Gothic"/>
                                <w:sz w:val="23"/>
                                <w:szCs w:val="23"/>
                              </w:rPr>
                              <w:t xml:space="preserve">Reward systems which encourage positive behaviours: weekly Awards and </w:t>
                            </w:r>
                          </w:p>
                          <w:p w:rsidR="0023445C" w:rsidRPr="00FC6600" w:rsidRDefault="00C85F32" w:rsidP="001E09AF">
                            <w:pPr>
                              <w:pStyle w:val="Default"/>
                              <w:rPr>
                                <w:rFonts w:asciiTheme="minorHAnsi" w:hAnsiTheme="minorHAnsi" w:cs="Century Gothic"/>
                                <w:sz w:val="23"/>
                                <w:szCs w:val="23"/>
                              </w:rPr>
                            </w:pPr>
                            <w:r w:rsidRPr="00FC6600">
                              <w:rPr>
                                <w:rFonts w:asciiTheme="minorHAnsi" w:hAnsiTheme="minorHAnsi" w:cs="Century Gothic"/>
                                <w:sz w:val="23"/>
                                <w:szCs w:val="23"/>
                              </w:rPr>
                              <w:t xml:space="preserve">Behaviour </w:t>
                            </w:r>
                            <w:r w:rsidR="001E09AF" w:rsidRPr="00FC6600">
                              <w:rPr>
                                <w:rFonts w:asciiTheme="minorHAnsi" w:hAnsiTheme="minorHAnsi" w:cs="Century Gothic"/>
                                <w:sz w:val="23"/>
                                <w:szCs w:val="23"/>
                              </w:rPr>
                              <w:t>Trophy, which are presented during Friday assemblies.</w:t>
                            </w:r>
                          </w:p>
                          <w:p w:rsidR="0023445C" w:rsidRPr="00FC6600" w:rsidRDefault="00C85F32" w:rsidP="001E09AF">
                            <w:pPr>
                              <w:pStyle w:val="Default"/>
                              <w:rPr>
                                <w:rFonts w:asciiTheme="minorHAnsi" w:hAnsiTheme="minorHAnsi"/>
                                <w:sz w:val="23"/>
                                <w:szCs w:val="23"/>
                              </w:rPr>
                            </w:pPr>
                            <w:r w:rsidRPr="00FC6600">
                              <w:rPr>
                                <w:rFonts w:asciiTheme="minorHAnsi" w:hAnsiTheme="minorHAnsi" w:cs="Century Gothic"/>
                                <w:sz w:val="23"/>
                                <w:szCs w:val="23"/>
                              </w:rPr>
                              <w:t>-</w:t>
                            </w:r>
                            <w:r w:rsidR="0023445C" w:rsidRPr="00FC6600">
                              <w:rPr>
                                <w:rFonts w:asciiTheme="minorHAnsi" w:hAnsiTheme="minorHAnsi" w:cs="Century Gothic"/>
                                <w:sz w:val="23"/>
                                <w:szCs w:val="23"/>
                              </w:rPr>
                              <w:t>Two children from each class are rewarded for their outstanding achievements and behaviour</w:t>
                            </w:r>
                            <w:r w:rsidRPr="00FC6600">
                              <w:rPr>
                                <w:rFonts w:asciiTheme="minorHAnsi" w:hAnsiTheme="minorHAnsi" w:cs="Century Gothic"/>
                                <w:sz w:val="23"/>
                                <w:szCs w:val="23"/>
                              </w:rPr>
                              <w:t xml:space="preserve"> also in Friday assemblies.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B112D" id="Text Box 24" o:spid="_x0000_s1055" type="#_x0000_t202" style="position:absolute;margin-left:-8.5pt;margin-top:1.55pt;width:488.35pt;height:286.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UkHgQIAAG0FAAAOAAAAZHJzL2Uyb0RvYy54bWysVEtPGzEQvlfqf7B8L5sntBEblIKoKiFA&#10;hYqz47XJql6PazvJpr++n73ZENFeqHrZHc98836cX7SNYRvlQ0225MOTAWfKSqpq+1zy74/XHz5y&#10;FqKwlTBkVcl3KvCL+ft351s3UyNakamUZzBiw2zrSr6K0c2KIsiVakQ4IacshJp8IyKe/rmovNjC&#10;emOK0WBwWmzJV86TVCGAe9UJ+Tzb11rJeKd1UJGZkiO2mL8+f5fpW8zPxezZC7eq5T4M8Q9RNKK2&#10;cHowdSWiYGtf/2GqqaWnQDqeSGoK0rqWKueAbIaDV9k8rIRTORcUJ7hDmcL/MytvN/ee1VXJRxPO&#10;rGjQo0fVRvaZWgYW6rN1YQbYgwMwtuCjzz0/gJnSbrVv0h8JMchR6d2husmaBPN0NBgNJlPOJGTj&#10;0/F4cpbrX7yoOx/iF0UNS0TJPdqXqyo2NyEiFEB7SPJm6bo2JrfQWLaFi/F0kBUOEmgYm7AqD8Pe&#10;TEqpCz1TcWdUwhj7TWkUI2eQGHkM1aXxbCMwQEJKZWNOPtsFOqE0gniL4h7/EtVblLs8es9k40G5&#10;qS35nP2rsKsffci6w6OQR3knMrbLtpuCad/aJVU7dNxTtzPByesaXbkRId4LjyVBk7H48Q4fbQjV&#10;pz3F2Yr8r7/xEx6zCylnWyxdycPPtfCKM/PVYqo/DSeTtKX5MZmejfDwx5LlscSum0tCW4Y4MU5m&#10;MuGj6UntqXnCfVgkrxAJK+G75LEnL2N3CnBfpFosMgh76US8sQ9OJtOpS2nmHtsn4d1+MCNm+pb6&#10;9RSzV/PZYZOmpcU6kq7z8KZCd1XdNwA7nWd6f3/S0Th+Z9TLlZz/BgAA//8DAFBLAwQUAAYACAAA&#10;ACEALgTaM+IAAAAJAQAADwAAAGRycy9kb3ducmV2LnhtbEyPQUvDQBSE74L/YXmCt3aTlpg25qWU&#10;QBFED629eHvJvibB7G7Mbtvor3c96XGYYeabfDPpXlx4dJ01CPE8AsGmtqozDcLxbTdbgXCejKLe&#10;Gkb4Ygeb4vYmp0zZq9nz5eAbEUqMywih9X7IpHR1y5rc3A5sgneyoyYf5NhINdI1lOteLqLoQWrq&#10;TFhoaeCy5frjcNYIz+XulfbVQq+++/Lp5bQdPo/vCeL93bR9BOF58n9h+MUP6FAEpsqejXKiR5jF&#10;afjiEZYxiOCvk3UKokJI0mQJssjl/wfFDwAAAP//AwBQSwECLQAUAAYACAAAACEAtoM4kv4AAADh&#10;AQAAEwAAAAAAAAAAAAAAAAAAAAAAW0NvbnRlbnRfVHlwZXNdLnhtbFBLAQItABQABgAIAAAAIQA4&#10;/SH/1gAAAJQBAAALAAAAAAAAAAAAAAAAAC8BAABfcmVscy8ucmVsc1BLAQItABQABgAIAAAAIQAn&#10;6UkHgQIAAG0FAAAOAAAAAAAAAAAAAAAAAC4CAABkcnMvZTJvRG9jLnhtbFBLAQItABQABgAIAAAA&#10;IQAuBNoz4gAAAAkBAAAPAAAAAAAAAAAAAAAAANsEAABkcnMvZG93bnJldi54bWxQSwUGAAAAAAQA&#10;BADzAAAA6gUAAAAA&#10;" filled="f" stroked="f" strokeweight=".5pt">
                <v:textbox>
                  <w:txbxContent>
                    <w:p w:rsidR="001E09AF" w:rsidRPr="00C13FC1" w:rsidRDefault="001E09AF" w:rsidP="001E09AF">
                      <w:pPr>
                        <w:pStyle w:val="Default"/>
                        <w:rPr>
                          <w:rFonts w:asciiTheme="minorHAnsi" w:hAnsiTheme="minorHAnsi"/>
                          <w:b/>
                        </w:rPr>
                      </w:pPr>
                      <w:r w:rsidRPr="00C13FC1">
                        <w:rPr>
                          <w:rFonts w:asciiTheme="minorHAnsi" w:hAnsiTheme="minorHAnsi"/>
                          <w:b/>
                        </w:rPr>
                        <w:t xml:space="preserve">What support is there for </w:t>
                      </w:r>
                      <w:r w:rsidR="00C13FC1" w:rsidRPr="00C13FC1">
                        <w:rPr>
                          <w:rFonts w:asciiTheme="minorHAnsi" w:hAnsiTheme="minorHAnsi"/>
                          <w:b/>
                        </w:rPr>
                        <w:t>Social,</w:t>
                      </w:r>
                      <w:r w:rsidR="00C13FC1">
                        <w:rPr>
                          <w:rFonts w:asciiTheme="minorHAnsi" w:hAnsiTheme="minorHAnsi"/>
                          <w:b/>
                        </w:rPr>
                        <w:t xml:space="preserve"> </w:t>
                      </w:r>
                      <w:r w:rsidR="00C13FC1" w:rsidRPr="00C13FC1">
                        <w:rPr>
                          <w:rFonts w:asciiTheme="minorHAnsi" w:hAnsiTheme="minorHAnsi"/>
                          <w:b/>
                        </w:rPr>
                        <w:t>Mental and Emotional Health</w:t>
                      </w:r>
                      <w:r w:rsidR="00C13FC1">
                        <w:rPr>
                          <w:rFonts w:asciiTheme="minorHAnsi" w:hAnsiTheme="minorHAnsi"/>
                          <w:b/>
                        </w:rPr>
                        <w:t>?</w:t>
                      </w:r>
                      <w:r w:rsidR="00C13FC1" w:rsidRPr="00C13FC1">
                        <w:rPr>
                          <w:rFonts w:asciiTheme="minorHAnsi" w:hAnsiTheme="minorHAnsi"/>
                          <w:b/>
                        </w:rPr>
                        <w:t xml:space="preserve"> </w:t>
                      </w:r>
                    </w:p>
                    <w:p w:rsidR="001E09AF" w:rsidRPr="00FC6600" w:rsidRDefault="00C85F32" w:rsidP="00C85F32">
                      <w:pPr>
                        <w:pStyle w:val="Default"/>
                        <w:spacing w:after="24"/>
                        <w:rPr>
                          <w:rFonts w:asciiTheme="minorHAnsi" w:hAnsiTheme="minorHAnsi"/>
                          <w:sz w:val="23"/>
                          <w:szCs w:val="23"/>
                        </w:rPr>
                      </w:pPr>
                      <w:r w:rsidRPr="00FC6600">
                        <w:rPr>
                          <w:rFonts w:asciiTheme="minorHAnsi" w:hAnsiTheme="minorHAnsi"/>
                          <w:sz w:val="23"/>
                          <w:szCs w:val="23"/>
                        </w:rPr>
                        <w:t>-</w:t>
                      </w:r>
                      <w:r w:rsidR="001E09AF" w:rsidRPr="00FC6600">
                        <w:rPr>
                          <w:rFonts w:asciiTheme="minorHAnsi" w:hAnsiTheme="minorHAnsi"/>
                          <w:sz w:val="23"/>
                          <w:szCs w:val="23"/>
                        </w:rPr>
                        <w:t xml:space="preserve">The school’s behaviour policy ‘Stay on Green’ is applied consistently and fairly. </w:t>
                      </w:r>
                    </w:p>
                    <w:p w:rsidR="001E09AF" w:rsidRPr="00FC6600" w:rsidRDefault="00C85F32" w:rsidP="001E09AF">
                      <w:pPr>
                        <w:pStyle w:val="Default"/>
                        <w:spacing w:after="24"/>
                        <w:rPr>
                          <w:rFonts w:asciiTheme="minorHAnsi" w:hAnsiTheme="minorHAnsi"/>
                          <w:sz w:val="23"/>
                          <w:szCs w:val="23"/>
                        </w:rPr>
                      </w:pPr>
                      <w:r w:rsidRPr="00FC6600">
                        <w:rPr>
                          <w:rFonts w:asciiTheme="minorHAnsi" w:hAnsiTheme="minorHAnsi"/>
                          <w:sz w:val="23"/>
                          <w:szCs w:val="23"/>
                        </w:rPr>
                        <w:t>-</w:t>
                      </w:r>
                      <w:r w:rsidR="001E09AF" w:rsidRPr="00FC6600">
                        <w:rPr>
                          <w:rFonts w:asciiTheme="minorHAnsi" w:hAnsiTheme="minorHAnsi" w:cs="Century Gothic"/>
                          <w:sz w:val="23"/>
                          <w:szCs w:val="23"/>
                        </w:rPr>
                        <w:t xml:space="preserve">Children whose behaviour is causing concern are placed on ‘behaviour charts’ which include weekly meetings with parents to discuss and review strengths and targets. </w:t>
                      </w:r>
                    </w:p>
                    <w:p w:rsidR="001E09AF" w:rsidRPr="00FC6600" w:rsidRDefault="00C85F32" w:rsidP="001E09AF">
                      <w:pPr>
                        <w:pStyle w:val="Default"/>
                        <w:spacing w:after="24"/>
                        <w:rPr>
                          <w:rFonts w:asciiTheme="minorHAnsi" w:hAnsiTheme="minorHAnsi"/>
                          <w:sz w:val="23"/>
                          <w:szCs w:val="23"/>
                        </w:rPr>
                      </w:pPr>
                      <w:r w:rsidRPr="00FC6600">
                        <w:rPr>
                          <w:rFonts w:asciiTheme="minorHAnsi" w:hAnsiTheme="minorHAnsi"/>
                          <w:sz w:val="23"/>
                          <w:szCs w:val="23"/>
                        </w:rPr>
                        <w:t>-</w:t>
                      </w:r>
                      <w:r w:rsidR="001E09AF" w:rsidRPr="00FC6600">
                        <w:rPr>
                          <w:rFonts w:asciiTheme="minorHAnsi" w:hAnsiTheme="minorHAnsi"/>
                          <w:sz w:val="23"/>
                          <w:szCs w:val="23"/>
                        </w:rPr>
                        <w:t xml:space="preserve"> </w:t>
                      </w:r>
                      <w:r w:rsidR="001E09AF" w:rsidRPr="00FC6600">
                        <w:rPr>
                          <w:rFonts w:asciiTheme="minorHAnsi" w:hAnsiTheme="minorHAnsi" w:cs="Century Gothic"/>
                          <w:sz w:val="23"/>
                          <w:szCs w:val="23"/>
                        </w:rPr>
                        <w:t xml:space="preserve">Home/School communication is a key component of the policy and regular meetings are held with parents. </w:t>
                      </w:r>
                    </w:p>
                    <w:p w:rsidR="001E09AF" w:rsidRPr="00FC6600" w:rsidRDefault="00C85F32" w:rsidP="001E09AF">
                      <w:pPr>
                        <w:pStyle w:val="Default"/>
                        <w:spacing w:after="24"/>
                        <w:rPr>
                          <w:rFonts w:asciiTheme="minorHAnsi" w:hAnsiTheme="minorHAnsi"/>
                          <w:sz w:val="23"/>
                          <w:szCs w:val="23"/>
                        </w:rPr>
                      </w:pPr>
                      <w:r w:rsidRPr="00FC6600">
                        <w:rPr>
                          <w:rFonts w:asciiTheme="minorHAnsi" w:hAnsiTheme="minorHAnsi"/>
                          <w:sz w:val="23"/>
                          <w:szCs w:val="23"/>
                        </w:rPr>
                        <w:t>-</w:t>
                      </w:r>
                      <w:r w:rsidR="001E09AF" w:rsidRPr="00FC6600">
                        <w:rPr>
                          <w:rFonts w:asciiTheme="minorHAnsi" w:hAnsiTheme="minorHAnsi"/>
                          <w:sz w:val="23"/>
                          <w:szCs w:val="23"/>
                        </w:rPr>
                        <w:t xml:space="preserve"> Key staff are trained on ‘positive handling’ techniques. </w:t>
                      </w:r>
                    </w:p>
                    <w:p w:rsidR="001E09AF" w:rsidRPr="00FC6600" w:rsidRDefault="00C85F32" w:rsidP="001E09AF">
                      <w:pPr>
                        <w:pStyle w:val="Default"/>
                        <w:spacing w:after="24"/>
                        <w:rPr>
                          <w:rFonts w:asciiTheme="minorHAnsi" w:hAnsiTheme="minorHAnsi"/>
                          <w:sz w:val="23"/>
                          <w:szCs w:val="23"/>
                        </w:rPr>
                      </w:pPr>
                      <w:r w:rsidRPr="00FC6600">
                        <w:rPr>
                          <w:rFonts w:asciiTheme="minorHAnsi" w:hAnsiTheme="minorHAnsi"/>
                          <w:sz w:val="23"/>
                          <w:szCs w:val="23"/>
                        </w:rPr>
                        <w:t>-</w:t>
                      </w:r>
                      <w:r w:rsidR="001E09AF" w:rsidRPr="00FC6600">
                        <w:rPr>
                          <w:rFonts w:asciiTheme="minorHAnsi" w:hAnsiTheme="minorHAnsi" w:cs="Century Gothic"/>
                          <w:sz w:val="23"/>
                          <w:szCs w:val="23"/>
                        </w:rPr>
                        <w:t xml:space="preserve">Individual pastoral support plans are written for children with more serious difficulties. </w:t>
                      </w:r>
                    </w:p>
                    <w:p w:rsidR="001E09AF" w:rsidRPr="00FC6600" w:rsidRDefault="00C85F32" w:rsidP="001E09AF">
                      <w:pPr>
                        <w:pStyle w:val="Default"/>
                        <w:spacing w:after="24"/>
                        <w:rPr>
                          <w:rFonts w:asciiTheme="minorHAnsi" w:hAnsiTheme="minorHAnsi" w:cs="Century Gothic"/>
                          <w:sz w:val="23"/>
                          <w:szCs w:val="23"/>
                        </w:rPr>
                      </w:pPr>
                      <w:r w:rsidRPr="00FC6600">
                        <w:rPr>
                          <w:rFonts w:asciiTheme="minorHAnsi" w:hAnsiTheme="minorHAnsi"/>
                          <w:sz w:val="23"/>
                          <w:szCs w:val="23"/>
                        </w:rPr>
                        <w:t>-</w:t>
                      </w:r>
                      <w:r w:rsidR="001E09AF" w:rsidRPr="00FC6600">
                        <w:rPr>
                          <w:rFonts w:asciiTheme="minorHAnsi" w:hAnsiTheme="minorHAnsi"/>
                          <w:sz w:val="23"/>
                          <w:szCs w:val="23"/>
                        </w:rPr>
                        <w:t xml:space="preserve"> </w:t>
                      </w:r>
                      <w:r w:rsidR="001E09AF" w:rsidRPr="00FC6600">
                        <w:rPr>
                          <w:rFonts w:asciiTheme="minorHAnsi" w:hAnsiTheme="minorHAnsi" w:cs="Century Gothic"/>
                          <w:sz w:val="23"/>
                          <w:szCs w:val="23"/>
                        </w:rPr>
                        <w:t xml:space="preserve">Positive Handling Plans are put into place for children to ensure effective and personalised de-escalation strategies are shared for children who need this. </w:t>
                      </w:r>
                    </w:p>
                    <w:p w:rsidR="00FC6600" w:rsidRPr="00FC6600" w:rsidRDefault="00FC6600" w:rsidP="001E09AF">
                      <w:pPr>
                        <w:pStyle w:val="Default"/>
                        <w:spacing w:after="24"/>
                        <w:rPr>
                          <w:rFonts w:asciiTheme="minorHAnsi" w:hAnsiTheme="minorHAnsi"/>
                          <w:sz w:val="23"/>
                          <w:szCs w:val="23"/>
                        </w:rPr>
                      </w:pPr>
                      <w:r w:rsidRPr="00FC6600">
                        <w:rPr>
                          <w:rFonts w:asciiTheme="minorHAnsi" w:hAnsiTheme="minorHAnsi" w:cs="Century Gothic"/>
                          <w:sz w:val="23"/>
                          <w:szCs w:val="23"/>
                        </w:rPr>
                        <w:t>-Emotional Regulation support and the awareness of the Zones of Regulation.</w:t>
                      </w:r>
                    </w:p>
                    <w:p w:rsidR="001E09AF" w:rsidRPr="00FC6600" w:rsidRDefault="00C85F32" w:rsidP="001E09AF">
                      <w:pPr>
                        <w:pStyle w:val="Default"/>
                        <w:spacing w:after="24"/>
                        <w:rPr>
                          <w:rFonts w:asciiTheme="minorHAnsi" w:hAnsiTheme="minorHAnsi"/>
                          <w:sz w:val="23"/>
                          <w:szCs w:val="23"/>
                        </w:rPr>
                      </w:pPr>
                      <w:r w:rsidRPr="00FC6600">
                        <w:rPr>
                          <w:rFonts w:asciiTheme="minorHAnsi" w:hAnsiTheme="minorHAnsi"/>
                          <w:sz w:val="23"/>
                          <w:szCs w:val="23"/>
                        </w:rPr>
                        <w:t>-</w:t>
                      </w:r>
                      <w:r w:rsidR="001E09AF" w:rsidRPr="00FC6600">
                        <w:rPr>
                          <w:rFonts w:asciiTheme="minorHAnsi" w:hAnsiTheme="minorHAnsi"/>
                          <w:sz w:val="23"/>
                          <w:szCs w:val="23"/>
                        </w:rPr>
                        <w:t xml:space="preserve"> Educational Psychology service and CAMHS support. </w:t>
                      </w:r>
                    </w:p>
                    <w:p w:rsidR="001E09AF" w:rsidRPr="00FC6600" w:rsidRDefault="00C85F32" w:rsidP="001E09AF">
                      <w:pPr>
                        <w:pStyle w:val="Default"/>
                        <w:spacing w:after="24"/>
                        <w:rPr>
                          <w:rFonts w:asciiTheme="minorHAnsi" w:hAnsiTheme="minorHAnsi"/>
                          <w:sz w:val="23"/>
                          <w:szCs w:val="23"/>
                        </w:rPr>
                      </w:pPr>
                      <w:r w:rsidRPr="00FC6600">
                        <w:rPr>
                          <w:rFonts w:asciiTheme="minorHAnsi" w:hAnsiTheme="minorHAnsi"/>
                          <w:sz w:val="23"/>
                          <w:szCs w:val="23"/>
                        </w:rPr>
                        <w:t>-</w:t>
                      </w:r>
                      <w:r w:rsidR="001E09AF" w:rsidRPr="00FC6600">
                        <w:rPr>
                          <w:rFonts w:asciiTheme="minorHAnsi" w:hAnsiTheme="minorHAnsi" w:cs="Century Gothic"/>
                          <w:sz w:val="23"/>
                          <w:szCs w:val="23"/>
                        </w:rPr>
                        <w:t xml:space="preserve">Weekly Art therapy sessions are in place for children requiring extra emotional support. </w:t>
                      </w:r>
                    </w:p>
                    <w:p w:rsidR="001E09AF" w:rsidRPr="00FC6600" w:rsidRDefault="00C85F32" w:rsidP="001E09AF">
                      <w:pPr>
                        <w:pStyle w:val="Default"/>
                        <w:spacing w:after="24"/>
                        <w:rPr>
                          <w:rFonts w:asciiTheme="minorHAnsi" w:hAnsiTheme="minorHAnsi"/>
                          <w:sz w:val="23"/>
                          <w:szCs w:val="23"/>
                        </w:rPr>
                      </w:pPr>
                      <w:r w:rsidRPr="00FC6600">
                        <w:rPr>
                          <w:rFonts w:asciiTheme="minorHAnsi" w:hAnsiTheme="minorHAnsi"/>
                          <w:sz w:val="23"/>
                          <w:szCs w:val="23"/>
                        </w:rPr>
                        <w:t>-</w:t>
                      </w:r>
                      <w:r w:rsidR="001E09AF" w:rsidRPr="00FC6600">
                        <w:rPr>
                          <w:rFonts w:asciiTheme="minorHAnsi" w:hAnsiTheme="minorHAnsi"/>
                          <w:sz w:val="23"/>
                          <w:szCs w:val="23"/>
                        </w:rPr>
                        <w:t xml:space="preserve"> Core Learning Skills </w:t>
                      </w:r>
                      <w:r w:rsidR="001E09AF" w:rsidRPr="00FC6600">
                        <w:rPr>
                          <w:rFonts w:asciiTheme="minorHAnsi" w:hAnsiTheme="minorHAnsi" w:cs="Century Gothic"/>
                          <w:sz w:val="23"/>
                          <w:szCs w:val="23"/>
                        </w:rPr>
                        <w:t xml:space="preserve">lessons support positive behaviour and social skills. </w:t>
                      </w:r>
                    </w:p>
                    <w:p w:rsidR="001E09AF" w:rsidRPr="00FC6600" w:rsidRDefault="00C85F32" w:rsidP="001E09AF">
                      <w:pPr>
                        <w:pStyle w:val="Default"/>
                        <w:spacing w:after="24"/>
                        <w:rPr>
                          <w:rFonts w:asciiTheme="minorHAnsi" w:hAnsiTheme="minorHAnsi"/>
                          <w:sz w:val="23"/>
                          <w:szCs w:val="23"/>
                        </w:rPr>
                      </w:pPr>
                      <w:r w:rsidRPr="00FC6600">
                        <w:rPr>
                          <w:rFonts w:asciiTheme="minorHAnsi" w:hAnsiTheme="minorHAnsi"/>
                          <w:sz w:val="23"/>
                          <w:szCs w:val="23"/>
                        </w:rPr>
                        <w:t>-</w:t>
                      </w:r>
                      <w:r w:rsidR="001E09AF" w:rsidRPr="00FC6600">
                        <w:rPr>
                          <w:rFonts w:asciiTheme="minorHAnsi" w:hAnsiTheme="minorHAnsi" w:cs="Century Gothic"/>
                          <w:sz w:val="23"/>
                          <w:szCs w:val="23"/>
                        </w:rPr>
                        <w:t xml:space="preserve">Social skills group are in place for particular Pupils. </w:t>
                      </w:r>
                    </w:p>
                    <w:p w:rsidR="00C85F32" w:rsidRPr="00FC6600" w:rsidRDefault="00C85F32" w:rsidP="001E09AF">
                      <w:pPr>
                        <w:pStyle w:val="Default"/>
                        <w:rPr>
                          <w:rFonts w:asciiTheme="minorHAnsi" w:hAnsiTheme="minorHAnsi" w:cs="Century Gothic"/>
                          <w:sz w:val="23"/>
                          <w:szCs w:val="23"/>
                        </w:rPr>
                      </w:pPr>
                      <w:r w:rsidRPr="00FC6600">
                        <w:rPr>
                          <w:rFonts w:asciiTheme="minorHAnsi" w:hAnsiTheme="minorHAnsi"/>
                          <w:sz w:val="23"/>
                          <w:szCs w:val="23"/>
                        </w:rPr>
                        <w:t>-</w:t>
                      </w:r>
                      <w:r w:rsidR="001E09AF" w:rsidRPr="00FC6600">
                        <w:rPr>
                          <w:rFonts w:asciiTheme="minorHAnsi" w:hAnsiTheme="minorHAnsi" w:cs="Century Gothic"/>
                          <w:sz w:val="23"/>
                          <w:szCs w:val="23"/>
                        </w:rPr>
                        <w:t xml:space="preserve">Reward systems which encourage positive behaviours: weekly Awards and </w:t>
                      </w:r>
                    </w:p>
                    <w:p w:rsidR="0023445C" w:rsidRPr="00FC6600" w:rsidRDefault="00C85F32" w:rsidP="001E09AF">
                      <w:pPr>
                        <w:pStyle w:val="Default"/>
                        <w:rPr>
                          <w:rFonts w:asciiTheme="minorHAnsi" w:hAnsiTheme="minorHAnsi" w:cs="Century Gothic"/>
                          <w:sz w:val="23"/>
                          <w:szCs w:val="23"/>
                        </w:rPr>
                      </w:pPr>
                      <w:r w:rsidRPr="00FC6600">
                        <w:rPr>
                          <w:rFonts w:asciiTheme="minorHAnsi" w:hAnsiTheme="minorHAnsi" w:cs="Century Gothic"/>
                          <w:sz w:val="23"/>
                          <w:szCs w:val="23"/>
                        </w:rPr>
                        <w:t xml:space="preserve">Behaviour </w:t>
                      </w:r>
                      <w:r w:rsidR="001E09AF" w:rsidRPr="00FC6600">
                        <w:rPr>
                          <w:rFonts w:asciiTheme="minorHAnsi" w:hAnsiTheme="minorHAnsi" w:cs="Century Gothic"/>
                          <w:sz w:val="23"/>
                          <w:szCs w:val="23"/>
                        </w:rPr>
                        <w:t>Trophy, which are presented during Friday assemblies.</w:t>
                      </w:r>
                    </w:p>
                    <w:p w:rsidR="0023445C" w:rsidRPr="00FC6600" w:rsidRDefault="00C85F32" w:rsidP="001E09AF">
                      <w:pPr>
                        <w:pStyle w:val="Default"/>
                        <w:rPr>
                          <w:rFonts w:asciiTheme="minorHAnsi" w:hAnsiTheme="minorHAnsi"/>
                          <w:sz w:val="23"/>
                          <w:szCs w:val="23"/>
                        </w:rPr>
                      </w:pPr>
                      <w:r w:rsidRPr="00FC6600">
                        <w:rPr>
                          <w:rFonts w:asciiTheme="minorHAnsi" w:hAnsiTheme="minorHAnsi" w:cs="Century Gothic"/>
                          <w:sz w:val="23"/>
                          <w:szCs w:val="23"/>
                        </w:rPr>
                        <w:t>-</w:t>
                      </w:r>
                      <w:r w:rsidR="0023445C" w:rsidRPr="00FC6600">
                        <w:rPr>
                          <w:rFonts w:asciiTheme="minorHAnsi" w:hAnsiTheme="minorHAnsi" w:cs="Century Gothic"/>
                          <w:sz w:val="23"/>
                          <w:szCs w:val="23"/>
                        </w:rPr>
                        <w:t>Two children from each class are rewarded for their outstanding achievements and behaviour</w:t>
                      </w:r>
                      <w:r w:rsidRPr="00FC6600">
                        <w:rPr>
                          <w:rFonts w:asciiTheme="minorHAnsi" w:hAnsiTheme="minorHAnsi" w:cs="Century Gothic"/>
                          <w:sz w:val="23"/>
                          <w:szCs w:val="23"/>
                        </w:rPr>
                        <w:t xml:space="preserve"> also in Friday assemblies.</w:t>
                      </w:r>
                    </w:p>
                  </w:txbxContent>
                </v:textbox>
              </v:shape>
            </w:pict>
          </mc:Fallback>
        </mc:AlternateContent>
      </w:r>
    </w:p>
    <w:p w:rsidR="00753B57" w:rsidRDefault="00753B57">
      <w:pPr>
        <w:spacing w:line="200" w:lineRule="exact"/>
      </w:pPr>
    </w:p>
    <w:p w:rsidR="00753B57" w:rsidRDefault="00753B57" w:rsidP="00FB489C">
      <w:pPr>
        <w:spacing w:before="22"/>
        <w:ind w:left="102"/>
        <w:rPr>
          <w:rFonts w:ascii="Symbol" w:eastAsia="Symbol" w:hAnsi="Symbol" w:cs="Symbol"/>
        </w:rPr>
      </w:pPr>
    </w:p>
    <w:p w:rsidR="00FB489C" w:rsidRDefault="00FB489C" w:rsidP="00FB489C">
      <w:pPr>
        <w:spacing w:before="22"/>
        <w:ind w:left="102"/>
        <w:sectPr w:rsidR="00FB489C" w:rsidSect="00C2318D">
          <w:type w:val="continuous"/>
          <w:pgSz w:w="11920" w:h="16840"/>
          <w:pgMar w:top="160" w:right="860" w:bottom="280" w:left="1040" w:header="720" w:footer="720" w:gutter="0"/>
          <w:pgBorders w:offsetFrom="page">
            <w:top w:val="double" w:sz="18" w:space="24" w:color="1F497D" w:themeColor="text2"/>
            <w:left w:val="double" w:sz="18" w:space="24" w:color="1F497D" w:themeColor="text2"/>
            <w:bottom w:val="double" w:sz="18" w:space="24" w:color="1F497D" w:themeColor="text2"/>
            <w:right w:val="double" w:sz="18" w:space="24" w:color="1F497D" w:themeColor="text2"/>
          </w:pgBorders>
          <w:cols w:space="720"/>
        </w:sectPr>
      </w:pPr>
    </w:p>
    <w:p w:rsidR="00C13FC1" w:rsidRDefault="00C13FC1">
      <w:pPr>
        <w:spacing w:before="44" w:line="276" w:lineRule="auto"/>
        <w:ind w:left="300" w:right="7858" w:firstLine="1"/>
        <w:jc w:val="center"/>
        <w:rPr>
          <w:rFonts w:ascii="Calibri" w:eastAsia="Calibri" w:hAnsi="Calibri" w:cs="Calibri"/>
          <w:b/>
          <w:color w:val="001F5F"/>
          <w:sz w:val="28"/>
          <w:szCs w:val="28"/>
        </w:rPr>
      </w:pPr>
      <w:r w:rsidRPr="00C13FC1">
        <w:rPr>
          <w:noProof/>
          <w:sz w:val="28"/>
          <w:szCs w:val="28"/>
          <w:lang w:val="en-GB" w:eastAsia="en-GB"/>
        </w:rPr>
        <w:lastRenderedPageBreak/>
        <mc:AlternateContent>
          <mc:Choice Requires="wpg">
            <w:drawing>
              <wp:anchor distT="0" distB="0" distL="114300" distR="114300" simplePos="0" relativeHeight="251655168" behindDoc="1" locked="0" layoutInCell="1" allowOverlap="1" wp14:anchorId="529A569D" wp14:editId="05F9B3DC">
                <wp:simplePos x="0" y="0"/>
                <wp:positionH relativeFrom="page">
                  <wp:posOffset>526211</wp:posOffset>
                </wp:positionH>
                <wp:positionV relativeFrom="page">
                  <wp:posOffset>517585</wp:posOffset>
                </wp:positionV>
                <wp:extent cx="2458529" cy="1483743"/>
                <wp:effectExtent l="0" t="0" r="0" b="2540"/>
                <wp:wrapNone/>
                <wp:docPr id="30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8529" cy="1483743"/>
                          <a:chOff x="307" y="352"/>
                          <a:chExt cx="4166" cy="2473"/>
                        </a:xfrm>
                      </wpg:grpSpPr>
                      <wps:wsp>
                        <wps:cNvPr id="301" name="Freeform 29"/>
                        <wps:cNvSpPr>
                          <a:spLocks/>
                        </wps:cNvSpPr>
                        <wps:spPr bwMode="auto">
                          <a:xfrm>
                            <a:off x="327" y="372"/>
                            <a:ext cx="4126" cy="2433"/>
                          </a:xfrm>
                          <a:custGeom>
                            <a:avLst/>
                            <a:gdLst>
                              <a:gd name="T0" fmla="+- 0 1044 327"/>
                              <a:gd name="T1" fmla="*/ T0 w 4126"/>
                              <a:gd name="T2" fmla="+- 0 2517 372"/>
                              <a:gd name="T3" fmla="*/ 2517 h 2433"/>
                              <a:gd name="T4" fmla="+- 0 1290 327"/>
                              <a:gd name="T5" fmla="*/ T4 w 4126"/>
                              <a:gd name="T6" fmla="+- 0 2629 372"/>
                              <a:gd name="T7" fmla="*/ 2629 h 2433"/>
                              <a:gd name="T8" fmla="+- 0 1570 327"/>
                              <a:gd name="T9" fmla="*/ T8 w 4126"/>
                              <a:gd name="T10" fmla="+- 0 2658 372"/>
                              <a:gd name="T11" fmla="*/ 2658 h 2433"/>
                              <a:gd name="T12" fmla="+- 0 1849 327"/>
                              <a:gd name="T13" fmla="*/ T12 w 4126"/>
                              <a:gd name="T14" fmla="+- 0 2598 372"/>
                              <a:gd name="T15" fmla="*/ 2598 h 2433"/>
                              <a:gd name="T16" fmla="+- 0 2003 327"/>
                              <a:gd name="T17" fmla="*/ T16 w 4126"/>
                              <a:gd name="T18" fmla="+- 0 2669 372"/>
                              <a:gd name="T19" fmla="*/ 2669 h 2433"/>
                              <a:gd name="T20" fmla="+- 0 2188 327"/>
                              <a:gd name="T21" fmla="*/ T20 w 4126"/>
                              <a:gd name="T22" fmla="+- 0 2764 372"/>
                              <a:gd name="T23" fmla="*/ 2764 h 2433"/>
                              <a:gd name="T24" fmla="+- 0 2455 327"/>
                              <a:gd name="T25" fmla="*/ T24 w 4126"/>
                              <a:gd name="T26" fmla="+- 0 2805 372"/>
                              <a:gd name="T27" fmla="*/ 2805 h 2433"/>
                              <a:gd name="T28" fmla="+- 0 2697 327"/>
                              <a:gd name="T29" fmla="*/ T28 w 4126"/>
                              <a:gd name="T30" fmla="+- 0 2761 372"/>
                              <a:gd name="T31" fmla="*/ 2761 h 2433"/>
                              <a:gd name="T32" fmla="+- 0 2899 327"/>
                              <a:gd name="T33" fmla="*/ T32 w 4126"/>
                              <a:gd name="T34" fmla="+- 0 2648 372"/>
                              <a:gd name="T35" fmla="*/ 2648 h 2433"/>
                              <a:gd name="T36" fmla="+- 0 3037 327"/>
                              <a:gd name="T37" fmla="*/ T36 w 4126"/>
                              <a:gd name="T38" fmla="+- 0 2477 372"/>
                              <a:gd name="T39" fmla="*/ 2477 h 2433"/>
                              <a:gd name="T40" fmla="+- 0 3180 327"/>
                              <a:gd name="T41" fmla="*/ T40 w 4126"/>
                              <a:gd name="T42" fmla="+- 0 2483 372"/>
                              <a:gd name="T43" fmla="*/ 2483 h 2433"/>
                              <a:gd name="T44" fmla="+- 0 3387 327"/>
                              <a:gd name="T45" fmla="*/ T44 w 4126"/>
                              <a:gd name="T46" fmla="+- 0 2502 372"/>
                              <a:gd name="T47" fmla="*/ 2502 h 2433"/>
                              <a:gd name="T48" fmla="+- 0 3596 327"/>
                              <a:gd name="T49" fmla="*/ T48 w 4126"/>
                              <a:gd name="T50" fmla="+- 0 2456 372"/>
                              <a:gd name="T51" fmla="*/ 2456 h 2433"/>
                              <a:gd name="T52" fmla="+- 0 3762 327"/>
                              <a:gd name="T53" fmla="*/ T52 w 4126"/>
                              <a:gd name="T54" fmla="+- 0 2352 372"/>
                              <a:gd name="T55" fmla="*/ 2352 h 2433"/>
                              <a:gd name="T56" fmla="+- 0 3869 327"/>
                              <a:gd name="T57" fmla="*/ T56 w 4126"/>
                              <a:gd name="T58" fmla="+- 0 2204 372"/>
                              <a:gd name="T59" fmla="*/ 2204 h 2433"/>
                              <a:gd name="T60" fmla="+- 0 3918 327"/>
                              <a:gd name="T61" fmla="*/ T60 w 4126"/>
                              <a:gd name="T62" fmla="+- 0 2062 372"/>
                              <a:gd name="T63" fmla="*/ 2062 h 2433"/>
                              <a:gd name="T64" fmla="+- 0 4113 327"/>
                              <a:gd name="T65" fmla="*/ T64 w 4126"/>
                              <a:gd name="T66" fmla="+- 0 2007 372"/>
                              <a:gd name="T67" fmla="*/ 2007 h 2433"/>
                              <a:gd name="T68" fmla="+- 0 4312 327"/>
                              <a:gd name="T69" fmla="*/ T68 w 4126"/>
                              <a:gd name="T70" fmla="+- 0 1874 372"/>
                              <a:gd name="T71" fmla="*/ 1874 h 2433"/>
                              <a:gd name="T72" fmla="+- 0 4427 327"/>
                              <a:gd name="T73" fmla="*/ T72 w 4126"/>
                              <a:gd name="T74" fmla="+- 0 1696 372"/>
                              <a:gd name="T75" fmla="*/ 1696 h 2433"/>
                              <a:gd name="T76" fmla="+- 0 4450 327"/>
                              <a:gd name="T77" fmla="*/ T76 w 4126"/>
                              <a:gd name="T78" fmla="+- 0 1499 372"/>
                              <a:gd name="T79" fmla="*/ 1499 h 2433"/>
                              <a:gd name="T80" fmla="+- 0 4376 327"/>
                              <a:gd name="T81" fmla="*/ T80 w 4126"/>
                              <a:gd name="T82" fmla="+- 0 1305 372"/>
                              <a:gd name="T83" fmla="*/ 1305 h 2433"/>
                              <a:gd name="T84" fmla="+- 0 4343 327"/>
                              <a:gd name="T85" fmla="*/ T84 w 4126"/>
                              <a:gd name="T86" fmla="+- 0 1181 372"/>
                              <a:gd name="T87" fmla="*/ 1181 h 2433"/>
                              <a:gd name="T88" fmla="+- 0 4356 327"/>
                              <a:gd name="T89" fmla="*/ T88 w 4126"/>
                              <a:gd name="T90" fmla="+- 0 1018 372"/>
                              <a:gd name="T91" fmla="*/ 1018 h 2433"/>
                              <a:gd name="T92" fmla="+- 0 4293 327"/>
                              <a:gd name="T93" fmla="*/ T92 w 4126"/>
                              <a:gd name="T94" fmla="+- 0 870 372"/>
                              <a:gd name="T95" fmla="*/ 870 h 2433"/>
                              <a:gd name="T96" fmla="+- 0 4166 327"/>
                              <a:gd name="T97" fmla="*/ T96 w 4126"/>
                              <a:gd name="T98" fmla="+- 0 751 372"/>
                              <a:gd name="T99" fmla="*/ 751 h 2433"/>
                              <a:gd name="T100" fmla="+- 0 3985 327"/>
                              <a:gd name="T101" fmla="*/ T100 w 4126"/>
                              <a:gd name="T102" fmla="+- 0 678 372"/>
                              <a:gd name="T103" fmla="*/ 678 h 2433"/>
                              <a:gd name="T104" fmla="+- 0 3909 327"/>
                              <a:gd name="T105" fmla="*/ T104 w 4126"/>
                              <a:gd name="T106" fmla="+- 0 531 372"/>
                              <a:gd name="T107" fmla="*/ 531 h 2433"/>
                              <a:gd name="T108" fmla="+- 0 3735 327"/>
                              <a:gd name="T109" fmla="*/ T108 w 4126"/>
                              <a:gd name="T110" fmla="+- 0 411 372"/>
                              <a:gd name="T111" fmla="*/ 411 h 2433"/>
                              <a:gd name="T112" fmla="+- 0 3562 327"/>
                              <a:gd name="T113" fmla="*/ T112 w 4126"/>
                              <a:gd name="T114" fmla="+- 0 373 372"/>
                              <a:gd name="T115" fmla="*/ 373 h 2433"/>
                              <a:gd name="T116" fmla="+- 0 3387 327"/>
                              <a:gd name="T117" fmla="*/ T116 w 4126"/>
                              <a:gd name="T118" fmla="+- 0 390 372"/>
                              <a:gd name="T119" fmla="*/ 390 h 2433"/>
                              <a:gd name="T120" fmla="+- 0 3229 327"/>
                              <a:gd name="T121" fmla="*/ T120 w 4126"/>
                              <a:gd name="T122" fmla="+- 0 461 372"/>
                              <a:gd name="T123" fmla="*/ 461 h 2433"/>
                              <a:gd name="T124" fmla="+- 0 3104 327"/>
                              <a:gd name="T125" fmla="*/ T124 w 4126"/>
                              <a:gd name="T126" fmla="+- 0 445 372"/>
                              <a:gd name="T127" fmla="*/ 445 h 2433"/>
                              <a:gd name="T128" fmla="+- 0 2936 327"/>
                              <a:gd name="T129" fmla="*/ T128 w 4126"/>
                              <a:gd name="T130" fmla="+- 0 380 372"/>
                              <a:gd name="T131" fmla="*/ 380 h 2433"/>
                              <a:gd name="T132" fmla="+- 0 2775 327"/>
                              <a:gd name="T133" fmla="*/ T132 w 4126"/>
                              <a:gd name="T134" fmla="+- 0 377 372"/>
                              <a:gd name="T135" fmla="*/ 377 h 2433"/>
                              <a:gd name="T136" fmla="+- 0 2626 327"/>
                              <a:gd name="T137" fmla="*/ T136 w 4126"/>
                              <a:gd name="T138" fmla="+- 0 422 372"/>
                              <a:gd name="T139" fmla="*/ 422 h 2433"/>
                              <a:gd name="T140" fmla="+- 0 2507 327"/>
                              <a:gd name="T141" fmla="*/ T140 w 4126"/>
                              <a:gd name="T142" fmla="+- 0 511 372"/>
                              <a:gd name="T143" fmla="*/ 511 h 2433"/>
                              <a:gd name="T144" fmla="+- 0 2391 327"/>
                              <a:gd name="T145" fmla="*/ T144 w 4126"/>
                              <a:gd name="T146" fmla="+- 0 505 372"/>
                              <a:gd name="T147" fmla="*/ 505 h 2433"/>
                              <a:gd name="T148" fmla="+- 0 2200 327"/>
                              <a:gd name="T149" fmla="*/ T148 w 4126"/>
                              <a:gd name="T150" fmla="+- 0 445 372"/>
                              <a:gd name="T151" fmla="*/ 445 h 2433"/>
                              <a:gd name="T152" fmla="+- 0 2004 327"/>
                              <a:gd name="T153" fmla="*/ T152 w 4126"/>
                              <a:gd name="T154" fmla="+- 0 450 372"/>
                              <a:gd name="T155" fmla="*/ 450 h 2433"/>
                              <a:gd name="T156" fmla="+- 0 1826 327"/>
                              <a:gd name="T157" fmla="*/ T156 w 4126"/>
                              <a:gd name="T158" fmla="+- 0 512 372"/>
                              <a:gd name="T159" fmla="*/ 512 h 2433"/>
                              <a:gd name="T160" fmla="+- 0 1687 327"/>
                              <a:gd name="T161" fmla="*/ T160 w 4126"/>
                              <a:gd name="T162" fmla="+- 0 628 372"/>
                              <a:gd name="T163" fmla="*/ 628 h 2433"/>
                              <a:gd name="T164" fmla="+- 0 1529 327"/>
                              <a:gd name="T165" fmla="*/ T164 w 4126"/>
                              <a:gd name="T166" fmla="+- 0 609 372"/>
                              <a:gd name="T167" fmla="*/ 609 h 2433"/>
                              <a:gd name="T168" fmla="+- 0 1339 327"/>
                              <a:gd name="T169" fmla="*/ T168 w 4126"/>
                              <a:gd name="T170" fmla="+- 0 586 372"/>
                              <a:gd name="T171" fmla="*/ 586 h 2433"/>
                              <a:gd name="T172" fmla="+- 0 1103 327"/>
                              <a:gd name="T173" fmla="*/ T172 w 4126"/>
                              <a:gd name="T174" fmla="+- 0 622 372"/>
                              <a:gd name="T175" fmla="*/ 622 h 2433"/>
                              <a:gd name="T176" fmla="+- 0 893 327"/>
                              <a:gd name="T177" fmla="*/ T176 w 4126"/>
                              <a:gd name="T178" fmla="+- 0 731 372"/>
                              <a:gd name="T179" fmla="*/ 731 h 2433"/>
                              <a:gd name="T180" fmla="+- 0 752 327"/>
                              <a:gd name="T181" fmla="*/ T180 w 4126"/>
                              <a:gd name="T182" fmla="+- 0 892 372"/>
                              <a:gd name="T183" fmla="*/ 892 h 2433"/>
                              <a:gd name="T184" fmla="+- 0 696 327"/>
                              <a:gd name="T185" fmla="*/ T184 w 4126"/>
                              <a:gd name="T186" fmla="+- 0 1089 372"/>
                              <a:gd name="T187" fmla="*/ 1089 h 2433"/>
                              <a:gd name="T188" fmla="+- 0 639 327"/>
                              <a:gd name="T189" fmla="*/ T188 w 4126"/>
                              <a:gd name="T190" fmla="+- 0 1189 372"/>
                              <a:gd name="T191" fmla="*/ 1189 h 2433"/>
                              <a:gd name="T192" fmla="+- 0 538 327"/>
                              <a:gd name="T193" fmla="*/ T192 w 4126"/>
                              <a:gd name="T194" fmla="+- 0 1222 372"/>
                              <a:gd name="T195" fmla="*/ 1222 h 2433"/>
                              <a:gd name="T196" fmla="+- 0 383 327"/>
                              <a:gd name="T197" fmla="*/ T196 w 4126"/>
                              <a:gd name="T198" fmla="+- 0 1344 372"/>
                              <a:gd name="T199" fmla="*/ 1344 h 2433"/>
                              <a:gd name="T200" fmla="+- 0 330 327"/>
                              <a:gd name="T201" fmla="*/ T200 w 4126"/>
                              <a:gd name="T202" fmla="+- 0 1470 372"/>
                              <a:gd name="T203" fmla="*/ 1470 h 2433"/>
                              <a:gd name="T204" fmla="+- 0 340 327"/>
                              <a:gd name="T205" fmla="*/ T204 w 4126"/>
                              <a:gd name="T206" fmla="+- 0 1598 372"/>
                              <a:gd name="T207" fmla="*/ 1598 h 2433"/>
                              <a:gd name="T208" fmla="+- 0 409 327"/>
                              <a:gd name="T209" fmla="*/ T208 w 4126"/>
                              <a:gd name="T210" fmla="+- 0 1714 372"/>
                              <a:gd name="T211" fmla="*/ 1714 h 2433"/>
                              <a:gd name="T212" fmla="+- 0 532 327"/>
                              <a:gd name="T213" fmla="*/ T212 w 4126"/>
                              <a:gd name="T214" fmla="+- 0 1802 372"/>
                              <a:gd name="T215" fmla="*/ 1802 h 2433"/>
                              <a:gd name="T216" fmla="+- 0 463 327"/>
                              <a:gd name="T217" fmla="*/ T216 w 4126"/>
                              <a:gd name="T218" fmla="+- 0 1882 372"/>
                              <a:gd name="T219" fmla="*/ 1882 h 2433"/>
                              <a:gd name="T220" fmla="+- 0 426 327"/>
                              <a:gd name="T221" fmla="*/ T220 w 4126"/>
                              <a:gd name="T222" fmla="+- 0 1972 372"/>
                              <a:gd name="T223" fmla="*/ 1972 h 2433"/>
                              <a:gd name="T224" fmla="+- 0 422 327"/>
                              <a:gd name="T225" fmla="*/ T224 w 4126"/>
                              <a:gd name="T226" fmla="+- 0 2069 372"/>
                              <a:gd name="T227" fmla="*/ 2069 h 2433"/>
                              <a:gd name="T228" fmla="+- 0 474 327"/>
                              <a:gd name="T229" fmla="*/ T228 w 4126"/>
                              <a:gd name="T230" fmla="+- 0 2195 372"/>
                              <a:gd name="T231" fmla="*/ 2195 h 2433"/>
                              <a:gd name="T232" fmla="+- 0 577 327"/>
                              <a:gd name="T233" fmla="*/ T232 w 4126"/>
                              <a:gd name="T234" fmla="+- 0 2291 372"/>
                              <a:gd name="T235" fmla="*/ 2291 h 2433"/>
                              <a:gd name="T236" fmla="+- 0 719 327"/>
                              <a:gd name="T237" fmla="*/ T236 w 4126"/>
                              <a:gd name="T238" fmla="+- 0 2350 372"/>
                              <a:gd name="T239" fmla="*/ 2350 h 2433"/>
                              <a:gd name="T240" fmla="+- 0 884 327"/>
                              <a:gd name="T241" fmla="*/ T240 w 4126"/>
                              <a:gd name="T242" fmla="+- 0 2361 372"/>
                              <a:gd name="T243" fmla="*/ 2361 h 2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4126" h="2433">
                                <a:moveTo>
                                  <a:pt x="559" y="1992"/>
                                </a:moveTo>
                                <a:lnTo>
                                  <a:pt x="598" y="2040"/>
                                </a:lnTo>
                                <a:lnTo>
                                  <a:pt x="634" y="2078"/>
                                </a:lnTo>
                                <a:lnTo>
                                  <a:pt x="674" y="2113"/>
                                </a:lnTo>
                                <a:lnTo>
                                  <a:pt x="717" y="2145"/>
                                </a:lnTo>
                                <a:lnTo>
                                  <a:pt x="762" y="2174"/>
                                </a:lnTo>
                                <a:lnTo>
                                  <a:pt x="809" y="2199"/>
                                </a:lnTo>
                                <a:lnTo>
                                  <a:pt x="859" y="2222"/>
                                </a:lnTo>
                                <a:lnTo>
                                  <a:pt x="910" y="2241"/>
                                </a:lnTo>
                                <a:lnTo>
                                  <a:pt x="963" y="2257"/>
                                </a:lnTo>
                                <a:lnTo>
                                  <a:pt x="1018" y="2270"/>
                                </a:lnTo>
                                <a:lnTo>
                                  <a:pt x="1073" y="2279"/>
                                </a:lnTo>
                                <a:lnTo>
                                  <a:pt x="1129" y="2285"/>
                                </a:lnTo>
                                <a:lnTo>
                                  <a:pt x="1186" y="2287"/>
                                </a:lnTo>
                                <a:lnTo>
                                  <a:pt x="1243" y="2286"/>
                                </a:lnTo>
                                <a:lnTo>
                                  <a:pt x="1300" y="2281"/>
                                </a:lnTo>
                                <a:lnTo>
                                  <a:pt x="1356" y="2273"/>
                                </a:lnTo>
                                <a:lnTo>
                                  <a:pt x="1412" y="2261"/>
                                </a:lnTo>
                                <a:lnTo>
                                  <a:pt x="1468" y="2245"/>
                                </a:lnTo>
                                <a:lnTo>
                                  <a:pt x="1522" y="2226"/>
                                </a:lnTo>
                                <a:lnTo>
                                  <a:pt x="1575" y="2202"/>
                                </a:lnTo>
                                <a:lnTo>
                                  <a:pt x="1588" y="2217"/>
                                </a:lnTo>
                                <a:lnTo>
                                  <a:pt x="1615" y="2245"/>
                                </a:lnTo>
                                <a:lnTo>
                                  <a:pt x="1645" y="2272"/>
                                </a:lnTo>
                                <a:lnTo>
                                  <a:pt x="1676" y="2297"/>
                                </a:lnTo>
                                <a:lnTo>
                                  <a:pt x="1710" y="2320"/>
                                </a:lnTo>
                                <a:lnTo>
                                  <a:pt x="1745" y="2341"/>
                                </a:lnTo>
                                <a:lnTo>
                                  <a:pt x="1782" y="2360"/>
                                </a:lnTo>
                                <a:lnTo>
                                  <a:pt x="1821" y="2377"/>
                                </a:lnTo>
                                <a:lnTo>
                                  <a:pt x="1861" y="2392"/>
                                </a:lnTo>
                                <a:lnTo>
                                  <a:pt x="1903" y="2405"/>
                                </a:lnTo>
                                <a:lnTo>
                                  <a:pt x="1975" y="2421"/>
                                </a:lnTo>
                                <a:lnTo>
                                  <a:pt x="2026" y="2428"/>
                                </a:lnTo>
                                <a:lnTo>
                                  <a:pt x="2078" y="2432"/>
                                </a:lnTo>
                                <a:lnTo>
                                  <a:pt x="2128" y="2433"/>
                                </a:lnTo>
                                <a:lnTo>
                                  <a:pt x="2179" y="2430"/>
                                </a:lnTo>
                                <a:lnTo>
                                  <a:pt x="2228" y="2424"/>
                                </a:lnTo>
                                <a:lnTo>
                                  <a:pt x="2277" y="2415"/>
                                </a:lnTo>
                                <a:lnTo>
                                  <a:pt x="2324" y="2404"/>
                                </a:lnTo>
                                <a:lnTo>
                                  <a:pt x="2370" y="2389"/>
                                </a:lnTo>
                                <a:lnTo>
                                  <a:pt x="2415" y="2371"/>
                                </a:lnTo>
                                <a:lnTo>
                                  <a:pt x="2457" y="2351"/>
                                </a:lnTo>
                                <a:lnTo>
                                  <a:pt x="2498" y="2329"/>
                                </a:lnTo>
                                <a:lnTo>
                                  <a:pt x="2536" y="2303"/>
                                </a:lnTo>
                                <a:lnTo>
                                  <a:pt x="2572" y="2276"/>
                                </a:lnTo>
                                <a:lnTo>
                                  <a:pt x="2606" y="2246"/>
                                </a:lnTo>
                                <a:lnTo>
                                  <a:pt x="2637" y="2214"/>
                                </a:lnTo>
                                <a:lnTo>
                                  <a:pt x="2664" y="2179"/>
                                </a:lnTo>
                                <a:lnTo>
                                  <a:pt x="2689" y="2143"/>
                                </a:lnTo>
                                <a:lnTo>
                                  <a:pt x="2710" y="2105"/>
                                </a:lnTo>
                                <a:lnTo>
                                  <a:pt x="2727" y="2064"/>
                                </a:lnTo>
                                <a:lnTo>
                                  <a:pt x="2741" y="2071"/>
                                </a:lnTo>
                                <a:lnTo>
                                  <a:pt x="2777" y="2087"/>
                                </a:lnTo>
                                <a:lnTo>
                                  <a:pt x="2815" y="2100"/>
                                </a:lnTo>
                                <a:lnTo>
                                  <a:pt x="2853" y="2111"/>
                                </a:lnTo>
                                <a:lnTo>
                                  <a:pt x="2893" y="2120"/>
                                </a:lnTo>
                                <a:lnTo>
                                  <a:pt x="2933" y="2126"/>
                                </a:lnTo>
                                <a:lnTo>
                                  <a:pt x="2974" y="2130"/>
                                </a:lnTo>
                                <a:lnTo>
                                  <a:pt x="3015" y="2132"/>
                                </a:lnTo>
                                <a:lnTo>
                                  <a:pt x="3060" y="2130"/>
                                </a:lnTo>
                                <a:lnTo>
                                  <a:pt x="3104" y="2126"/>
                                </a:lnTo>
                                <a:lnTo>
                                  <a:pt x="3148" y="2120"/>
                                </a:lnTo>
                                <a:lnTo>
                                  <a:pt x="3189" y="2110"/>
                                </a:lnTo>
                                <a:lnTo>
                                  <a:pt x="3230" y="2098"/>
                                </a:lnTo>
                                <a:lnTo>
                                  <a:pt x="3269" y="2084"/>
                                </a:lnTo>
                                <a:lnTo>
                                  <a:pt x="3306" y="2067"/>
                                </a:lnTo>
                                <a:lnTo>
                                  <a:pt x="3342" y="2048"/>
                                </a:lnTo>
                                <a:lnTo>
                                  <a:pt x="3375" y="2027"/>
                                </a:lnTo>
                                <a:lnTo>
                                  <a:pt x="3406" y="2004"/>
                                </a:lnTo>
                                <a:lnTo>
                                  <a:pt x="3435" y="1980"/>
                                </a:lnTo>
                                <a:lnTo>
                                  <a:pt x="3462" y="1953"/>
                                </a:lnTo>
                                <a:lnTo>
                                  <a:pt x="3486" y="1925"/>
                                </a:lnTo>
                                <a:lnTo>
                                  <a:pt x="3507" y="1896"/>
                                </a:lnTo>
                                <a:lnTo>
                                  <a:pt x="3526" y="1864"/>
                                </a:lnTo>
                                <a:lnTo>
                                  <a:pt x="3542" y="1832"/>
                                </a:lnTo>
                                <a:lnTo>
                                  <a:pt x="3554" y="1799"/>
                                </a:lnTo>
                                <a:lnTo>
                                  <a:pt x="3563" y="1764"/>
                                </a:lnTo>
                                <a:lnTo>
                                  <a:pt x="3569" y="1729"/>
                                </a:lnTo>
                                <a:lnTo>
                                  <a:pt x="3571" y="1692"/>
                                </a:lnTo>
                                <a:lnTo>
                                  <a:pt x="3591" y="1690"/>
                                </a:lnTo>
                                <a:lnTo>
                                  <a:pt x="3632" y="1683"/>
                                </a:lnTo>
                                <a:lnTo>
                                  <a:pt x="3672" y="1674"/>
                                </a:lnTo>
                                <a:lnTo>
                                  <a:pt x="3711" y="1663"/>
                                </a:lnTo>
                                <a:lnTo>
                                  <a:pt x="3749" y="1650"/>
                                </a:lnTo>
                                <a:lnTo>
                                  <a:pt x="3786" y="1635"/>
                                </a:lnTo>
                                <a:lnTo>
                                  <a:pt x="3822" y="1619"/>
                                </a:lnTo>
                                <a:lnTo>
                                  <a:pt x="3857" y="1600"/>
                                </a:lnTo>
                                <a:lnTo>
                                  <a:pt x="3914" y="1563"/>
                                </a:lnTo>
                                <a:lnTo>
                                  <a:pt x="3951" y="1534"/>
                                </a:lnTo>
                                <a:lnTo>
                                  <a:pt x="3985" y="1502"/>
                                </a:lnTo>
                                <a:lnTo>
                                  <a:pt x="4015" y="1469"/>
                                </a:lnTo>
                                <a:lnTo>
                                  <a:pt x="4042" y="1435"/>
                                </a:lnTo>
                                <a:lnTo>
                                  <a:pt x="4065" y="1399"/>
                                </a:lnTo>
                                <a:lnTo>
                                  <a:pt x="4084" y="1362"/>
                                </a:lnTo>
                                <a:lnTo>
                                  <a:pt x="4100" y="1324"/>
                                </a:lnTo>
                                <a:lnTo>
                                  <a:pt x="4112" y="1285"/>
                                </a:lnTo>
                                <a:lnTo>
                                  <a:pt x="4120" y="1246"/>
                                </a:lnTo>
                                <a:lnTo>
                                  <a:pt x="4125" y="1206"/>
                                </a:lnTo>
                                <a:lnTo>
                                  <a:pt x="4126" y="1166"/>
                                </a:lnTo>
                                <a:lnTo>
                                  <a:pt x="4123" y="1127"/>
                                </a:lnTo>
                                <a:lnTo>
                                  <a:pt x="4116" y="1087"/>
                                </a:lnTo>
                                <a:lnTo>
                                  <a:pt x="4105" y="1047"/>
                                </a:lnTo>
                                <a:lnTo>
                                  <a:pt x="4090" y="1009"/>
                                </a:lnTo>
                                <a:lnTo>
                                  <a:pt x="4072" y="970"/>
                                </a:lnTo>
                                <a:lnTo>
                                  <a:pt x="4049" y="933"/>
                                </a:lnTo>
                                <a:lnTo>
                                  <a:pt x="4023" y="897"/>
                                </a:lnTo>
                                <a:lnTo>
                                  <a:pt x="3992" y="862"/>
                                </a:lnTo>
                                <a:lnTo>
                                  <a:pt x="4001" y="845"/>
                                </a:lnTo>
                                <a:lnTo>
                                  <a:pt x="4009" y="827"/>
                                </a:lnTo>
                                <a:lnTo>
                                  <a:pt x="4016" y="809"/>
                                </a:lnTo>
                                <a:lnTo>
                                  <a:pt x="4025" y="776"/>
                                </a:lnTo>
                                <a:lnTo>
                                  <a:pt x="4031" y="743"/>
                                </a:lnTo>
                                <a:lnTo>
                                  <a:pt x="4033" y="711"/>
                                </a:lnTo>
                                <a:lnTo>
                                  <a:pt x="4033" y="678"/>
                                </a:lnTo>
                                <a:lnTo>
                                  <a:pt x="4029" y="646"/>
                                </a:lnTo>
                                <a:lnTo>
                                  <a:pt x="4022" y="615"/>
                                </a:lnTo>
                                <a:lnTo>
                                  <a:pt x="4012" y="584"/>
                                </a:lnTo>
                                <a:lnTo>
                                  <a:pt x="4000" y="555"/>
                                </a:lnTo>
                                <a:lnTo>
                                  <a:pt x="3984" y="526"/>
                                </a:lnTo>
                                <a:lnTo>
                                  <a:pt x="3966" y="498"/>
                                </a:lnTo>
                                <a:lnTo>
                                  <a:pt x="3946" y="471"/>
                                </a:lnTo>
                                <a:lnTo>
                                  <a:pt x="3922" y="446"/>
                                </a:lnTo>
                                <a:lnTo>
                                  <a:pt x="3897" y="422"/>
                                </a:lnTo>
                                <a:lnTo>
                                  <a:pt x="3869" y="400"/>
                                </a:lnTo>
                                <a:lnTo>
                                  <a:pt x="3839" y="379"/>
                                </a:lnTo>
                                <a:lnTo>
                                  <a:pt x="3807" y="360"/>
                                </a:lnTo>
                                <a:lnTo>
                                  <a:pt x="3772" y="343"/>
                                </a:lnTo>
                                <a:lnTo>
                                  <a:pt x="3736" y="329"/>
                                </a:lnTo>
                                <a:lnTo>
                                  <a:pt x="3698" y="316"/>
                                </a:lnTo>
                                <a:lnTo>
                                  <a:pt x="3658" y="306"/>
                                </a:lnTo>
                                <a:lnTo>
                                  <a:pt x="3656" y="299"/>
                                </a:lnTo>
                                <a:lnTo>
                                  <a:pt x="3645" y="261"/>
                                </a:lnTo>
                                <a:lnTo>
                                  <a:pt x="3628" y="225"/>
                                </a:lnTo>
                                <a:lnTo>
                                  <a:pt x="3607" y="191"/>
                                </a:lnTo>
                                <a:lnTo>
                                  <a:pt x="3582" y="159"/>
                                </a:lnTo>
                                <a:lnTo>
                                  <a:pt x="3553" y="129"/>
                                </a:lnTo>
                                <a:lnTo>
                                  <a:pt x="3520" y="101"/>
                                </a:lnTo>
                                <a:lnTo>
                                  <a:pt x="3472" y="70"/>
                                </a:lnTo>
                                <a:lnTo>
                                  <a:pt x="3441" y="53"/>
                                </a:lnTo>
                                <a:lnTo>
                                  <a:pt x="3408" y="39"/>
                                </a:lnTo>
                                <a:lnTo>
                                  <a:pt x="3375" y="27"/>
                                </a:lnTo>
                                <a:lnTo>
                                  <a:pt x="3341" y="17"/>
                                </a:lnTo>
                                <a:lnTo>
                                  <a:pt x="3306" y="10"/>
                                </a:lnTo>
                                <a:lnTo>
                                  <a:pt x="3271" y="5"/>
                                </a:lnTo>
                                <a:lnTo>
                                  <a:pt x="3235" y="1"/>
                                </a:lnTo>
                                <a:lnTo>
                                  <a:pt x="3200" y="0"/>
                                </a:lnTo>
                                <a:lnTo>
                                  <a:pt x="3164" y="2"/>
                                </a:lnTo>
                                <a:lnTo>
                                  <a:pt x="3129" y="5"/>
                                </a:lnTo>
                                <a:lnTo>
                                  <a:pt x="3094" y="11"/>
                                </a:lnTo>
                                <a:lnTo>
                                  <a:pt x="3060" y="18"/>
                                </a:lnTo>
                                <a:lnTo>
                                  <a:pt x="3026" y="28"/>
                                </a:lnTo>
                                <a:lnTo>
                                  <a:pt x="2993" y="40"/>
                                </a:lnTo>
                                <a:lnTo>
                                  <a:pt x="2962" y="54"/>
                                </a:lnTo>
                                <a:lnTo>
                                  <a:pt x="2931" y="71"/>
                                </a:lnTo>
                                <a:lnTo>
                                  <a:pt x="2902" y="89"/>
                                </a:lnTo>
                                <a:lnTo>
                                  <a:pt x="2875" y="109"/>
                                </a:lnTo>
                                <a:lnTo>
                                  <a:pt x="2849" y="132"/>
                                </a:lnTo>
                                <a:lnTo>
                                  <a:pt x="2839" y="122"/>
                                </a:lnTo>
                                <a:lnTo>
                                  <a:pt x="2810" y="96"/>
                                </a:lnTo>
                                <a:lnTo>
                                  <a:pt x="2777" y="73"/>
                                </a:lnTo>
                                <a:lnTo>
                                  <a:pt x="2742" y="52"/>
                                </a:lnTo>
                                <a:lnTo>
                                  <a:pt x="2704" y="35"/>
                                </a:lnTo>
                                <a:lnTo>
                                  <a:pt x="2672" y="24"/>
                                </a:lnTo>
                                <a:lnTo>
                                  <a:pt x="2641" y="15"/>
                                </a:lnTo>
                                <a:lnTo>
                                  <a:pt x="2609" y="8"/>
                                </a:lnTo>
                                <a:lnTo>
                                  <a:pt x="2576" y="3"/>
                                </a:lnTo>
                                <a:lnTo>
                                  <a:pt x="2544" y="1"/>
                                </a:lnTo>
                                <a:lnTo>
                                  <a:pt x="2512" y="0"/>
                                </a:lnTo>
                                <a:lnTo>
                                  <a:pt x="2479" y="1"/>
                                </a:lnTo>
                                <a:lnTo>
                                  <a:pt x="2448" y="5"/>
                                </a:lnTo>
                                <a:lnTo>
                                  <a:pt x="2416" y="10"/>
                                </a:lnTo>
                                <a:lnTo>
                                  <a:pt x="2386" y="17"/>
                                </a:lnTo>
                                <a:lnTo>
                                  <a:pt x="2356" y="26"/>
                                </a:lnTo>
                                <a:lnTo>
                                  <a:pt x="2327" y="37"/>
                                </a:lnTo>
                                <a:lnTo>
                                  <a:pt x="2299" y="50"/>
                                </a:lnTo>
                                <a:lnTo>
                                  <a:pt x="2272" y="64"/>
                                </a:lnTo>
                                <a:lnTo>
                                  <a:pt x="2247" y="80"/>
                                </a:lnTo>
                                <a:lnTo>
                                  <a:pt x="2223" y="98"/>
                                </a:lnTo>
                                <a:lnTo>
                                  <a:pt x="2201" y="118"/>
                                </a:lnTo>
                                <a:lnTo>
                                  <a:pt x="2180" y="139"/>
                                </a:lnTo>
                                <a:lnTo>
                                  <a:pt x="2162" y="161"/>
                                </a:lnTo>
                                <a:lnTo>
                                  <a:pt x="2145" y="185"/>
                                </a:lnTo>
                                <a:lnTo>
                                  <a:pt x="2132" y="175"/>
                                </a:lnTo>
                                <a:lnTo>
                                  <a:pt x="2099" y="153"/>
                                </a:lnTo>
                                <a:lnTo>
                                  <a:pt x="2064" y="133"/>
                                </a:lnTo>
                                <a:lnTo>
                                  <a:pt x="2027" y="115"/>
                                </a:lnTo>
                                <a:lnTo>
                                  <a:pt x="1989" y="101"/>
                                </a:lnTo>
                                <a:lnTo>
                                  <a:pt x="1951" y="89"/>
                                </a:lnTo>
                                <a:lnTo>
                                  <a:pt x="1912" y="80"/>
                                </a:lnTo>
                                <a:lnTo>
                                  <a:pt x="1873" y="73"/>
                                </a:lnTo>
                                <a:lnTo>
                                  <a:pt x="1833" y="69"/>
                                </a:lnTo>
                                <a:lnTo>
                                  <a:pt x="1794" y="68"/>
                                </a:lnTo>
                                <a:lnTo>
                                  <a:pt x="1755" y="68"/>
                                </a:lnTo>
                                <a:lnTo>
                                  <a:pt x="1716" y="72"/>
                                </a:lnTo>
                                <a:lnTo>
                                  <a:pt x="1677" y="78"/>
                                </a:lnTo>
                                <a:lnTo>
                                  <a:pt x="1639" y="86"/>
                                </a:lnTo>
                                <a:lnTo>
                                  <a:pt x="1602" y="96"/>
                                </a:lnTo>
                                <a:lnTo>
                                  <a:pt x="1567" y="109"/>
                                </a:lnTo>
                                <a:lnTo>
                                  <a:pt x="1532" y="123"/>
                                </a:lnTo>
                                <a:lnTo>
                                  <a:pt x="1499" y="140"/>
                                </a:lnTo>
                                <a:lnTo>
                                  <a:pt x="1467" y="159"/>
                                </a:lnTo>
                                <a:lnTo>
                                  <a:pt x="1437" y="180"/>
                                </a:lnTo>
                                <a:lnTo>
                                  <a:pt x="1409" y="204"/>
                                </a:lnTo>
                                <a:lnTo>
                                  <a:pt x="1384" y="229"/>
                                </a:lnTo>
                                <a:lnTo>
                                  <a:pt x="1360" y="256"/>
                                </a:lnTo>
                                <a:lnTo>
                                  <a:pt x="1339" y="285"/>
                                </a:lnTo>
                                <a:lnTo>
                                  <a:pt x="1320" y="276"/>
                                </a:lnTo>
                                <a:lnTo>
                                  <a:pt x="1282" y="261"/>
                                </a:lnTo>
                                <a:lnTo>
                                  <a:pt x="1242" y="248"/>
                                </a:lnTo>
                                <a:lnTo>
                                  <a:pt x="1202" y="237"/>
                                </a:lnTo>
                                <a:lnTo>
                                  <a:pt x="1161" y="228"/>
                                </a:lnTo>
                                <a:lnTo>
                                  <a:pt x="1119" y="221"/>
                                </a:lnTo>
                                <a:lnTo>
                                  <a:pt x="1076" y="216"/>
                                </a:lnTo>
                                <a:lnTo>
                                  <a:pt x="1034" y="214"/>
                                </a:lnTo>
                                <a:lnTo>
                                  <a:pt x="1012" y="214"/>
                                </a:lnTo>
                                <a:lnTo>
                                  <a:pt x="991" y="214"/>
                                </a:lnTo>
                                <a:lnTo>
                                  <a:pt x="948" y="217"/>
                                </a:lnTo>
                                <a:lnTo>
                                  <a:pt x="874" y="226"/>
                                </a:lnTo>
                                <a:lnTo>
                                  <a:pt x="824" y="237"/>
                                </a:lnTo>
                                <a:lnTo>
                                  <a:pt x="776" y="250"/>
                                </a:lnTo>
                                <a:lnTo>
                                  <a:pt x="729" y="267"/>
                                </a:lnTo>
                                <a:lnTo>
                                  <a:pt x="685" y="286"/>
                                </a:lnTo>
                                <a:lnTo>
                                  <a:pt x="643" y="308"/>
                                </a:lnTo>
                                <a:lnTo>
                                  <a:pt x="603" y="332"/>
                                </a:lnTo>
                                <a:lnTo>
                                  <a:pt x="566" y="359"/>
                                </a:lnTo>
                                <a:lnTo>
                                  <a:pt x="532" y="387"/>
                                </a:lnTo>
                                <a:lnTo>
                                  <a:pt x="501" y="418"/>
                                </a:lnTo>
                                <a:lnTo>
                                  <a:pt x="472" y="451"/>
                                </a:lnTo>
                                <a:lnTo>
                                  <a:pt x="447" y="485"/>
                                </a:lnTo>
                                <a:lnTo>
                                  <a:pt x="425" y="520"/>
                                </a:lnTo>
                                <a:lnTo>
                                  <a:pt x="406" y="558"/>
                                </a:lnTo>
                                <a:lnTo>
                                  <a:pt x="391" y="596"/>
                                </a:lnTo>
                                <a:lnTo>
                                  <a:pt x="380" y="635"/>
                                </a:lnTo>
                                <a:lnTo>
                                  <a:pt x="373" y="676"/>
                                </a:lnTo>
                                <a:lnTo>
                                  <a:pt x="369" y="717"/>
                                </a:lnTo>
                                <a:lnTo>
                                  <a:pt x="370" y="759"/>
                                </a:lnTo>
                                <a:lnTo>
                                  <a:pt x="375" y="801"/>
                                </a:lnTo>
                                <a:lnTo>
                                  <a:pt x="372" y="809"/>
                                </a:lnTo>
                                <a:lnTo>
                                  <a:pt x="333" y="813"/>
                                </a:lnTo>
                                <a:lnTo>
                                  <a:pt x="312" y="817"/>
                                </a:lnTo>
                                <a:lnTo>
                                  <a:pt x="290" y="822"/>
                                </a:lnTo>
                                <a:lnTo>
                                  <a:pt x="270" y="828"/>
                                </a:lnTo>
                                <a:lnTo>
                                  <a:pt x="250" y="834"/>
                                </a:lnTo>
                                <a:lnTo>
                                  <a:pt x="230" y="842"/>
                                </a:lnTo>
                                <a:lnTo>
                                  <a:pt x="211" y="850"/>
                                </a:lnTo>
                                <a:lnTo>
                                  <a:pt x="174" y="869"/>
                                </a:lnTo>
                                <a:lnTo>
                                  <a:pt x="140" y="891"/>
                                </a:lnTo>
                                <a:lnTo>
                                  <a:pt x="109" y="915"/>
                                </a:lnTo>
                                <a:lnTo>
                                  <a:pt x="81" y="943"/>
                                </a:lnTo>
                                <a:lnTo>
                                  <a:pt x="56" y="972"/>
                                </a:lnTo>
                                <a:lnTo>
                                  <a:pt x="40" y="997"/>
                                </a:lnTo>
                                <a:lnTo>
                                  <a:pt x="27" y="1021"/>
                                </a:lnTo>
                                <a:lnTo>
                                  <a:pt x="16" y="1047"/>
                                </a:lnTo>
                                <a:lnTo>
                                  <a:pt x="8" y="1072"/>
                                </a:lnTo>
                                <a:lnTo>
                                  <a:pt x="3" y="1098"/>
                                </a:lnTo>
                                <a:lnTo>
                                  <a:pt x="0" y="1124"/>
                                </a:lnTo>
                                <a:lnTo>
                                  <a:pt x="0" y="1150"/>
                                </a:lnTo>
                                <a:lnTo>
                                  <a:pt x="2" y="1176"/>
                                </a:lnTo>
                                <a:lnTo>
                                  <a:pt x="6" y="1201"/>
                                </a:lnTo>
                                <a:lnTo>
                                  <a:pt x="13" y="1226"/>
                                </a:lnTo>
                                <a:lnTo>
                                  <a:pt x="22" y="1251"/>
                                </a:lnTo>
                                <a:lnTo>
                                  <a:pt x="34" y="1275"/>
                                </a:lnTo>
                                <a:lnTo>
                                  <a:pt x="48" y="1298"/>
                                </a:lnTo>
                                <a:lnTo>
                                  <a:pt x="64" y="1320"/>
                                </a:lnTo>
                                <a:lnTo>
                                  <a:pt x="82" y="1342"/>
                                </a:lnTo>
                                <a:lnTo>
                                  <a:pt x="102" y="1362"/>
                                </a:lnTo>
                                <a:lnTo>
                                  <a:pt x="125" y="1381"/>
                                </a:lnTo>
                                <a:lnTo>
                                  <a:pt x="149" y="1399"/>
                                </a:lnTo>
                                <a:lnTo>
                                  <a:pt x="176" y="1415"/>
                                </a:lnTo>
                                <a:lnTo>
                                  <a:pt x="205" y="1430"/>
                                </a:lnTo>
                                <a:lnTo>
                                  <a:pt x="188" y="1445"/>
                                </a:lnTo>
                                <a:lnTo>
                                  <a:pt x="173" y="1460"/>
                                </a:lnTo>
                                <a:lnTo>
                                  <a:pt x="160" y="1476"/>
                                </a:lnTo>
                                <a:lnTo>
                                  <a:pt x="147" y="1493"/>
                                </a:lnTo>
                                <a:lnTo>
                                  <a:pt x="136" y="1510"/>
                                </a:lnTo>
                                <a:lnTo>
                                  <a:pt x="126" y="1527"/>
                                </a:lnTo>
                                <a:lnTo>
                                  <a:pt x="117" y="1545"/>
                                </a:lnTo>
                                <a:lnTo>
                                  <a:pt x="110" y="1563"/>
                                </a:lnTo>
                                <a:lnTo>
                                  <a:pt x="103" y="1582"/>
                                </a:lnTo>
                                <a:lnTo>
                                  <a:pt x="99" y="1600"/>
                                </a:lnTo>
                                <a:lnTo>
                                  <a:pt x="95" y="1619"/>
                                </a:lnTo>
                                <a:lnTo>
                                  <a:pt x="93" y="1639"/>
                                </a:lnTo>
                                <a:lnTo>
                                  <a:pt x="92" y="1658"/>
                                </a:lnTo>
                                <a:lnTo>
                                  <a:pt x="93" y="1677"/>
                                </a:lnTo>
                                <a:lnTo>
                                  <a:pt x="95" y="1697"/>
                                </a:lnTo>
                                <a:lnTo>
                                  <a:pt x="101" y="1724"/>
                                </a:lnTo>
                                <a:lnTo>
                                  <a:pt x="108" y="1750"/>
                                </a:lnTo>
                                <a:lnTo>
                                  <a:pt x="119" y="1775"/>
                                </a:lnTo>
                                <a:lnTo>
                                  <a:pt x="132" y="1799"/>
                                </a:lnTo>
                                <a:lnTo>
                                  <a:pt x="147" y="1823"/>
                                </a:lnTo>
                                <a:lnTo>
                                  <a:pt x="164" y="1845"/>
                                </a:lnTo>
                                <a:lnTo>
                                  <a:pt x="183" y="1865"/>
                                </a:lnTo>
                                <a:lnTo>
                                  <a:pt x="204" y="1885"/>
                                </a:lnTo>
                                <a:lnTo>
                                  <a:pt x="226" y="1903"/>
                                </a:lnTo>
                                <a:lnTo>
                                  <a:pt x="250" y="1919"/>
                                </a:lnTo>
                                <a:lnTo>
                                  <a:pt x="276" y="1934"/>
                                </a:lnTo>
                                <a:lnTo>
                                  <a:pt x="303" y="1948"/>
                                </a:lnTo>
                                <a:lnTo>
                                  <a:pt x="332" y="1960"/>
                                </a:lnTo>
                                <a:lnTo>
                                  <a:pt x="362" y="1970"/>
                                </a:lnTo>
                                <a:lnTo>
                                  <a:pt x="392" y="1978"/>
                                </a:lnTo>
                                <a:lnTo>
                                  <a:pt x="424" y="1984"/>
                                </a:lnTo>
                                <a:lnTo>
                                  <a:pt x="456" y="1989"/>
                                </a:lnTo>
                                <a:lnTo>
                                  <a:pt x="489" y="1991"/>
                                </a:lnTo>
                                <a:lnTo>
                                  <a:pt x="523" y="1991"/>
                                </a:lnTo>
                                <a:lnTo>
                                  <a:pt x="557" y="1989"/>
                                </a:lnTo>
                                <a:lnTo>
                                  <a:pt x="559" y="1992"/>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28"/>
                        <wps:cNvSpPr>
                          <a:spLocks/>
                        </wps:cNvSpPr>
                        <wps:spPr bwMode="auto">
                          <a:xfrm>
                            <a:off x="327" y="372"/>
                            <a:ext cx="4126" cy="2433"/>
                          </a:xfrm>
                          <a:custGeom>
                            <a:avLst/>
                            <a:gdLst>
                              <a:gd name="T0" fmla="+- 0 707 327"/>
                              <a:gd name="T1" fmla="*/ T0 w 4126"/>
                              <a:gd name="T2" fmla="+- 0 1007 372"/>
                              <a:gd name="T3" fmla="*/ 1007 h 2433"/>
                              <a:gd name="T4" fmla="+- 0 799 327"/>
                              <a:gd name="T5" fmla="*/ T4 w 4126"/>
                              <a:gd name="T6" fmla="+- 0 823 372"/>
                              <a:gd name="T7" fmla="*/ 823 h 2433"/>
                              <a:gd name="T8" fmla="+- 0 970 327"/>
                              <a:gd name="T9" fmla="*/ T8 w 4126"/>
                              <a:gd name="T10" fmla="+- 0 680 372"/>
                              <a:gd name="T11" fmla="*/ 680 h 2433"/>
                              <a:gd name="T12" fmla="+- 0 1201 327"/>
                              <a:gd name="T13" fmla="*/ T12 w 4126"/>
                              <a:gd name="T14" fmla="+- 0 598 372"/>
                              <a:gd name="T15" fmla="*/ 598 h 2433"/>
                              <a:gd name="T16" fmla="+- 0 1403 327"/>
                              <a:gd name="T17" fmla="*/ T16 w 4126"/>
                              <a:gd name="T18" fmla="+- 0 588 372"/>
                              <a:gd name="T19" fmla="*/ 588 h 2433"/>
                              <a:gd name="T20" fmla="+- 0 1609 327"/>
                              <a:gd name="T21" fmla="*/ T20 w 4126"/>
                              <a:gd name="T22" fmla="+- 0 633 372"/>
                              <a:gd name="T23" fmla="*/ 633 h 2433"/>
                              <a:gd name="T24" fmla="+- 0 1736 327"/>
                              <a:gd name="T25" fmla="*/ T24 w 4126"/>
                              <a:gd name="T26" fmla="+- 0 576 372"/>
                              <a:gd name="T27" fmla="*/ 576 h 2433"/>
                              <a:gd name="T28" fmla="+- 0 1894 327"/>
                              <a:gd name="T29" fmla="*/ T28 w 4126"/>
                              <a:gd name="T30" fmla="+- 0 481 372"/>
                              <a:gd name="T31" fmla="*/ 481 h 2433"/>
                              <a:gd name="T32" fmla="+- 0 2082 327"/>
                              <a:gd name="T33" fmla="*/ T32 w 4126"/>
                              <a:gd name="T34" fmla="+- 0 440 372"/>
                              <a:gd name="T35" fmla="*/ 440 h 2433"/>
                              <a:gd name="T36" fmla="+- 0 2278 327"/>
                              <a:gd name="T37" fmla="*/ T36 w 4126"/>
                              <a:gd name="T38" fmla="+- 0 461 372"/>
                              <a:gd name="T39" fmla="*/ 461 h 2433"/>
                              <a:gd name="T40" fmla="+- 0 2459 327"/>
                              <a:gd name="T41" fmla="*/ T40 w 4126"/>
                              <a:gd name="T42" fmla="+- 0 547 372"/>
                              <a:gd name="T43" fmla="*/ 547 h 2433"/>
                              <a:gd name="T44" fmla="+- 0 2550 327"/>
                              <a:gd name="T45" fmla="*/ T44 w 4126"/>
                              <a:gd name="T46" fmla="+- 0 470 372"/>
                              <a:gd name="T47" fmla="*/ 470 h 2433"/>
                              <a:gd name="T48" fmla="+- 0 2683 327"/>
                              <a:gd name="T49" fmla="*/ T48 w 4126"/>
                              <a:gd name="T50" fmla="+- 0 398 372"/>
                              <a:gd name="T51" fmla="*/ 398 h 2433"/>
                              <a:gd name="T52" fmla="+- 0 2839 327"/>
                              <a:gd name="T53" fmla="*/ T52 w 4126"/>
                              <a:gd name="T54" fmla="+- 0 372 372"/>
                              <a:gd name="T55" fmla="*/ 372 h 2433"/>
                              <a:gd name="T56" fmla="+- 0 2999 327"/>
                              <a:gd name="T57" fmla="*/ T56 w 4126"/>
                              <a:gd name="T58" fmla="+- 0 396 372"/>
                              <a:gd name="T59" fmla="*/ 396 h 2433"/>
                              <a:gd name="T60" fmla="+- 0 3166 327"/>
                              <a:gd name="T61" fmla="*/ T60 w 4126"/>
                              <a:gd name="T62" fmla="+- 0 494 372"/>
                              <a:gd name="T63" fmla="*/ 494 h 2433"/>
                              <a:gd name="T64" fmla="+- 0 3289 327"/>
                              <a:gd name="T65" fmla="*/ T64 w 4126"/>
                              <a:gd name="T66" fmla="+- 0 426 372"/>
                              <a:gd name="T67" fmla="*/ 426 h 2433"/>
                              <a:gd name="T68" fmla="+- 0 3456 327"/>
                              <a:gd name="T69" fmla="*/ T68 w 4126"/>
                              <a:gd name="T70" fmla="+- 0 377 372"/>
                              <a:gd name="T71" fmla="*/ 377 h 2433"/>
                              <a:gd name="T72" fmla="+- 0 3633 327"/>
                              <a:gd name="T73" fmla="*/ T72 w 4126"/>
                              <a:gd name="T74" fmla="+- 0 382 372"/>
                              <a:gd name="T75" fmla="*/ 382 h 2433"/>
                              <a:gd name="T76" fmla="+- 0 3799 327"/>
                              <a:gd name="T77" fmla="*/ T76 w 4126"/>
                              <a:gd name="T78" fmla="+- 0 442 372"/>
                              <a:gd name="T79" fmla="*/ 442 h 2433"/>
                              <a:gd name="T80" fmla="+- 0 3945 327"/>
                              <a:gd name="T81" fmla="*/ T80 w 4126"/>
                              <a:gd name="T82" fmla="+- 0 580 372"/>
                              <a:gd name="T83" fmla="*/ 580 h 2433"/>
                              <a:gd name="T84" fmla="+- 0 4063 327"/>
                              <a:gd name="T85" fmla="*/ T84 w 4126"/>
                              <a:gd name="T86" fmla="+- 0 701 372"/>
                              <a:gd name="T87" fmla="*/ 701 h 2433"/>
                              <a:gd name="T88" fmla="+- 0 4224 327"/>
                              <a:gd name="T89" fmla="*/ T88 w 4126"/>
                              <a:gd name="T90" fmla="+- 0 794 372"/>
                              <a:gd name="T91" fmla="*/ 794 h 2433"/>
                              <a:gd name="T92" fmla="+- 0 4327 327"/>
                              <a:gd name="T93" fmla="*/ T92 w 4126"/>
                              <a:gd name="T94" fmla="+- 0 927 372"/>
                              <a:gd name="T95" fmla="*/ 927 h 2433"/>
                              <a:gd name="T96" fmla="+- 0 4360 327"/>
                              <a:gd name="T97" fmla="*/ T96 w 4126"/>
                              <a:gd name="T98" fmla="+- 0 1083 372"/>
                              <a:gd name="T99" fmla="*/ 1083 h 2433"/>
                              <a:gd name="T100" fmla="+- 0 4328 327"/>
                              <a:gd name="T101" fmla="*/ T100 w 4126"/>
                              <a:gd name="T102" fmla="+- 0 1217 372"/>
                              <a:gd name="T103" fmla="*/ 1217 h 2433"/>
                              <a:gd name="T104" fmla="+- 0 4417 327"/>
                              <a:gd name="T105" fmla="*/ T104 w 4126"/>
                              <a:gd name="T106" fmla="+- 0 1381 372"/>
                              <a:gd name="T107" fmla="*/ 1381 h 2433"/>
                              <a:gd name="T108" fmla="+- 0 4452 327"/>
                              <a:gd name="T109" fmla="*/ T108 w 4126"/>
                              <a:gd name="T110" fmla="+- 0 1578 372"/>
                              <a:gd name="T111" fmla="*/ 1578 h 2433"/>
                              <a:gd name="T112" fmla="+- 0 4392 327"/>
                              <a:gd name="T113" fmla="*/ T112 w 4126"/>
                              <a:gd name="T114" fmla="+- 0 1771 372"/>
                              <a:gd name="T115" fmla="*/ 1771 h 2433"/>
                              <a:gd name="T116" fmla="+- 0 4241 327"/>
                              <a:gd name="T117" fmla="*/ T116 w 4126"/>
                              <a:gd name="T118" fmla="+- 0 1935 372"/>
                              <a:gd name="T119" fmla="*/ 1935 h 2433"/>
                              <a:gd name="T120" fmla="+- 0 4057 327"/>
                              <a:gd name="T121" fmla="*/ T120 w 4126"/>
                              <a:gd name="T122" fmla="+- 0 2029 372"/>
                              <a:gd name="T123" fmla="*/ 2029 h 2433"/>
                              <a:gd name="T124" fmla="+- 0 3896 327"/>
                              <a:gd name="T125" fmla="*/ T124 w 4126"/>
                              <a:gd name="T126" fmla="+- 0 2101 372"/>
                              <a:gd name="T127" fmla="*/ 2101 h 2433"/>
                              <a:gd name="T128" fmla="+- 0 3834 327"/>
                              <a:gd name="T129" fmla="*/ T128 w 4126"/>
                              <a:gd name="T130" fmla="+- 0 2268 372"/>
                              <a:gd name="T131" fmla="*/ 2268 h 2433"/>
                              <a:gd name="T132" fmla="+- 0 3702 327"/>
                              <a:gd name="T133" fmla="*/ T132 w 4126"/>
                              <a:gd name="T134" fmla="+- 0 2399 372"/>
                              <a:gd name="T135" fmla="*/ 2399 h 2433"/>
                              <a:gd name="T136" fmla="+- 0 3516 327"/>
                              <a:gd name="T137" fmla="*/ T136 w 4126"/>
                              <a:gd name="T138" fmla="+- 0 2482 372"/>
                              <a:gd name="T139" fmla="*/ 2482 h 2433"/>
                              <a:gd name="T140" fmla="+- 0 3321 327"/>
                              <a:gd name="T141" fmla="*/ T140 w 4126"/>
                              <a:gd name="T142" fmla="+- 0 2503 372"/>
                              <a:gd name="T143" fmla="*/ 2503 h 2433"/>
                              <a:gd name="T144" fmla="+- 0 3123 327"/>
                              <a:gd name="T145" fmla="*/ T144 w 4126"/>
                              <a:gd name="T146" fmla="+- 0 2466 372"/>
                              <a:gd name="T147" fmla="*/ 2466 h 2433"/>
                              <a:gd name="T148" fmla="+- 0 2991 327"/>
                              <a:gd name="T149" fmla="*/ T148 w 4126"/>
                              <a:gd name="T150" fmla="+- 0 2551 372"/>
                              <a:gd name="T151" fmla="*/ 2551 h 2433"/>
                              <a:gd name="T152" fmla="+- 0 2825 327"/>
                              <a:gd name="T153" fmla="*/ T152 w 4126"/>
                              <a:gd name="T154" fmla="+- 0 2701 372"/>
                              <a:gd name="T155" fmla="*/ 2701 h 2433"/>
                              <a:gd name="T156" fmla="+- 0 2604 327"/>
                              <a:gd name="T157" fmla="*/ T156 w 4126"/>
                              <a:gd name="T158" fmla="+- 0 2787 372"/>
                              <a:gd name="T159" fmla="*/ 2787 h 2433"/>
                              <a:gd name="T160" fmla="+- 0 2353 327"/>
                              <a:gd name="T161" fmla="*/ T160 w 4126"/>
                              <a:gd name="T162" fmla="+- 0 2800 372"/>
                              <a:gd name="T163" fmla="*/ 2800 h 2433"/>
                              <a:gd name="T164" fmla="+- 0 2128 327"/>
                              <a:gd name="T165" fmla="*/ T164 w 4126"/>
                              <a:gd name="T166" fmla="+- 0 2741 372"/>
                              <a:gd name="T167" fmla="*/ 2741 h 2433"/>
                              <a:gd name="T168" fmla="+- 0 1957 327"/>
                              <a:gd name="T169" fmla="*/ T168 w 4126"/>
                              <a:gd name="T170" fmla="+- 0 2631 372"/>
                              <a:gd name="T171" fmla="*/ 2631 h 2433"/>
                              <a:gd name="T172" fmla="+- 0 1739 327"/>
                              <a:gd name="T173" fmla="*/ T172 w 4126"/>
                              <a:gd name="T174" fmla="+- 0 2633 372"/>
                              <a:gd name="T175" fmla="*/ 2633 h 2433"/>
                              <a:gd name="T176" fmla="+- 0 1456 327"/>
                              <a:gd name="T177" fmla="*/ T176 w 4126"/>
                              <a:gd name="T178" fmla="+- 0 2657 372"/>
                              <a:gd name="T179" fmla="*/ 2657 h 2433"/>
                              <a:gd name="T180" fmla="+- 0 1186 327"/>
                              <a:gd name="T181" fmla="*/ T180 w 4126"/>
                              <a:gd name="T182" fmla="+- 0 2594 372"/>
                              <a:gd name="T183" fmla="*/ 2594 h 2433"/>
                              <a:gd name="T184" fmla="+- 0 961 327"/>
                              <a:gd name="T185" fmla="*/ T184 w 4126"/>
                              <a:gd name="T186" fmla="+- 0 2450 372"/>
                              <a:gd name="T187" fmla="*/ 2450 h 2433"/>
                              <a:gd name="T188" fmla="+- 0 816 327"/>
                              <a:gd name="T189" fmla="*/ T188 w 4126"/>
                              <a:gd name="T190" fmla="+- 0 2363 372"/>
                              <a:gd name="T191" fmla="*/ 2363 h 2433"/>
                              <a:gd name="T192" fmla="+- 0 659 327"/>
                              <a:gd name="T193" fmla="*/ T192 w 4126"/>
                              <a:gd name="T194" fmla="+- 0 2332 372"/>
                              <a:gd name="T195" fmla="*/ 2332 h 2433"/>
                              <a:gd name="T196" fmla="+- 0 531 327"/>
                              <a:gd name="T197" fmla="*/ T196 w 4126"/>
                              <a:gd name="T198" fmla="+- 0 2257 372"/>
                              <a:gd name="T199" fmla="*/ 2257 h 2433"/>
                              <a:gd name="T200" fmla="+- 0 446 327"/>
                              <a:gd name="T201" fmla="*/ T200 w 4126"/>
                              <a:gd name="T202" fmla="+- 0 2147 372"/>
                              <a:gd name="T203" fmla="*/ 2147 h 2433"/>
                              <a:gd name="T204" fmla="+- 0 419 327"/>
                              <a:gd name="T205" fmla="*/ T204 w 4126"/>
                              <a:gd name="T206" fmla="+- 0 2030 372"/>
                              <a:gd name="T207" fmla="*/ 2030 h 2433"/>
                              <a:gd name="T208" fmla="+- 0 437 327"/>
                              <a:gd name="T209" fmla="*/ T208 w 4126"/>
                              <a:gd name="T210" fmla="+- 0 1935 372"/>
                              <a:gd name="T211" fmla="*/ 1935 h 2433"/>
                              <a:gd name="T212" fmla="+- 0 487 327"/>
                              <a:gd name="T213" fmla="*/ T212 w 4126"/>
                              <a:gd name="T214" fmla="+- 0 1848 372"/>
                              <a:gd name="T215" fmla="*/ 1848 h 2433"/>
                              <a:gd name="T216" fmla="+- 0 476 327"/>
                              <a:gd name="T217" fmla="*/ T216 w 4126"/>
                              <a:gd name="T218" fmla="+- 0 1771 372"/>
                              <a:gd name="T219" fmla="*/ 1771 h 2433"/>
                              <a:gd name="T220" fmla="+- 0 375 327"/>
                              <a:gd name="T221" fmla="*/ T220 w 4126"/>
                              <a:gd name="T222" fmla="+- 0 1670 372"/>
                              <a:gd name="T223" fmla="*/ 1670 h 2433"/>
                              <a:gd name="T224" fmla="+- 0 329 327"/>
                              <a:gd name="T225" fmla="*/ T224 w 4126"/>
                              <a:gd name="T226" fmla="+- 0 1548 372"/>
                              <a:gd name="T227" fmla="*/ 1548 h 2433"/>
                              <a:gd name="T228" fmla="+- 0 343 327"/>
                              <a:gd name="T229" fmla="*/ T228 w 4126"/>
                              <a:gd name="T230" fmla="+- 0 1419 372"/>
                              <a:gd name="T231" fmla="*/ 1419 h 2433"/>
                              <a:gd name="T232" fmla="+- 0 436 327"/>
                              <a:gd name="T233" fmla="*/ T232 w 4126"/>
                              <a:gd name="T234" fmla="+- 0 1287 372"/>
                              <a:gd name="T235" fmla="*/ 1287 h 2433"/>
                              <a:gd name="T236" fmla="+- 0 557 327"/>
                              <a:gd name="T237" fmla="*/ T236 w 4126"/>
                              <a:gd name="T238" fmla="+- 0 1214 372"/>
                              <a:gd name="T239" fmla="*/ 1214 h 2433"/>
                              <a:gd name="T240" fmla="+- 0 660 327"/>
                              <a:gd name="T241" fmla="*/ T240 w 4126"/>
                              <a:gd name="T242" fmla="+- 0 1185 372"/>
                              <a:gd name="T243" fmla="*/ 1185 h 2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4126" h="2433">
                                <a:moveTo>
                                  <a:pt x="375" y="801"/>
                                </a:moveTo>
                                <a:lnTo>
                                  <a:pt x="370" y="759"/>
                                </a:lnTo>
                                <a:lnTo>
                                  <a:pt x="369" y="717"/>
                                </a:lnTo>
                                <a:lnTo>
                                  <a:pt x="373" y="676"/>
                                </a:lnTo>
                                <a:lnTo>
                                  <a:pt x="380" y="635"/>
                                </a:lnTo>
                                <a:lnTo>
                                  <a:pt x="391" y="596"/>
                                </a:lnTo>
                                <a:lnTo>
                                  <a:pt x="406" y="558"/>
                                </a:lnTo>
                                <a:lnTo>
                                  <a:pt x="425" y="520"/>
                                </a:lnTo>
                                <a:lnTo>
                                  <a:pt x="447" y="485"/>
                                </a:lnTo>
                                <a:lnTo>
                                  <a:pt x="472" y="451"/>
                                </a:lnTo>
                                <a:lnTo>
                                  <a:pt x="501" y="418"/>
                                </a:lnTo>
                                <a:lnTo>
                                  <a:pt x="532" y="387"/>
                                </a:lnTo>
                                <a:lnTo>
                                  <a:pt x="566" y="359"/>
                                </a:lnTo>
                                <a:lnTo>
                                  <a:pt x="603" y="332"/>
                                </a:lnTo>
                                <a:lnTo>
                                  <a:pt x="643" y="308"/>
                                </a:lnTo>
                                <a:lnTo>
                                  <a:pt x="685" y="286"/>
                                </a:lnTo>
                                <a:lnTo>
                                  <a:pt x="729" y="267"/>
                                </a:lnTo>
                                <a:lnTo>
                                  <a:pt x="776" y="250"/>
                                </a:lnTo>
                                <a:lnTo>
                                  <a:pt x="824" y="237"/>
                                </a:lnTo>
                                <a:lnTo>
                                  <a:pt x="874" y="226"/>
                                </a:lnTo>
                                <a:lnTo>
                                  <a:pt x="927" y="219"/>
                                </a:lnTo>
                                <a:lnTo>
                                  <a:pt x="969" y="215"/>
                                </a:lnTo>
                                <a:lnTo>
                                  <a:pt x="1012" y="214"/>
                                </a:lnTo>
                                <a:lnTo>
                                  <a:pt x="1034" y="214"/>
                                </a:lnTo>
                                <a:lnTo>
                                  <a:pt x="1076" y="216"/>
                                </a:lnTo>
                                <a:lnTo>
                                  <a:pt x="1119" y="221"/>
                                </a:lnTo>
                                <a:lnTo>
                                  <a:pt x="1161" y="228"/>
                                </a:lnTo>
                                <a:lnTo>
                                  <a:pt x="1202" y="237"/>
                                </a:lnTo>
                                <a:lnTo>
                                  <a:pt x="1242" y="248"/>
                                </a:lnTo>
                                <a:lnTo>
                                  <a:pt x="1282" y="261"/>
                                </a:lnTo>
                                <a:lnTo>
                                  <a:pt x="1320" y="276"/>
                                </a:lnTo>
                                <a:lnTo>
                                  <a:pt x="1339" y="285"/>
                                </a:lnTo>
                                <a:lnTo>
                                  <a:pt x="1360" y="256"/>
                                </a:lnTo>
                                <a:lnTo>
                                  <a:pt x="1384" y="229"/>
                                </a:lnTo>
                                <a:lnTo>
                                  <a:pt x="1409" y="204"/>
                                </a:lnTo>
                                <a:lnTo>
                                  <a:pt x="1437" y="180"/>
                                </a:lnTo>
                                <a:lnTo>
                                  <a:pt x="1467" y="159"/>
                                </a:lnTo>
                                <a:lnTo>
                                  <a:pt x="1499" y="140"/>
                                </a:lnTo>
                                <a:lnTo>
                                  <a:pt x="1532" y="123"/>
                                </a:lnTo>
                                <a:lnTo>
                                  <a:pt x="1567" y="109"/>
                                </a:lnTo>
                                <a:lnTo>
                                  <a:pt x="1602" y="96"/>
                                </a:lnTo>
                                <a:lnTo>
                                  <a:pt x="1639" y="86"/>
                                </a:lnTo>
                                <a:lnTo>
                                  <a:pt x="1677" y="78"/>
                                </a:lnTo>
                                <a:lnTo>
                                  <a:pt x="1716" y="72"/>
                                </a:lnTo>
                                <a:lnTo>
                                  <a:pt x="1755" y="68"/>
                                </a:lnTo>
                                <a:lnTo>
                                  <a:pt x="1794" y="68"/>
                                </a:lnTo>
                                <a:lnTo>
                                  <a:pt x="1833" y="69"/>
                                </a:lnTo>
                                <a:lnTo>
                                  <a:pt x="1873" y="73"/>
                                </a:lnTo>
                                <a:lnTo>
                                  <a:pt x="1912" y="80"/>
                                </a:lnTo>
                                <a:lnTo>
                                  <a:pt x="1951" y="89"/>
                                </a:lnTo>
                                <a:lnTo>
                                  <a:pt x="1989" y="101"/>
                                </a:lnTo>
                                <a:lnTo>
                                  <a:pt x="2027" y="115"/>
                                </a:lnTo>
                                <a:lnTo>
                                  <a:pt x="2064" y="133"/>
                                </a:lnTo>
                                <a:lnTo>
                                  <a:pt x="2099" y="153"/>
                                </a:lnTo>
                                <a:lnTo>
                                  <a:pt x="2132" y="175"/>
                                </a:lnTo>
                                <a:lnTo>
                                  <a:pt x="2145" y="185"/>
                                </a:lnTo>
                                <a:lnTo>
                                  <a:pt x="2162" y="161"/>
                                </a:lnTo>
                                <a:lnTo>
                                  <a:pt x="2180" y="139"/>
                                </a:lnTo>
                                <a:lnTo>
                                  <a:pt x="2201" y="118"/>
                                </a:lnTo>
                                <a:lnTo>
                                  <a:pt x="2223" y="98"/>
                                </a:lnTo>
                                <a:lnTo>
                                  <a:pt x="2247" y="80"/>
                                </a:lnTo>
                                <a:lnTo>
                                  <a:pt x="2272" y="64"/>
                                </a:lnTo>
                                <a:lnTo>
                                  <a:pt x="2299" y="50"/>
                                </a:lnTo>
                                <a:lnTo>
                                  <a:pt x="2327" y="37"/>
                                </a:lnTo>
                                <a:lnTo>
                                  <a:pt x="2356" y="26"/>
                                </a:lnTo>
                                <a:lnTo>
                                  <a:pt x="2386" y="17"/>
                                </a:lnTo>
                                <a:lnTo>
                                  <a:pt x="2416" y="10"/>
                                </a:lnTo>
                                <a:lnTo>
                                  <a:pt x="2448" y="5"/>
                                </a:lnTo>
                                <a:lnTo>
                                  <a:pt x="2479" y="1"/>
                                </a:lnTo>
                                <a:lnTo>
                                  <a:pt x="2512" y="0"/>
                                </a:lnTo>
                                <a:lnTo>
                                  <a:pt x="2544" y="1"/>
                                </a:lnTo>
                                <a:lnTo>
                                  <a:pt x="2576" y="3"/>
                                </a:lnTo>
                                <a:lnTo>
                                  <a:pt x="2609" y="8"/>
                                </a:lnTo>
                                <a:lnTo>
                                  <a:pt x="2641" y="15"/>
                                </a:lnTo>
                                <a:lnTo>
                                  <a:pt x="2672" y="24"/>
                                </a:lnTo>
                                <a:lnTo>
                                  <a:pt x="2704" y="35"/>
                                </a:lnTo>
                                <a:lnTo>
                                  <a:pt x="2742" y="52"/>
                                </a:lnTo>
                                <a:lnTo>
                                  <a:pt x="2777" y="73"/>
                                </a:lnTo>
                                <a:lnTo>
                                  <a:pt x="2810" y="96"/>
                                </a:lnTo>
                                <a:lnTo>
                                  <a:pt x="2839" y="122"/>
                                </a:lnTo>
                                <a:lnTo>
                                  <a:pt x="2849" y="132"/>
                                </a:lnTo>
                                <a:lnTo>
                                  <a:pt x="2875" y="109"/>
                                </a:lnTo>
                                <a:lnTo>
                                  <a:pt x="2902" y="89"/>
                                </a:lnTo>
                                <a:lnTo>
                                  <a:pt x="2931" y="71"/>
                                </a:lnTo>
                                <a:lnTo>
                                  <a:pt x="2962" y="54"/>
                                </a:lnTo>
                                <a:lnTo>
                                  <a:pt x="2993" y="40"/>
                                </a:lnTo>
                                <a:lnTo>
                                  <a:pt x="3026" y="28"/>
                                </a:lnTo>
                                <a:lnTo>
                                  <a:pt x="3060" y="18"/>
                                </a:lnTo>
                                <a:lnTo>
                                  <a:pt x="3094" y="11"/>
                                </a:lnTo>
                                <a:lnTo>
                                  <a:pt x="3129" y="5"/>
                                </a:lnTo>
                                <a:lnTo>
                                  <a:pt x="3164" y="2"/>
                                </a:lnTo>
                                <a:lnTo>
                                  <a:pt x="3200" y="0"/>
                                </a:lnTo>
                                <a:lnTo>
                                  <a:pt x="3235" y="1"/>
                                </a:lnTo>
                                <a:lnTo>
                                  <a:pt x="3271" y="5"/>
                                </a:lnTo>
                                <a:lnTo>
                                  <a:pt x="3306" y="10"/>
                                </a:lnTo>
                                <a:lnTo>
                                  <a:pt x="3341" y="17"/>
                                </a:lnTo>
                                <a:lnTo>
                                  <a:pt x="3375" y="27"/>
                                </a:lnTo>
                                <a:lnTo>
                                  <a:pt x="3408" y="39"/>
                                </a:lnTo>
                                <a:lnTo>
                                  <a:pt x="3441" y="53"/>
                                </a:lnTo>
                                <a:lnTo>
                                  <a:pt x="3472" y="70"/>
                                </a:lnTo>
                                <a:lnTo>
                                  <a:pt x="3502" y="89"/>
                                </a:lnTo>
                                <a:lnTo>
                                  <a:pt x="3537" y="115"/>
                                </a:lnTo>
                                <a:lnTo>
                                  <a:pt x="3568" y="144"/>
                                </a:lnTo>
                                <a:lnTo>
                                  <a:pt x="3595" y="175"/>
                                </a:lnTo>
                                <a:lnTo>
                                  <a:pt x="3618" y="208"/>
                                </a:lnTo>
                                <a:lnTo>
                                  <a:pt x="3637" y="243"/>
                                </a:lnTo>
                                <a:lnTo>
                                  <a:pt x="3651" y="280"/>
                                </a:lnTo>
                                <a:lnTo>
                                  <a:pt x="3658" y="306"/>
                                </a:lnTo>
                                <a:lnTo>
                                  <a:pt x="3698" y="316"/>
                                </a:lnTo>
                                <a:lnTo>
                                  <a:pt x="3736" y="329"/>
                                </a:lnTo>
                                <a:lnTo>
                                  <a:pt x="3772" y="343"/>
                                </a:lnTo>
                                <a:lnTo>
                                  <a:pt x="3807" y="360"/>
                                </a:lnTo>
                                <a:lnTo>
                                  <a:pt x="3839" y="379"/>
                                </a:lnTo>
                                <a:lnTo>
                                  <a:pt x="3869" y="400"/>
                                </a:lnTo>
                                <a:lnTo>
                                  <a:pt x="3897" y="422"/>
                                </a:lnTo>
                                <a:lnTo>
                                  <a:pt x="3922" y="446"/>
                                </a:lnTo>
                                <a:lnTo>
                                  <a:pt x="3946" y="471"/>
                                </a:lnTo>
                                <a:lnTo>
                                  <a:pt x="3966" y="498"/>
                                </a:lnTo>
                                <a:lnTo>
                                  <a:pt x="3984" y="526"/>
                                </a:lnTo>
                                <a:lnTo>
                                  <a:pt x="4000" y="555"/>
                                </a:lnTo>
                                <a:lnTo>
                                  <a:pt x="4012" y="584"/>
                                </a:lnTo>
                                <a:lnTo>
                                  <a:pt x="4022" y="615"/>
                                </a:lnTo>
                                <a:lnTo>
                                  <a:pt x="4029" y="646"/>
                                </a:lnTo>
                                <a:lnTo>
                                  <a:pt x="4033" y="678"/>
                                </a:lnTo>
                                <a:lnTo>
                                  <a:pt x="4033" y="711"/>
                                </a:lnTo>
                                <a:lnTo>
                                  <a:pt x="4031" y="743"/>
                                </a:lnTo>
                                <a:lnTo>
                                  <a:pt x="4025" y="776"/>
                                </a:lnTo>
                                <a:lnTo>
                                  <a:pt x="4016" y="809"/>
                                </a:lnTo>
                                <a:lnTo>
                                  <a:pt x="4009" y="827"/>
                                </a:lnTo>
                                <a:lnTo>
                                  <a:pt x="4001" y="845"/>
                                </a:lnTo>
                                <a:lnTo>
                                  <a:pt x="3992" y="862"/>
                                </a:lnTo>
                                <a:lnTo>
                                  <a:pt x="4023" y="897"/>
                                </a:lnTo>
                                <a:lnTo>
                                  <a:pt x="4049" y="933"/>
                                </a:lnTo>
                                <a:lnTo>
                                  <a:pt x="4072" y="970"/>
                                </a:lnTo>
                                <a:lnTo>
                                  <a:pt x="4090" y="1009"/>
                                </a:lnTo>
                                <a:lnTo>
                                  <a:pt x="4105" y="1047"/>
                                </a:lnTo>
                                <a:lnTo>
                                  <a:pt x="4116" y="1087"/>
                                </a:lnTo>
                                <a:lnTo>
                                  <a:pt x="4123" y="1127"/>
                                </a:lnTo>
                                <a:lnTo>
                                  <a:pt x="4126" y="1166"/>
                                </a:lnTo>
                                <a:lnTo>
                                  <a:pt x="4125" y="1206"/>
                                </a:lnTo>
                                <a:lnTo>
                                  <a:pt x="4120" y="1246"/>
                                </a:lnTo>
                                <a:lnTo>
                                  <a:pt x="4112" y="1285"/>
                                </a:lnTo>
                                <a:lnTo>
                                  <a:pt x="4100" y="1324"/>
                                </a:lnTo>
                                <a:lnTo>
                                  <a:pt x="4084" y="1362"/>
                                </a:lnTo>
                                <a:lnTo>
                                  <a:pt x="4065" y="1399"/>
                                </a:lnTo>
                                <a:lnTo>
                                  <a:pt x="4042" y="1435"/>
                                </a:lnTo>
                                <a:lnTo>
                                  <a:pt x="4015" y="1469"/>
                                </a:lnTo>
                                <a:lnTo>
                                  <a:pt x="3985" y="1502"/>
                                </a:lnTo>
                                <a:lnTo>
                                  <a:pt x="3951" y="1534"/>
                                </a:lnTo>
                                <a:lnTo>
                                  <a:pt x="3914" y="1563"/>
                                </a:lnTo>
                                <a:lnTo>
                                  <a:pt x="3873" y="1590"/>
                                </a:lnTo>
                                <a:lnTo>
                                  <a:pt x="3839" y="1610"/>
                                </a:lnTo>
                                <a:lnTo>
                                  <a:pt x="3804" y="1627"/>
                                </a:lnTo>
                                <a:lnTo>
                                  <a:pt x="3768" y="1643"/>
                                </a:lnTo>
                                <a:lnTo>
                                  <a:pt x="3730" y="1657"/>
                                </a:lnTo>
                                <a:lnTo>
                                  <a:pt x="3691" y="1669"/>
                                </a:lnTo>
                                <a:lnTo>
                                  <a:pt x="3652" y="1679"/>
                                </a:lnTo>
                                <a:lnTo>
                                  <a:pt x="3611" y="1687"/>
                                </a:lnTo>
                                <a:lnTo>
                                  <a:pt x="3571" y="1692"/>
                                </a:lnTo>
                                <a:lnTo>
                                  <a:pt x="3569" y="1729"/>
                                </a:lnTo>
                                <a:lnTo>
                                  <a:pt x="3563" y="1764"/>
                                </a:lnTo>
                                <a:lnTo>
                                  <a:pt x="3554" y="1799"/>
                                </a:lnTo>
                                <a:lnTo>
                                  <a:pt x="3542" y="1832"/>
                                </a:lnTo>
                                <a:lnTo>
                                  <a:pt x="3526" y="1864"/>
                                </a:lnTo>
                                <a:lnTo>
                                  <a:pt x="3507" y="1896"/>
                                </a:lnTo>
                                <a:lnTo>
                                  <a:pt x="3486" y="1925"/>
                                </a:lnTo>
                                <a:lnTo>
                                  <a:pt x="3462" y="1953"/>
                                </a:lnTo>
                                <a:lnTo>
                                  <a:pt x="3435" y="1980"/>
                                </a:lnTo>
                                <a:lnTo>
                                  <a:pt x="3406" y="2004"/>
                                </a:lnTo>
                                <a:lnTo>
                                  <a:pt x="3375" y="2027"/>
                                </a:lnTo>
                                <a:lnTo>
                                  <a:pt x="3342" y="2048"/>
                                </a:lnTo>
                                <a:lnTo>
                                  <a:pt x="3306" y="2067"/>
                                </a:lnTo>
                                <a:lnTo>
                                  <a:pt x="3269" y="2084"/>
                                </a:lnTo>
                                <a:lnTo>
                                  <a:pt x="3230" y="2098"/>
                                </a:lnTo>
                                <a:lnTo>
                                  <a:pt x="3189" y="2110"/>
                                </a:lnTo>
                                <a:lnTo>
                                  <a:pt x="3148" y="2120"/>
                                </a:lnTo>
                                <a:lnTo>
                                  <a:pt x="3104" y="2126"/>
                                </a:lnTo>
                                <a:lnTo>
                                  <a:pt x="3060" y="2130"/>
                                </a:lnTo>
                                <a:lnTo>
                                  <a:pt x="3015" y="2132"/>
                                </a:lnTo>
                                <a:lnTo>
                                  <a:pt x="2994" y="2131"/>
                                </a:lnTo>
                                <a:lnTo>
                                  <a:pt x="2953" y="2128"/>
                                </a:lnTo>
                                <a:lnTo>
                                  <a:pt x="2913" y="2123"/>
                                </a:lnTo>
                                <a:lnTo>
                                  <a:pt x="2873" y="2116"/>
                                </a:lnTo>
                                <a:lnTo>
                                  <a:pt x="2834" y="2106"/>
                                </a:lnTo>
                                <a:lnTo>
                                  <a:pt x="2796" y="2094"/>
                                </a:lnTo>
                                <a:lnTo>
                                  <a:pt x="2759" y="2079"/>
                                </a:lnTo>
                                <a:lnTo>
                                  <a:pt x="2727" y="2064"/>
                                </a:lnTo>
                                <a:lnTo>
                                  <a:pt x="2710" y="2105"/>
                                </a:lnTo>
                                <a:lnTo>
                                  <a:pt x="2689" y="2143"/>
                                </a:lnTo>
                                <a:lnTo>
                                  <a:pt x="2664" y="2179"/>
                                </a:lnTo>
                                <a:lnTo>
                                  <a:pt x="2637" y="2214"/>
                                </a:lnTo>
                                <a:lnTo>
                                  <a:pt x="2606" y="2246"/>
                                </a:lnTo>
                                <a:lnTo>
                                  <a:pt x="2572" y="2276"/>
                                </a:lnTo>
                                <a:lnTo>
                                  <a:pt x="2536" y="2303"/>
                                </a:lnTo>
                                <a:lnTo>
                                  <a:pt x="2498" y="2329"/>
                                </a:lnTo>
                                <a:lnTo>
                                  <a:pt x="2457" y="2351"/>
                                </a:lnTo>
                                <a:lnTo>
                                  <a:pt x="2415" y="2371"/>
                                </a:lnTo>
                                <a:lnTo>
                                  <a:pt x="2370" y="2389"/>
                                </a:lnTo>
                                <a:lnTo>
                                  <a:pt x="2324" y="2404"/>
                                </a:lnTo>
                                <a:lnTo>
                                  <a:pt x="2277" y="2415"/>
                                </a:lnTo>
                                <a:lnTo>
                                  <a:pt x="2228" y="2424"/>
                                </a:lnTo>
                                <a:lnTo>
                                  <a:pt x="2179" y="2430"/>
                                </a:lnTo>
                                <a:lnTo>
                                  <a:pt x="2128" y="2433"/>
                                </a:lnTo>
                                <a:lnTo>
                                  <a:pt x="2078" y="2432"/>
                                </a:lnTo>
                                <a:lnTo>
                                  <a:pt x="2026" y="2428"/>
                                </a:lnTo>
                                <a:lnTo>
                                  <a:pt x="1975" y="2421"/>
                                </a:lnTo>
                                <a:lnTo>
                                  <a:pt x="1924" y="2411"/>
                                </a:lnTo>
                                <a:lnTo>
                                  <a:pt x="1882" y="2399"/>
                                </a:lnTo>
                                <a:lnTo>
                                  <a:pt x="1841" y="2385"/>
                                </a:lnTo>
                                <a:lnTo>
                                  <a:pt x="1801" y="2369"/>
                                </a:lnTo>
                                <a:lnTo>
                                  <a:pt x="1763" y="2351"/>
                                </a:lnTo>
                                <a:lnTo>
                                  <a:pt x="1727" y="2331"/>
                                </a:lnTo>
                                <a:lnTo>
                                  <a:pt x="1693" y="2309"/>
                                </a:lnTo>
                                <a:lnTo>
                                  <a:pt x="1660" y="2285"/>
                                </a:lnTo>
                                <a:lnTo>
                                  <a:pt x="1630" y="2259"/>
                                </a:lnTo>
                                <a:lnTo>
                                  <a:pt x="1601" y="2232"/>
                                </a:lnTo>
                                <a:lnTo>
                                  <a:pt x="1575" y="2202"/>
                                </a:lnTo>
                                <a:lnTo>
                                  <a:pt x="1522" y="2226"/>
                                </a:lnTo>
                                <a:lnTo>
                                  <a:pt x="1468" y="2245"/>
                                </a:lnTo>
                                <a:lnTo>
                                  <a:pt x="1412" y="2261"/>
                                </a:lnTo>
                                <a:lnTo>
                                  <a:pt x="1356" y="2273"/>
                                </a:lnTo>
                                <a:lnTo>
                                  <a:pt x="1300" y="2281"/>
                                </a:lnTo>
                                <a:lnTo>
                                  <a:pt x="1243" y="2286"/>
                                </a:lnTo>
                                <a:lnTo>
                                  <a:pt x="1186" y="2287"/>
                                </a:lnTo>
                                <a:lnTo>
                                  <a:pt x="1129" y="2285"/>
                                </a:lnTo>
                                <a:lnTo>
                                  <a:pt x="1073" y="2279"/>
                                </a:lnTo>
                                <a:lnTo>
                                  <a:pt x="1018" y="2270"/>
                                </a:lnTo>
                                <a:lnTo>
                                  <a:pt x="963" y="2257"/>
                                </a:lnTo>
                                <a:lnTo>
                                  <a:pt x="910" y="2241"/>
                                </a:lnTo>
                                <a:lnTo>
                                  <a:pt x="859" y="2222"/>
                                </a:lnTo>
                                <a:lnTo>
                                  <a:pt x="809" y="2199"/>
                                </a:lnTo>
                                <a:lnTo>
                                  <a:pt x="762" y="2174"/>
                                </a:lnTo>
                                <a:lnTo>
                                  <a:pt x="717" y="2145"/>
                                </a:lnTo>
                                <a:lnTo>
                                  <a:pt x="674" y="2113"/>
                                </a:lnTo>
                                <a:lnTo>
                                  <a:pt x="634" y="2078"/>
                                </a:lnTo>
                                <a:lnTo>
                                  <a:pt x="598" y="2040"/>
                                </a:lnTo>
                                <a:lnTo>
                                  <a:pt x="565" y="2000"/>
                                </a:lnTo>
                                <a:lnTo>
                                  <a:pt x="557" y="1989"/>
                                </a:lnTo>
                                <a:lnTo>
                                  <a:pt x="523" y="1991"/>
                                </a:lnTo>
                                <a:lnTo>
                                  <a:pt x="489" y="1991"/>
                                </a:lnTo>
                                <a:lnTo>
                                  <a:pt x="456" y="1989"/>
                                </a:lnTo>
                                <a:lnTo>
                                  <a:pt x="424" y="1984"/>
                                </a:lnTo>
                                <a:lnTo>
                                  <a:pt x="392" y="1978"/>
                                </a:lnTo>
                                <a:lnTo>
                                  <a:pt x="362" y="1970"/>
                                </a:lnTo>
                                <a:lnTo>
                                  <a:pt x="332" y="1960"/>
                                </a:lnTo>
                                <a:lnTo>
                                  <a:pt x="303" y="1948"/>
                                </a:lnTo>
                                <a:lnTo>
                                  <a:pt x="276" y="1934"/>
                                </a:lnTo>
                                <a:lnTo>
                                  <a:pt x="250" y="1919"/>
                                </a:lnTo>
                                <a:lnTo>
                                  <a:pt x="226" y="1903"/>
                                </a:lnTo>
                                <a:lnTo>
                                  <a:pt x="204" y="1885"/>
                                </a:lnTo>
                                <a:lnTo>
                                  <a:pt x="183" y="1865"/>
                                </a:lnTo>
                                <a:lnTo>
                                  <a:pt x="164" y="1845"/>
                                </a:lnTo>
                                <a:lnTo>
                                  <a:pt x="147" y="1823"/>
                                </a:lnTo>
                                <a:lnTo>
                                  <a:pt x="132" y="1799"/>
                                </a:lnTo>
                                <a:lnTo>
                                  <a:pt x="119" y="1775"/>
                                </a:lnTo>
                                <a:lnTo>
                                  <a:pt x="108" y="1750"/>
                                </a:lnTo>
                                <a:lnTo>
                                  <a:pt x="101" y="1724"/>
                                </a:lnTo>
                                <a:lnTo>
                                  <a:pt x="95" y="1697"/>
                                </a:lnTo>
                                <a:lnTo>
                                  <a:pt x="93" y="1677"/>
                                </a:lnTo>
                                <a:lnTo>
                                  <a:pt x="92" y="1658"/>
                                </a:lnTo>
                                <a:lnTo>
                                  <a:pt x="93" y="1639"/>
                                </a:lnTo>
                                <a:lnTo>
                                  <a:pt x="95" y="1619"/>
                                </a:lnTo>
                                <a:lnTo>
                                  <a:pt x="99" y="1600"/>
                                </a:lnTo>
                                <a:lnTo>
                                  <a:pt x="103" y="1582"/>
                                </a:lnTo>
                                <a:lnTo>
                                  <a:pt x="110" y="1563"/>
                                </a:lnTo>
                                <a:lnTo>
                                  <a:pt x="117" y="1545"/>
                                </a:lnTo>
                                <a:lnTo>
                                  <a:pt x="126" y="1527"/>
                                </a:lnTo>
                                <a:lnTo>
                                  <a:pt x="136" y="1510"/>
                                </a:lnTo>
                                <a:lnTo>
                                  <a:pt x="147" y="1493"/>
                                </a:lnTo>
                                <a:lnTo>
                                  <a:pt x="160" y="1476"/>
                                </a:lnTo>
                                <a:lnTo>
                                  <a:pt x="173" y="1460"/>
                                </a:lnTo>
                                <a:lnTo>
                                  <a:pt x="188" y="1445"/>
                                </a:lnTo>
                                <a:lnTo>
                                  <a:pt x="205" y="1430"/>
                                </a:lnTo>
                                <a:lnTo>
                                  <a:pt x="176" y="1415"/>
                                </a:lnTo>
                                <a:lnTo>
                                  <a:pt x="149" y="1399"/>
                                </a:lnTo>
                                <a:lnTo>
                                  <a:pt x="125" y="1381"/>
                                </a:lnTo>
                                <a:lnTo>
                                  <a:pt x="102" y="1362"/>
                                </a:lnTo>
                                <a:lnTo>
                                  <a:pt x="82" y="1342"/>
                                </a:lnTo>
                                <a:lnTo>
                                  <a:pt x="64" y="1320"/>
                                </a:lnTo>
                                <a:lnTo>
                                  <a:pt x="48" y="1298"/>
                                </a:lnTo>
                                <a:lnTo>
                                  <a:pt x="34" y="1275"/>
                                </a:lnTo>
                                <a:lnTo>
                                  <a:pt x="22" y="1251"/>
                                </a:lnTo>
                                <a:lnTo>
                                  <a:pt x="13" y="1226"/>
                                </a:lnTo>
                                <a:lnTo>
                                  <a:pt x="6" y="1201"/>
                                </a:lnTo>
                                <a:lnTo>
                                  <a:pt x="2" y="1176"/>
                                </a:lnTo>
                                <a:lnTo>
                                  <a:pt x="0" y="1150"/>
                                </a:lnTo>
                                <a:lnTo>
                                  <a:pt x="0" y="1124"/>
                                </a:lnTo>
                                <a:lnTo>
                                  <a:pt x="3" y="1098"/>
                                </a:lnTo>
                                <a:lnTo>
                                  <a:pt x="8" y="1072"/>
                                </a:lnTo>
                                <a:lnTo>
                                  <a:pt x="16" y="1047"/>
                                </a:lnTo>
                                <a:lnTo>
                                  <a:pt x="27" y="1021"/>
                                </a:lnTo>
                                <a:lnTo>
                                  <a:pt x="40" y="997"/>
                                </a:lnTo>
                                <a:lnTo>
                                  <a:pt x="56" y="972"/>
                                </a:lnTo>
                                <a:lnTo>
                                  <a:pt x="81" y="943"/>
                                </a:lnTo>
                                <a:lnTo>
                                  <a:pt x="109" y="915"/>
                                </a:lnTo>
                                <a:lnTo>
                                  <a:pt x="140" y="891"/>
                                </a:lnTo>
                                <a:lnTo>
                                  <a:pt x="174" y="869"/>
                                </a:lnTo>
                                <a:lnTo>
                                  <a:pt x="192" y="859"/>
                                </a:lnTo>
                                <a:lnTo>
                                  <a:pt x="211" y="850"/>
                                </a:lnTo>
                                <a:lnTo>
                                  <a:pt x="230" y="842"/>
                                </a:lnTo>
                                <a:lnTo>
                                  <a:pt x="250" y="834"/>
                                </a:lnTo>
                                <a:lnTo>
                                  <a:pt x="270" y="828"/>
                                </a:lnTo>
                                <a:lnTo>
                                  <a:pt x="290" y="822"/>
                                </a:lnTo>
                                <a:lnTo>
                                  <a:pt x="312" y="817"/>
                                </a:lnTo>
                                <a:lnTo>
                                  <a:pt x="333" y="813"/>
                                </a:lnTo>
                                <a:lnTo>
                                  <a:pt x="355" y="810"/>
                                </a:lnTo>
                                <a:lnTo>
                                  <a:pt x="372" y="809"/>
                                </a:lnTo>
                                <a:lnTo>
                                  <a:pt x="375" y="801"/>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27"/>
                        <wps:cNvSpPr>
                          <a:spLocks/>
                        </wps:cNvSpPr>
                        <wps:spPr bwMode="auto">
                          <a:xfrm>
                            <a:off x="536" y="1793"/>
                            <a:ext cx="242" cy="46"/>
                          </a:xfrm>
                          <a:custGeom>
                            <a:avLst/>
                            <a:gdLst>
                              <a:gd name="T0" fmla="+- 0 778 536"/>
                              <a:gd name="T1" fmla="*/ T0 w 242"/>
                              <a:gd name="T2" fmla="+- 0 1838 1793"/>
                              <a:gd name="T3" fmla="*/ 1838 h 46"/>
                              <a:gd name="T4" fmla="+- 0 757 536"/>
                              <a:gd name="T5" fmla="*/ T4 w 242"/>
                              <a:gd name="T6" fmla="+- 0 1838 1793"/>
                              <a:gd name="T7" fmla="*/ 1838 h 46"/>
                              <a:gd name="T8" fmla="+- 0 737 536"/>
                              <a:gd name="T9" fmla="*/ T8 w 242"/>
                              <a:gd name="T10" fmla="+- 0 1839 1793"/>
                              <a:gd name="T11" fmla="*/ 1839 h 46"/>
                              <a:gd name="T12" fmla="+- 0 717 536"/>
                              <a:gd name="T13" fmla="*/ T12 w 242"/>
                              <a:gd name="T14" fmla="+- 0 1838 1793"/>
                              <a:gd name="T15" fmla="*/ 1838 h 46"/>
                              <a:gd name="T16" fmla="+- 0 696 536"/>
                              <a:gd name="T17" fmla="*/ T16 w 242"/>
                              <a:gd name="T18" fmla="+- 0 1836 1793"/>
                              <a:gd name="T19" fmla="*/ 1836 h 46"/>
                              <a:gd name="T20" fmla="+- 0 676 536"/>
                              <a:gd name="T21" fmla="*/ T20 w 242"/>
                              <a:gd name="T22" fmla="+- 0 1834 1793"/>
                              <a:gd name="T23" fmla="*/ 1834 h 46"/>
                              <a:gd name="T24" fmla="+- 0 657 536"/>
                              <a:gd name="T25" fmla="*/ T24 w 242"/>
                              <a:gd name="T26" fmla="+- 0 1831 1793"/>
                              <a:gd name="T27" fmla="*/ 1831 h 46"/>
                              <a:gd name="T28" fmla="+- 0 637 536"/>
                              <a:gd name="T29" fmla="*/ T28 w 242"/>
                              <a:gd name="T30" fmla="+- 0 1827 1793"/>
                              <a:gd name="T31" fmla="*/ 1827 h 46"/>
                              <a:gd name="T32" fmla="+- 0 617 536"/>
                              <a:gd name="T33" fmla="*/ T32 w 242"/>
                              <a:gd name="T34" fmla="+- 0 1822 1793"/>
                              <a:gd name="T35" fmla="*/ 1822 h 46"/>
                              <a:gd name="T36" fmla="+- 0 598 536"/>
                              <a:gd name="T37" fmla="*/ T36 w 242"/>
                              <a:gd name="T38" fmla="+- 0 1817 1793"/>
                              <a:gd name="T39" fmla="*/ 1817 h 46"/>
                              <a:gd name="T40" fmla="+- 0 580 536"/>
                              <a:gd name="T41" fmla="*/ T40 w 242"/>
                              <a:gd name="T42" fmla="+- 0 1811 1793"/>
                              <a:gd name="T43" fmla="*/ 1811 h 46"/>
                              <a:gd name="T44" fmla="+- 0 561 536"/>
                              <a:gd name="T45" fmla="*/ T44 w 242"/>
                              <a:gd name="T46" fmla="+- 0 1804 1793"/>
                              <a:gd name="T47" fmla="*/ 1804 h 46"/>
                              <a:gd name="T48" fmla="+- 0 543 536"/>
                              <a:gd name="T49" fmla="*/ T48 w 242"/>
                              <a:gd name="T50" fmla="+- 0 1796 1793"/>
                              <a:gd name="T51" fmla="*/ 1796 h 46"/>
                              <a:gd name="T52" fmla="+- 0 536 536"/>
                              <a:gd name="T53" fmla="*/ T52 w 242"/>
                              <a:gd name="T54" fmla="+- 0 1793 1793"/>
                              <a:gd name="T55" fmla="*/ 1793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42" h="46">
                                <a:moveTo>
                                  <a:pt x="242" y="45"/>
                                </a:moveTo>
                                <a:lnTo>
                                  <a:pt x="221" y="45"/>
                                </a:lnTo>
                                <a:lnTo>
                                  <a:pt x="201" y="46"/>
                                </a:lnTo>
                                <a:lnTo>
                                  <a:pt x="181" y="45"/>
                                </a:lnTo>
                                <a:lnTo>
                                  <a:pt x="160" y="43"/>
                                </a:lnTo>
                                <a:lnTo>
                                  <a:pt x="140" y="41"/>
                                </a:lnTo>
                                <a:lnTo>
                                  <a:pt x="121" y="38"/>
                                </a:lnTo>
                                <a:lnTo>
                                  <a:pt x="101" y="34"/>
                                </a:lnTo>
                                <a:lnTo>
                                  <a:pt x="81" y="29"/>
                                </a:lnTo>
                                <a:lnTo>
                                  <a:pt x="62" y="24"/>
                                </a:lnTo>
                                <a:lnTo>
                                  <a:pt x="44" y="18"/>
                                </a:lnTo>
                                <a:lnTo>
                                  <a:pt x="25" y="11"/>
                                </a:lnTo>
                                <a:lnTo>
                                  <a:pt x="7" y="3"/>
                                </a:lnTo>
                                <a:lnTo>
                                  <a:pt x="0" y="0"/>
                                </a:lnTo>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26"/>
                        <wps:cNvSpPr>
                          <a:spLocks/>
                        </wps:cNvSpPr>
                        <wps:spPr bwMode="auto">
                          <a:xfrm>
                            <a:off x="885" y="2329"/>
                            <a:ext cx="106" cy="22"/>
                          </a:xfrm>
                          <a:custGeom>
                            <a:avLst/>
                            <a:gdLst>
                              <a:gd name="T0" fmla="+- 0 991 885"/>
                              <a:gd name="T1" fmla="*/ T0 w 106"/>
                              <a:gd name="T2" fmla="+- 0 2329 2329"/>
                              <a:gd name="T3" fmla="*/ 2329 h 22"/>
                              <a:gd name="T4" fmla="+- 0 972 885"/>
                              <a:gd name="T5" fmla="*/ T4 w 106"/>
                              <a:gd name="T6" fmla="+- 0 2334 2329"/>
                              <a:gd name="T7" fmla="*/ 2334 h 22"/>
                              <a:gd name="T8" fmla="+- 0 953 885"/>
                              <a:gd name="T9" fmla="*/ T8 w 106"/>
                              <a:gd name="T10" fmla="+- 0 2339 2329"/>
                              <a:gd name="T11" fmla="*/ 2339 h 22"/>
                              <a:gd name="T12" fmla="+- 0 933 885"/>
                              <a:gd name="T13" fmla="*/ T12 w 106"/>
                              <a:gd name="T14" fmla="+- 0 2343 2329"/>
                              <a:gd name="T15" fmla="*/ 2343 h 22"/>
                              <a:gd name="T16" fmla="+- 0 913 885"/>
                              <a:gd name="T17" fmla="*/ T16 w 106"/>
                              <a:gd name="T18" fmla="+- 0 2347 2329"/>
                              <a:gd name="T19" fmla="*/ 2347 h 22"/>
                              <a:gd name="T20" fmla="+- 0 893 885"/>
                              <a:gd name="T21" fmla="*/ T20 w 106"/>
                              <a:gd name="T22" fmla="+- 0 2349 2329"/>
                              <a:gd name="T23" fmla="*/ 2349 h 22"/>
                              <a:gd name="T24" fmla="+- 0 885 885"/>
                              <a:gd name="T25" fmla="*/ T24 w 106"/>
                              <a:gd name="T26" fmla="+- 0 2350 2329"/>
                              <a:gd name="T27" fmla="*/ 2350 h 22"/>
                            </a:gdLst>
                            <a:ahLst/>
                            <a:cxnLst>
                              <a:cxn ang="0">
                                <a:pos x="T1" y="T3"/>
                              </a:cxn>
                              <a:cxn ang="0">
                                <a:pos x="T5" y="T7"/>
                              </a:cxn>
                              <a:cxn ang="0">
                                <a:pos x="T9" y="T11"/>
                              </a:cxn>
                              <a:cxn ang="0">
                                <a:pos x="T13" y="T15"/>
                              </a:cxn>
                              <a:cxn ang="0">
                                <a:pos x="T17" y="T19"/>
                              </a:cxn>
                              <a:cxn ang="0">
                                <a:pos x="T21" y="T23"/>
                              </a:cxn>
                              <a:cxn ang="0">
                                <a:pos x="T25" y="T27"/>
                              </a:cxn>
                            </a:cxnLst>
                            <a:rect l="0" t="0" r="r" b="b"/>
                            <a:pathLst>
                              <a:path w="106" h="22">
                                <a:moveTo>
                                  <a:pt x="106" y="0"/>
                                </a:moveTo>
                                <a:lnTo>
                                  <a:pt x="87" y="5"/>
                                </a:lnTo>
                                <a:lnTo>
                                  <a:pt x="68" y="10"/>
                                </a:lnTo>
                                <a:lnTo>
                                  <a:pt x="48" y="14"/>
                                </a:lnTo>
                                <a:lnTo>
                                  <a:pt x="28" y="18"/>
                                </a:lnTo>
                                <a:lnTo>
                                  <a:pt x="8" y="20"/>
                                </a:lnTo>
                                <a:lnTo>
                                  <a:pt x="0" y="21"/>
                                </a:lnTo>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25"/>
                        <wps:cNvSpPr>
                          <a:spLocks/>
                        </wps:cNvSpPr>
                        <wps:spPr bwMode="auto">
                          <a:xfrm>
                            <a:off x="1838" y="2467"/>
                            <a:ext cx="64" cy="98"/>
                          </a:xfrm>
                          <a:custGeom>
                            <a:avLst/>
                            <a:gdLst>
                              <a:gd name="T0" fmla="+- 0 1902 1838"/>
                              <a:gd name="T1" fmla="*/ T0 w 64"/>
                              <a:gd name="T2" fmla="+- 0 2565 2467"/>
                              <a:gd name="T3" fmla="*/ 2565 h 98"/>
                              <a:gd name="T4" fmla="+- 0 1889 1838"/>
                              <a:gd name="T5" fmla="*/ T4 w 64"/>
                              <a:gd name="T6" fmla="+- 0 2549 2467"/>
                              <a:gd name="T7" fmla="*/ 2549 h 98"/>
                              <a:gd name="T8" fmla="+- 0 1877 1838"/>
                              <a:gd name="T9" fmla="*/ T8 w 64"/>
                              <a:gd name="T10" fmla="+- 0 2532 2467"/>
                              <a:gd name="T11" fmla="*/ 2532 h 98"/>
                              <a:gd name="T12" fmla="+- 0 1866 1838"/>
                              <a:gd name="T13" fmla="*/ T12 w 64"/>
                              <a:gd name="T14" fmla="+- 0 2516 2467"/>
                              <a:gd name="T15" fmla="*/ 2516 h 98"/>
                              <a:gd name="T16" fmla="+- 0 1855 1838"/>
                              <a:gd name="T17" fmla="*/ T16 w 64"/>
                              <a:gd name="T18" fmla="+- 0 2499 2467"/>
                              <a:gd name="T19" fmla="*/ 2499 h 98"/>
                              <a:gd name="T20" fmla="+- 0 1846 1838"/>
                              <a:gd name="T21" fmla="*/ T20 w 64"/>
                              <a:gd name="T22" fmla="+- 0 2481 2467"/>
                              <a:gd name="T23" fmla="*/ 2481 h 98"/>
                              <a:gd name="T24" fmla="+- 0 1838 1838"/>
                              <a:gd name="T25" fmla="*/ T24 w 64"/>
                              <a:gd name="T26" fmla="+- 0 2467 2467"/>
                              <a:gd name="T27" fmla="*/ 2467 h 98"/>
                            </a:gdLst>
                            <a:ahLst/>
                            <a:cxnLst>
                              <a:cxn ang="0">
                                <a:pos x="T1" y="T3"/>
                              </a:cxn>
                              <a:cxn ang="0">
                                <a:pos x="T5" y="T7"/>
                              </a:cxn>
                              <a:cxn ang="0">
                                <a:pos x="T9" y="T11"/>
                              </a:cxn>
                              <a:cxn ang="0">
                                <a:pos x="T13" y="T15"/>
                              </a:cxn>
                              <a:cxn ang="0">
                                <a:pos x="T17" y="T19"/>
                              </a:cxn>
                              <a:cxn ang="0">
                                <a:pos x="T21" y="T23"/>
                              </a:cxn>
                              <a:cxn ang="0">
                                <a:pos x="T25" y="T27"/>
                              </a:cxn>
                            </a:cxnLst>
                            <a:rect l="0" t="0" r="r" b="b"/>
                            <a:pathLst>
                              <a:path w="64" h="98">
                                <a:moveTo>
                                  <a:pt x="64" y="98"/>
                                </a:moveTo>
                                <a:lnTo>
                                  <a:pt x="51" y="82"/>
                                </a:lnTo>
                                <a:lnTo>
                                  <a:pt x="39" y="65"/>
                                </a:lnTo>
                                <a:lnTo>
                                  <a:pt x="28" y="49"/>
                                </a:lnTo>
                                <a:lnTo>
                                  <a:pt x="17" y="32"/>
                                </a:lnTo>
                                <a:lnTo>
                                  <a:pt x="8" y="14"/>
                                </a:lnTo>
                                <a:lnTo>
                                  <a:pt x="0" y="0"/>
                                </a:lnTo>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24"/>
                        <wps:cNvSpPr>
                          <a:spLocks/>
                        </wps:cNvSpPr>
                        <wps:spPr bwMode="auto">
                          <a:xfrm>
                            <a:off x="3054" y="2320"/>
                            <a:ext cx="26" cy="107"/>
                          </a:xfrm>
                          <a:custGeom>
                            <a:avLst/>
                            <a:gdLst>
                              <a:gd name="T0" fmla="+- 0 3080 3054"/>
                              <a:gd name="T1" fmla="*/ T0 w 26"/>
                              <a:gd name="T2" fmla="+- 0 2320 2320"/>
                              <a:gd name="T3" fmla="*/ 2320 h 107"/>
                              <a:gd name="T4" fmla="+- 0 3077 3054"/>
                              <a:gd name="T5" fmla="*/ T4 w 26"/>
                              <a:gd name="T6" fmla="+- 0 2340 2320"/>
                              <a:gd name="T7" fmla="*/ 2340 h 107"/>
                              <a:gd name="T8" fmla="+- 0 3074 3054"/>
                              <a:gd name="T9" fmla="*/ T8 w 26"/>
                              <a:gd name="T10" fmla="+- 0 2360 2320"/>
                              <a:gd name="T11" fmla="*/ 2360 h 107"/>
                              <a:gd name="T12" fmla="+- 0 3070 3054"/>
                              <a:gd name="T13" fmla="*/ T12 w 26"/>
                              <a:gd name="T14" fmla="+- 0 2379 2320"/>
                              <a:gd name="T15" fmla="*/ 2379 h 107"/>
                              <a:gd name="T16" fmla="+- 0 3064 3054"/>
                              <a:gd name="T17" fmla="*/ T16 w 26"/>
                              <a:gd name="T18" fmla="+- 0 2399 2320"/>
                              <a:gd name="T19" fmla="*/ 2399 h 107"/>
                              <a:gd name="T20" fmla="+- 0 3058 3054"/>
                              <a:gd name="T21" fmla="*/ T20 w 26"/>
                              <a:gd name="T22" fmla="+- 0 2418 2320"/>
                              <a:gd name="T23" fmla="*/ 2418 h 107"/>
                              <a:gd name="T24" fmla="+- 0 3054 3054"/>
                              <a:gd name="T25" fmla="*/ T24 w 26"/>
                              <a:gd name="T26" fmla="+- 0 2428 2320"/>
                              <a:gd name="T27" fmla="*/ 2428 h 107"/>
                            </a:gdLst>
                            <a:ahLst/>
                            <a:cxnLst>
                              <a:cxn ang="0">
                                <a:pos x="T1" y="T3"/>
                              </a:cxn>
                              <a:cxn ang="0">
                                <a:pos x="T5" y="T7"/>
                              </a:cxn>
                              <a:cxn ang="0">
                                <a:pos x="T9" y="T11"/>
                              </a:cxn>
                              <a:cxn ang="0">
                                <a:pos x="T13" y="T15"/>
                              </a:cxn>
                              <a:cxn ang="0">
                                <a:pos x="T17" y="T19"/>
                              </a:cxn>
                              <a:cxn ang="0">
                                <a:pos x="T21" y="T23"/>
                              </a:cxn>
                              <a:cxn ang="0">
                                <a:pos x="T25" y="T27"/>
                              </a:cxn>
                            </a:cxnLst>
                            <a:rect l="0" t="0" r="r" b="b"/>
                            <a:pathLst>
                              <a:path w="26" h="107">
                                <a:moveTo>
                                  <a:pt x="26" y="0"/>
                                </a:moveTo>
                                <a:lnTo>
                                  <a:pt x="23" y="20"/>
                                </a:lnTo>
                                <a:lnTo>
                                  <a:pt x="20" y="40"/>
                                </a:lnTo>
                                <a:lnTo>
                                  <a:pt x="16" y="59"/>
                                </a:lnTo>
                                <a:lnTo>
                                  <a:pt x="10" y="79"/>
                                </a:lnTo>
                                <a:lnTo>
                                  <a:pt x="4" y="98"/>
                                </a:lnTo>
                                <a:lnTo>
                                  <a:pt x="0" y="108"/>
                                </a:lnTo>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23"/>
                        <wps:cNvSpPr>
                          <a:spLocks/>
                        </wps:cNvSpPr>
                        <wps:spPr bwMode="auto">
                          <a:xfrm>
                            <a:off x="3586" y="1656"/>
                            <a:ext cx="310" cy="402"/>
                          </a:xfrm>
                          <a:custGeom>
                            <a:avLst/>
                            <a:gdLst>
                              <a:gd name="T0" fmla="+- 0 3586 3586"/>
                              <a:gd name="T1" fmla="*/ T0 w 310"/>
                              <a:gd name="T2" fmla="+- 0 1656 1656"/>
                              <a:gd name="T3" fmla="*/ 1656 h 402"/>
                              <a:gd name="T4" fmla="+- 0 3614 3586"/>
                              <a:gd name="T5" fmla="*/ T4 w 310"/>
                              <a:gd name="T6" fmla="+- 0 1668 1656"/>
                              <a:gd name="T7" fmla="*/ 1668 h 402"/>
                              <a:gd name="T8" fmla="+- 0 3641 3586"/>
                              <a:gd name="T9" fmla="*/ T8 w 310"/>
                              <a:gd name="T10" fmla="+- 0 1681 1656"/>
                              <a:gd name="T11" fmla="*/ 1681 h 402"/>
                              <a:gd name="T12" fmla="+- 0 3667 3586"/>
                              <a:gd name="T13" fmla="*/ T12 w 310"/>
                              <a:gd name="T14" fmla="+- 0 1695 1656"/>
                              <a:gd name="T15" fmla="*/ 1695 h 402"/>
                              <a:gd name="T16" fmla="+- 0 3691 3586"/>
                              <a:gd name="T17" fmla="*/ T16 w 310"/>
                              <a:gd name="T18" fmla="+- 0 1710 1656"/>
                              <a:gd name="T19" fmla="*/ 1710 h 402"/>
                              <a:gd name="T20" fmla="+- 0 3715 3586"/>
                              <a:gd name="T21" fmla="*/ T20 w 310"/>
                              <a:gd name="T22" fmla="+- 0 1727 1656"/>
                              <a:gd name="T23" fmla="*/ 1727 h 402"/>
                              <a:gd name="T24" fmla="+- 0 3737 3586"/>
                              <a:gd name="T25" fmla="*/ T24 w 310"/>
                              <a:gd name="T26" fmla="+- 0 1744 1656"/>
                              <a:gd name="T27" fmla="*/ 1744 h 402"/>
                              <a:gd name="T28" fmla="+- 0 3758 3586"/>
                              <a:gd name="T29" fmla="*/ T28 w 310"/>
                              <a:gd name="T30" fmla="+- 0 1762 1656"/>
                              <a:gd name="T31" fmla="*/ 1762 h 402"/>
                              <a:gd name="T32" fmla="+- 0 3778 3586"/>
                              <a:gd name="T33" fmla="*/ T32 w 310"/>
                              <a:gd name="T34" fmla="+- 0 1781 1656"/>
                              <a:gd name="T35" fmla="*/ 1781 h 402"/>
                              <a:gd name="T36" fmla="+- 0 3796 3586"/>
                              <a:gd name="T37" fmla="*/ T36 w 310"/>
                              <a:gd name="T38" fmla="+- 0 1801 1656"/>
                              <a:gd name="T39" fmla="*/ 1801 h 402"/>
                              <a:gd name="T40" fmla="+- 0 3813 3586"/>
                              <a:gd name="T41" fmla="*/ T40 w 310"/>
                              <a:gd name="T42" fmla="+- 0 1821 1656"/>
                              <a:gd name="T43" fmla="*/ 1821 h 402"/>
                              <a:gd name="T44" fmla="+- 0 3829 3586"/>
                              <a:gd name="T45" fmla="*/ T44 w 310"/>
                              <a:gd name="T46" fmla="+- 0 1842 1656"/>
                              <a:gd name="T47" fmla="*/ 1842 h 402"/>
                              <a:gd name="T48" fmla="+- 0 3842 3586"/>
                              <a:gd name="T49" fmla="*/ T48 w 310"/>
                              <a:gd name="T50" fmla="+- 0 1864 1656"/>
                              <a:gd name="T51" fmla="*/ 1864 h 402"/>
                              <a:gd name="T52" fmla="+- 0 3855 3586"/>
                              <a:gd name="T53" fmla="*/ T52 w 310"/>
                              <a:gd name="T54" fmla="+- 0 1887 1656"/>
                              <a:gd name="T55" fmla="*/ 1887 h 402"/>
                              <a:gd name="T56" fmla="+- 0 3866 3586"/>
                              <a:gd name="T57" fmla="*/ T56 w 310"/>
                              <a:gd name="T58" fmla="+- 0 1910 1656"/>
                              <a:gd name="T59" fmla="*/ 1910 h 402"/>
                              <a:gd name="T60" fmla="+- 0 3875 3586"/>
                              <a:gd name="T61" fmla="*/ T60 w 310"/>
                              <a:gd name="T62" fmla="+- 0 1934 1656"/>
                              <a:gd name="T63" fmla="*/ 1934 h 402"/>
                              <a:gd name="T64" fmla="+- 0 3883 3586"/>
                              <a:gd name="T65" fmla="*/ T64 w 310"/>
                              <a:gd name="T66" fmla="+- 0 1958 1656"/>
                              <a:gd name="T67" fmla="*/ 1958 h 402"/>
                              <a:gd name="T68" fmla="+- 0 3889 3586"/>
                              <a:gd name="T69" fmla="*/ T68 w 310"/>
                              <a:gd name="T70" fmla="+- 0 1982 1656"/>
                              <a:gd name="T71" fmla="*/ 1982 h 402"/>
                              <a:gd name="T72" fmla="+- 0 3893 3586"/>
                              <a:gd name="T73" fmla="*/ T72 w 310"/>
                              <a:gd name="T74" fmla="+- 0 2007 1656"/>
                              <a:gd name="T75" fmla="*/ 2007 h 402"/>
                              <a:gd name="T76" fmla="+- 0 3895 3586"/>
                              <a:gd name="T77" fmla="*/ T76 w 310"/>
                              <a:gd name="T78" fmla="+- 0 2032 1656"/>
                              <a:gd name="T79" fmla="*/ 2032 h 402"/>
                              <a:gd name="T80" fmla="+- 0 3896 3586"/>
                              <a:gd name="T81" fmla="*/ T80 w 310"/>
                              <a:gd name="T82" fmla="+- 0 2058 1656"/>
                              <a:gd name="T83" fmla="*/ 2058 h 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0" h="402">
                                <a:moveTo>
                                  <a:pt x="0" y="0"/>
                                </a:moveTo>
                                <a:lnTo>
                                  <a:pt x="28" y="12"/>
                                </a:lnTo>
                                <a:lnTo>
                                  <a:pt x="55" y="25"/>
                                </a:lnTo>
                                <a:lnTo>
                                  <a:pt x="81" y="39"/>
                                </a:lnTo>
                                <a:lnTo>
                                  <a:pt x="105" y="54"/>
                                </a:lnTo>
                                <a:lnTo>
                                  <a:pt x="129" y="71"/>
                                </a:lnTo>
                                <a:lnTo>
                                  <a:pt x="151" y="88"/>
                                </a:lnTo>
                                <a:lnTo>
                                  <a:pt x="172" y="106"/>
                                </a:lnTo>
                                <a:lnTo>
                                  <a:pt x="192" y="125"/>
                                </a:lnTo>
                                <a:lnTo>
                                  <a:pt x="210" y="145"/>
                                </a:lnTo>
                                <a:lnTo>
                                  <a:pt x="227" y="165"/>
                                </a:lnTo>
                                <a:lnTo>
                                  <a:pt x="243" y="186"/>
                                </a:lnTo>
                                <a:lnTo>
                                  <a:pt x="256" y="208"/>
                                </a:lnTo>
                                <a:lnTo>
                                  <a:pt x="269" y="231"/>
                                </a:lnTo>
                                <a:lnTo>
                                  <a:pt x="280" y="254"/>
                                </a:lnTo>
                                <a:lnTo>
                                  <a:pt x="289" y="278"/>
                                </a:lnTo>
                                <a:lnTo>
                                  <a:pt x="297" y="302"/>
                                </a:lnTo>
                                <a:lnTo>
                                  <a:pt x="303" y="326"/>
                                </a:lnTo>
                                <a:lnTo>
                                  <a:pt x="307" y="351"/>
                                </a:lnTo>
                                <a:lnTo>
                                  <a:pt x="309" y="376"/>
                                </a:lnTo>
                                <a:lnTo>
                                  <a:pt x="310" y="402"/>
                                </a:lnTo>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Freeform 22"/>
                        <wps:cNvSpPr>
                          <a:spLocks/>
                        </wps:cNvSpPr>
                        <wps:spPr bwMode="auto">
                          <a:xfrm>
                            <a:off x="4179" y="1228"/>
                            <a:ext cx="138" cy="151"/>
                          </a:xfrm>
                          <a:custGeom>
                            <a:avLst/>
                            <a:gdLst>
                              <a:gd name="T0" fmla="+- 0 4317 4179"/>
                              <a:gd name="T1" fmla="*/ T0 w 138"/>
                              <a:gd name="T2" fmla="+- 0 1228 1228"/>
                              <a:gd name="T3" fmla="*/ 1228 h 151"/>
                              <a:gd name="T4" fmla="+- 0 4308 4179"/>
                              <a:gd name="T5" fmla="*/ T4 w 138"/>
                              <a:gd name="T6" fmla="+- 0 1245 1228"/>
                              <a:gd name="T7" fmla="*/ 1245 h 151"/>
                              <a:gd name="T8" fmla="+- 0 4297 4179"/>
                              <a:gd name="T9" fmla="*/ T8 w 138"/>
                              <a:gd name="T10" fmla="+- 0 1262 1228"/>
                              <a:gd name="T11" fmla="*/ 1262 h 151"/>
                              <a:gd name="T12" fmla="+- 0 4286 4179"/>
                              <a:gd name="T13" fmla="*/ T12 w 138"/>
                              <a:gd name="T14" fmla="+- 0 1278 1228"/>
                              <a:gd name="T15" fmla="*/ 1278 h 151"/>
                              <a:gd name="T16" fmla="+- 0 4274 4179"/>
                              <a:gd name="T17" fmla="*/ T16 w 138"/>
                              <a:gd name="T18" fmla="+- 0 1293 1228"/>
                              <a:gd name="T19" fmla="*/ 1293 h 151"/>
                              <a:gd name="T20" fmla="+- 0 4260 4179"/>
                              <a:gd name="T21" fmla="*/ T20 w 138"/>
                              <a:gd name="T22" fmla="+- 0 1308 1228"/>
                              <a:gd name="T23" fmla="*/ 1308 h 151"/>
                              <a:gd name="T24" fmla="+- 0 4247 4179"/>
                              <a:gd name="T25" fmla="*/ T24 w 138"/>
                              <a:gd name="T26" fmla="+- 0 1323 1228"/>
                              <a:gd name="T27" fmla="*/ 1323 h 151"/>
                              <a:gd name="T28" fmla="+- 0 4232 4179"/>
                              <a:gd name="T29" fmla="*/ T28 w 138"/>
                              <a:gd name="T30" fmla="+- 0 1337 1228"/>
                              <a:gd name="T31" fmla="*/ 1337 h 151"/>
                              <a:gd name="T32" fmla="+- 0 4216 4179"/>
                              <a:gd name="T33" fmla="*/ T32 w 138"/>
                              <a:gd name="T34" fmla="+- 0 1351 1228"/>
                              <a:gd name="T35" fmla="*/ 1351 h 151"/>
                              <a:gd name="T36" fmla="+- 0 4200 4179"/>
                              <a:gd name="T37" fmla="*/ T36 w 138"/>
                              <a:gd name="T38" fmla="+- 0 1364 1228"/>
                              <a:gd name="T39" fmla="*/ 1364 h 151"/>
                              <a:gd name="T40" fmla="+- 0 4183 4179"/>
                              <a:gd name="T41" fmla="*/ T40 w 138"/>
                              <a:gd name="T42" fmla="+- 0 1376 1228"/>
                              <a:gd name="T43" fmla="*/ 1376 h 151"/>
                              <a:gd name="T44" fmla="+- 0 4179 4179"/>
                              <a:gd name="T45" fmla="*/ T44 w 138"/>
                              <a:gd name="T46" fmla="+- 0 1379 1228"/>
                              <a:gd name="T47" fmla="*/ 1379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8" h="151">
                                <a:moveTo>
                                  <a:pt x="138" y="0"/>
                                </a:moveTo>
                                <a:lnTo>
                                  <a:pt x="129" y="17"/>
                                </a:lnTo>
                                <a:lnTo>
                                  <a:pt x="118" y="34"/>
                                </a:lnTo>
                                <a:lnTo>
                                  <a:pt x="107" y="50"/>
                                </a:lnTo>
                                <a:lnTo>
                                  <a:pt x="95" y="65"/>
                                </a:lnTo>
                                <a:lnTo>
                                  <a:pt x="81" y="80"/>
                                </a:lnTo>
                                <a:lnTo>
                                  <a:pt x="68" y="95"/>
                                </a:lnTo>
                                <a:lnTo>
                                  <a:pt x="53" y="109"/>
                                </a:lnTo>
                                <a:lnTo>
                                  <a:pt x="37" y="123"/>
                                </a:lnTo>
                                <a:lnTo>
                                  <a:pt x="21" y="136"/>
                                </a:lnTo>
                                <a:lnTo>
                                  <a:pt x="4" y="148"/>
                                </a:lnTo>
                                <a:lnTo>
                                  <a:pt x="0" y="151"/>
                                </a:lnTo>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Freeform 21"/>
                        <wps:cNvSpPr>
                          <a:spLocks/>
                        </wps:cNvSpPr>
                        <wps:spPr bwMode="auto">
                          <a:xfrm>
                            <a:off x="3986" y="669"/>
                            <a:ext cx="7" cy="71"/>
                          </a:xfrm>
                          <a:custGeom>
                            <a:avLst/>
                            <a:gdLst>
                              <a:gd name="T0" fmla="+- 0 3986 3986"/>
                              <a:gd name="T1" fmla="*/ T0 w 7"/>
                              <a:gd name="T2" fmla="+- 0 669 669"/>
                              <a:gd name="T3" fmla="*/ 669 h 71"/>
                              <a:gd name="T4" fmla="+- 0 3990 3986"/>
                              <a:gd name="T5" fmla="*/ T4 w 7"/>
                              <a:gd name="T6" fmla="+- 0 689 669"/>
                              <a:gd name="T7" fmla="*/ 689 h 71"/>
                              <a:gd name="T8" fmla="+- 0 3992 3986"/>
                              <a:gd name="T9" fmla="*/ T8 w 7"/>
                              <a:gd name="T10" fmla="+- 0 709 669"/>
                              <a:gd name="T11" fmla="*/ 709 h 71"/>
                              <a:gd name="T12" fmla="+- 0 3993 3986"/>
                              <a:gd name="T13" fmla="*/ T12 w 7"/>
                              <a:gd name="T14" fmla="+- 0 729 669"/>
                              <a:gd name="T15" fmla="*/ 729 h 71"/>
                              <a:gd name="T16" fmla="+- 0 3993 3986"/>
                              <a:gd name="T17" fmla="*/ T16 w 7"/>
                              <a:gd name="T18" fmla="+- 0 741 669"/>
                              <a:gd name="T19" fmla="*/ 741 h 71"/>
                            </a:gdLst>
                            <a:ahLst/>
                            <a:cxnLst>
                              <a:cxn ang="0">
                                <a:pos x="T1" y="T3"/>
                              </a:cxn>
                              <a:cxn ang="0">
                                <a:pos x="T5" y="T7"/>
                              </a:cxn>
                              <a:cxn ang="0">
                                <a:pos x="T9" y="T11"/>
                              </a:cxn>
                              <a:cxn ang="0">
                                <a:pos x="T13" y="T15"/>
                              </a:cxn>
                              <a:cxn ang="0">
                                <a:pos x="T17" y="T19"/>
                              </a:cxn>
                            </a:cxnLst>
                            <a:rect l="0" t="0" r="r" b="b"/>
                            <a:pathLst>
                              <a:path w="7" h="71">
                                <a:moveTo>
                                  <a:pt x="0" y="0"/>
                                </a:moveTo>
                                <a:lnTo>
                                  <a:pt x="4" y="20"/>
                                </a:lnTo>
                                <a:lnTo>
                                  <a:pt x="6" y="40"/>
                                </a:lnTo>
                                <a:lnTo>
                                  <a:pt x="7" y="60"/>
                                </a:lnTo>
                                <a:lnTo>
                                  <a:pt x="7" y="72"/>
                                </a:lnTo>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Freeform 20"/>
                        <wps:cNvSpPr>
                          <a:spLocks/>
                        </wps:cNvSpPr>
                        <wps:spPr bwMode="auto">
                          <a:xfrm>
                            <a:off x="3104" y="496"/>
                            <a:ext cx="71" cy="91"/>
                          </a:xfrm>
                          <a:custGeom>
                            <a:avLst/>
                            <a:gdLst>
                              <a:gd name="T0" fmla="+- 0 3104 3104"/>
                              <a:gd name="T1" fmla="*/ T0 w 71"/>
                              <a:gd name="T2" fmla="+- 0 586 496"/>
                              <a:gd name="T3" fmla="*/ 586 h 91"/>
                              <a:gd name="T4" fmla="+- 0 3114 3104"/>
                              <a:gd name="T5" fmla="*/ T4 w 71"/>
                              <a:gd name="T6" fmla="+- 0 570 496"/>
                              <a:gd name="T7" fmla="*/ 570 h 91"/>
                              <a:gd name="T8" fmla="+- 0 3125 3104"/>
                              <a:gd name="T9" fmla="*/ T8 w 71"/>
                              <a:gd name="T10" fmla="+- 0 553 496"/>
                              <a:gd name="T11" fmla="*/ 553 h 91"/>
                              <a:gd name="T12" fmla="+- 0 3137 3104"/>
                              <a:gd name="T13" fmla="*/ T12 w 71"/>
                              <a:gd name="T14" fmla="+- 0 537 496"/>
                              <a:gd name="T15" fmla="*/ 537 h 91"/>
                              <a:gd name="T16" fmla="+- 0 3150 3104"/>
                              <a:gd name="T17" fmla="*/ T16 w 71"/>
                              <a:gd name="T18" fmla="+- 0 522 496"/>
                              <a:gd name="T19" fmla="*/ 522 h 91"/>
                              <a:gd name="T20" fmla="+- 0 3164 3104"/>
                              <a:gd name="T21" fmla="*/ T20 w 71"/>
                              <a:gd name="T22" fmla="+- 0 507 496"/>
                              <a:gd name="T23" fmla="*/ 507 h 91"/>
                              <a:gd name="T24" fmla="+- 0 3175 3104"/>
                              <a:gd name="T25" fmla="*/ T24 w 71"/>
                              <a:gd name="T26" fmla="+- 0 496 496"/>
                              <a:gd name="T27" fmla="*/ 496 h 91"/>
                            </a:gdLst>
                            <a:ahLst/>
                            <a:cxnLst>
                              <a:cxn ang="0">
                                <a:pos x="T1" y="T3"/>
                              </a:cxn>
                              <a:cxn ang="0">
                                <a:pos x="T5" y="T7"/>
                              </a:cxn>
                              <a:cxn ang="0">
                                <a:pos x="T9" y="T11"/>
                              </a:cxn>
                              <a:cxn ang="0">
                                <a:pos x="T13" y="T15"/>
                              </a:cxn>
                              <a:cxn ang="0">
                                <a:pos x="T17" y="T19"/>
                              </a:cxn>
                              <a:cxn ang="0">
                                <a:pos x="T21" y="T23"/>
                              </a:cxn>
                              <a:cxn ang="0">
                                <a:pos x="T25" y="T27"/>
                              </a:cxn>
                            </a:cxnLst>
                            <a:rect l="0" t="0" r="r" b="b"/>
                            <a:pathLst>
                              <a:path w="71" h="91">
                                <a:moveTo>
                                  <a:pt x="0" y="90"/>
                                </a:moveTo>
                                <a:lnTo>
                                  <a:pt x="10" y="74"/>
                                </a:lnTo>
                                <a:lnTo>
                                  <a:pt x="21" y="57"/>
                                </a:lnTo>
                                <a:lnTo>
                                  <a:pt x="33" y="41"/>
                                </a:lnTo>
                                <a:lnTo>
                                  <a:pt x="46" y="26"/>
                                </a:lnTo>
                                <a:lnTo>
                                  <a:pt x="60" y="11"/>
                                </a:lnTo>
                                <a:lnTo>
                                  <a:pt x="71" y="0"/>
                                </a:lnTo>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19"/>
                        <wps:cNvSpPr>
                          <a:spLocks/>
                        </wps:cNvSpPr>
                        <wps:spPr bwMode="auto">
                          <a:xfrm>
                            <a:off x="2442" y="551"/>
                            <a:ext cx="34" cy="78"/>
                          </a:xfrm>
                          <a:custGeom>
                            <a:avLst/>
                            <a:gdLst>
                              <a:gd name="T0" fmla="+- 0 2442 2442"/>
                              <a:gd name="T1" fmla="*/ T0 w 34"/>
                              <a:gd name="T2" fmla="+- 0 630 551"/>
                              <a:gd name="T3" fmla="*/ 630 h 78"/>
                              <a:gd name="T4" fmla="+- 0 2448 2442"/>
                              <a:gd name="T5" fmla="*/ T4 w 34"/>
                              <a:gd name="T6" fmla="+- 0 611 551"/>
                              <a:gd name="T7" fmla="*/ 611 h 78"/>
                              <a:gd name="T8" fmla="+- 0 2455 2442"/>
                              <a:gd name="T9" fmla="*/ T8 w 34"/>
                              <a:gd name="T10" fmla="+- 0 592 551"/>
                              <a:gd name="T11" fmla="*/ 592 h 78"/>
                              <a:gd name="T12" fmla="+- 0 2464 2442"/>
                              <a:gd name="T13" fmla="*/ T12 w 34"/>
                              <a:gd name="T14" fmla="+- 0 574 551"/>
                              <a:gd name="T15" fmla="*/ 574 h 78"/>
                              <a:gd name="T16" fmla="+- 0 2473 2442"/>
                              <a:gd name="T17" fmla="*/ T16 w 34"/>
                              <a:gd name="T18" fmla="+- 0 556 551"/>
                              <a:gd name="T19" fmla="*/ 556 h 78"/>
                              <a:gd name="T20" fmla="+- 0 2476 2442"/>
                              <a:gd name="T21" fmla="*/ T20 w 34"/>
                              <a:gd name="T22" fmla="+- 0 551 551"/>
                              <a:gd name="T23" fmla="*/ 551 h 78"/>
                            </a:gdLst>
                            <a:ahLst/>
                            <a:cxnLst>
                              <a:cxn ang="0">
                                <a:pos x="T1" y="T3"/>
                              </a:cxn>
                              <a:cxn ang="0">
                                <a:pos x="T5" y="T7"/>
                              </a:cxn>
                              <a:cxn ang="0">
                                <a:pos x="T9" y="T11"/>
                              </a:cxn>
                              <a:cxn ang="0">
                                <a:pos x="T13" y="T15"/>
                              </a:cxn>
                              <a:cxn ang="0">
                                <a:pos x="T17" y="T19"/>
                              </a:cxn>
                              <a:cxn ang="0">
                                <a:pos x="T21" y="T23"/>
                              </a:cxn>
                            </a:cxnLst>
                            <a:rect l="0" t="0" r="r" b="b"/>
                            <a:pathLst>
                              <a:path w="34" h="78">
                                <a:moveTo>
                                  <a:pt x="0" y="79"/>
                                </a:moveTo>
                                <a:lnTo>
                                  <a:pt x="6" y="60"/>
                                </a:lnTo>
                                <a:lnTo>
                                  <a:pt x="13" y="41"/>
                                </a:lnTo>
                                <a:lnTo>
                                  <a:pt x="22" y="23"/>
                                </a:lnTo>
                                <a:lnTo>
                                  <a:pt x="31" y="5"/>
                                </a:lnTo>
                                <a:lnTo>
                                  <a:pt x="34" y="0"/>
                                </a:lnTo>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18"/>
                        <wps:cNvSpPr>
                          <a:spLocks/>
                        </wps:cNvSpPr>
                        <wps:spPr bwMode="auto">
                          <a:xfrm>
                            <a:off x="1666" y="656"/>
                            <a:ext cx="124" cy="76"/>
                          </a:xfrm>
                          <a:custGeom>
                            <a:avLst/>
                            <a:gdLst>
                              <a:gd name="T0" fmla="+- 0 1666 1666"/>
                              <a:gd name="T1" fmla="*/ T0 w 124"/>
                              <a:gd name="T2" fmla="+- 0 656 656"/>
                              <a:gd name="T3" fmla="*/ 656 h 76"/>
                              <a:gd name="T4" fmla="+- 0 1684 1666"/>
                              <a:gd name="T5" fmla="*/ T4 w 124"/>
                              <a:gd name="T6" fmla="+- 0 665 656"/>
                              <a:gd name="T7" fmla="*/ 665 h 76"/>
                              <a:gd name="T8" fmla="+- 0 1702 1666"/>
                              <a:gd name="T9" fmla="*/ T8 w 124"/>
                              <a:gd name="T10" fmla="+- 0 675 656"/>
                              <a:gd name="T11" fmla="*/ 675 h 76"/>
                              <a:gd name="T12" fmla="+- 0 1719 1666"/>
                              <a:gd name="T13" fmla="*/ T12 w 124"/>
                              <a:gd name="T14" fmla="+- 0 685 656"/>
                              <a:gd name="T15" fmla="*/ 685 h 76"/>
                              <a:gd name="T16" fmla="+- 0 1737 1666"/>
                              <a:gd name="T17" fmla="*/ T16 w 124"/>
                              <a:gd name="T18" fmla="+- 0 695 656"/>
                              <a:gd name="T19" fmla="*/ 695 h 76"/>
                              <a:gd name="T20" fmla="+- 0 1753 1666"/>
                              <a:gd name="T21" fmla="*/ T20 w 124"/>
                              <a:gd name="T22" fmla="+- 0 706 656"/>
                              <a:gd name="T23" fmla="*/ 706 h 76"/>
                              <a:gd name="T24" fmla="+- 0 1770 1666"/>
                              <a:gd name="T25" fmla="*/ T24 w 124"/>
                              <a:gd name="T26" fmla="+- 0 717 656"/>
                              <a:gd name="T27" fmla="*/ 717 h 76"/>
                              <a:gd name="T28" fmla="+- 0 1785 1666"/>
                              <a:gd name="T29" fmla="*/ T28 w 124"/>
                              <a:gd name="T30" fmla="+- 0 729 656"/>
                              <a:gd name="T31" fmla="*/ 729 h 76"/>
                              <a:gd name="T32" fmla="+- 0 1790 1666"/>
                              <a:gd name="T33" fmla="*/ T32 w 124"/>
                              <a:gd name="T34" fmla="+- 0 732 656"/>
                              <a:gd name="T35" fmla="*/ 732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4" h="76">
                                <a:moveTo>
                                  <a:pt x="0" y="0"/>
                                </a:moveTo>
                                <a:lnTo>
                                  <a:pt x="18" y="9"/>
                                </a:lnTo>
                                <a:lnTo>
                                  <a:pt x="36" y="19"/>
                                </a:lnTo>
                                <a:lnTo>
                                  <a:pt x="53" y="29"/>
                                </a:lnTo>
                                <a:lnTo>
                                  <a:pt x="71" y="39"/>
                                </a:lnTo>
                                <a:lnTo>
                                  <a:pt x="87" y="50"/>
                                </a:lnTo>
                                <a:lnTo>
                                  <a:pt x="104" y="61"/>
                                </a:lnTo>
                                <a:lnTo>
                                  <a:pt x="119" y="73"/>
                                </a:lnTo>
                                <a:lnTo>
                                  <a:pt x="124" y="76"/>
                                </a:lnTo>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Freeform 17"/>
                        <wps:cNvSpPr>
                          <a:spLocks/>
                        </wps:cNvSpPr>
                        <wps:spPr bwMode="auto">
                          <a:xfrm>
                            <a:off x="702" y="1173"/>
                            <a:ext cx="22" cy="80"/>
                          </a:xfrm>
                          <a:custGeom>
                            <a:avLst/>
                            <a:gdLst>
                              <a:gd name="T0" fmla="+- 0 724 702"/>
                              <a:gd name="T1" fmla="*/ T0 w 22"/>
                              <a:gd name="T2" fmla="+- 0 1253 1173"/>
                              <a:gd name="T3" fmla="*/ 1253 h 80"/>
                              <a:gd name="T4" fmla="+- 0 717 702"/>
                              <a:gd name="T5" fmla="*/ T4 w 22"/>
                              <a:gd name="T6" fmla="+- 0 1234 1173"/>
                              <a:gd name="T7" fmla="*/ 1234 h 80"/>
                              <a:gd name="T8" fmla="+- 0 711 702"/>
                              <a:gd name="T9" fmla="*/ T8 w 22"/>
                              <a:gd name="T10" fmla="+- 0 1215 1173"/>
                              <a:gd name="T11" fmla="*/ 1215 h 80"/>
                              <a:gd name="T12" fmla="+- 0 706 702"/>
                              <a:gd name="T13" fmla="*/ T12 w 22"/>
                              <a:gd name="T14" fmla="+- 0 1195 1173"/>
                              <a:gd name="T15" fmla="*/ 1195 h 80"/>
                              <a:gd name="T16" fmla="+- 0 702 702"/>
                              <a:gd name="T17" fmla="*/ T16 w 22"/>
                              <a:gd name="T18" fmla="+- 0 1176 1173"/>
                              <a:gd name="T19" fmla="*/ 1176 h 80"/>
                              <a:gd name="T20" fmla="+- 0 702 702"/>
                              <a:gd name="T21" fmla="*/ T20 w 22"/>
                              <a:gd name="T22" fmla="+- 0 1173 1173"/>
                              <a:gd name="T23" fmla="*/ 1173 h 80"/>
                            </a:gdLst>
                            <a:ahLst/>
                            <a:cxnLst>
                              <a:cxn ang="0">
                                <a:pos x="T1" y="T3"/>
                              </a:cxn>
                              <a:cxn ang="0">
                                <a:pos x="T5" y="T7"/>
                              </a:cxn>
                              <a:cxn ang="0">
                                <a:pos x="T9" y="T11"/>
                              </a:cxn>
                              <a:cxn ang="0">
                                <a:pos x="T13" y="T15"/>
                              </a:cxn>
                              <a:cxn ang="0">
                                <a:pos x="T17" y="T19"/>
                              </a:cxn>
                              <a:cxn ang="0">
                                <a:pos x="T21" y="T23"/>
                              </a:cxn>
                            </a:cxnLst>
                            <a:rect l="0" t="0" r="r" b="b"/>
                            <a:pathLst>
                              <a:path w="22" h="80">
                                <a:moveTo>
                                  <a:pt x="22" y="80"/>
                                </a:moveTo>
                                <a:lnTo>
                                  <a:pt x="15" y="61"/>
                                </a:lnTo>
                                <a:lnTo>
                                  <a:pt x="9" y="42"/>
                                </a:lnTo>
                                <a:lnTo>
                                  <a:pt x="4" y="22"/>
                                </a:lnTo>
                                <a:lnTo>
                                  <a:pt x="0" y="3"/>
                                </a:lnTo>
                                <a:lnTo>
                                  <a:pt x="0" y="0"/>
                                </a:lnTo>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6341B7" id="Group 16" o:spid="_x0000_s1026" style="position:absolute;margin-left:41.45pt;margin-top:40.75pt;width:193.6pt;height:116.85pt;z-index:-251661312;mso-position-horizontal-relative:page;mso-position-vertical-relative:page" coordorigin="307,352" coordsize="4166,2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LxMTcAAK9WAQAOAAAAZHJzL2Uyb0RvYy54bWzsfVtvZEmO3rsB/4eEHm10V55L3gpTvZjt&#10;mhoYGNsDTPoHqCVVSXCVJEvqrp41/N/9kUFGBuMwLmrVrNu72oc91SNmxBdkXEgGg/zDP/365fPq&#10;l6uHx5u723dnw/frs9XV7cXd5c3tp3dn/+P44bv92erx6fz28vzz3e3Vu7O/Xz2e/dMP//E//OHr&#10;/dur8e767vPl1cMKjdw+vv16/+7s+unp/u2bN48X11dfzh+/v7u/usUfP949fDl/wn8+fHpz+XD+&#10;Fa1/+fxmXK+3b77ePVzeP9xdXD0+4n99H/549gO3//Hj1cXTf//48fHqafX53RmwPfH/f+D//xP9&#10;/zc//OH87aeH8/vrmwuBcf4bUHw5v7lFp7Gp9+dP56ufH24WTX25uXi4e7z7+PT9xd2XN3cfP95c&#10;XPEYMJphnY3mzw93P9/zWD69/frpPrIJrM349Jubvfhvv/z1YXVz+e5sWoM/t+dfICTudzVsiTtf&#10;7z+9BdGfH+7/dv/XhzBE/PMvdxf/8xF/fpP/nf77UyBe/fT1v95dor3zn5/umDu/fnz4Qk1g3Ktf&#10;WQh/j0K4+vVpdYH/cZw3+814OFtd4G/DvJ928xTEdHENWdLvpvXubIW/TptR//In+fU8bLfhp+O8&#10;49+9OX8bumWoAo3GhQn3eOLp48t4+rfr8/srFtUjsSvydFCefni4uqJpvMLQmK1Mpzx9TBma/IVQ&#10;PoLvTVZOo7BkJyxRds7DGBkyWYacv734+fHpz1d3LJPzX/7y+BSWwyX+xZK+lAlxxNT4+OUzVsZ/&#10;/m61Xg3reV5Rj0KuVBhsoPpPb1bH9errijvPiEYl4qbGzbBbTQr6U+xwUio0xTTXq3EO+LHIItms&#10;ZAHXeFh7uDZKRbjmAi5wKRniuB0PHi5wOQ6RaXxc2PWSxobNzsWFSR4bO+4LuAbL+3G72XvAhpT5&#10;TOQjGyz/h/2McTqiTAVwHMYSOCuAcXPwwaUSYKICuEwI6/XkgkulcBy2JXBWCuN264p0SMXARD64&#10;MRPEsMdYl5wbU0Ecx+IysHIYd1ssqeU6GFM5MFEBXCaIebNxwaWCOI6ltUBbRjJ/x/0arTngUjkw&#10;UQFcLogD1rzDuVQQx7G0IKZMDrvt4IGbUjmAc8PKBzdlgtgf3AWBvSdZrFNpQUyZHLazuyCmVA4j&#10;ERXAWUFM68nl3JQK4jiVFsSUyWHe+XtvKgcco7sCuNkKYhr27i43p4I4zqUFMWdywMnviRXKwEkO&#10;IxH5nJutIKZp73JuTgVxxLHmH1qzlcO4WY8uuFQOTFQAZwUxbQ5bb0HMqSCOmCQ+uI2VAxQotLZc&#10;rZtUDkzkg4NSlS7+abfFWJerdZMK4rgpLYiNlcMInc0Fl8qBiQrgrCCmPe3pDrhUEEfwo8A5K4dx&#10;XLub8CaVAxP54LZWENNhcE+IbSqI47a0ILZWDuOa5LAU6zaVAxMVwFlBzMPgnq3bVBBHHEo+50jL&#10;Tk+I9drdSrapHGCvlbaSrRXEPEHjcMS6TQVx3JYWxM7KYdjvXLHuUjkwkc858Dwd6zyP7lYCc+O0&#10;Mx13pQWxs3IYtrT2l2LdpXJgogI4K4h53rib8C4VxHFXWhA7K4dhpsPQAZfKgYl8cHsriBl7iSfW&#10;fSqII04Rf87trRyGyddK9qkcmKgAzgpinmZ3QexTQRz3pQWxt3IYhr2rlexTOTBRAZwVxDzRnr7c&#10;5/apII5QSH3OHawchjVtTEuxHlI5MJEP7mAFMY8Hl3OHVBDHQ2lBHKwc9mQrOdhSMRBNAZoVA7kD&#10;PL4dUjEcsQILfLNS2G1cmR5SIRCND20gB0uyZ06Hvaujg/FKR/YqflZAN6ytHLY7V6rDOpUDEZXw&#10;WUFMh7V7tg7rVBTAV1oSw9oKYzO57BvImxPtYCIq4bPSmHZTgX+pPICvtCqGzLTGkejNvMGY1kRU&#10;wJeZ1liy7iGGgzcZ73EoG9dDJpCdqxEPQyoPcKWIz4qjpBIPQyoP4CutDmxfOhB2v2DC+PxL5UFE&#10;Bf5lBvY0kgtmuecN1sIeiib2MNr1MfuG4mBsbCIq4cvEQTPfxZfKA76T4vrIzGyc3S7/wILT+iCi&#10;Ej4rDuzK7t43kHM1rjfgK66PzNKeyL5b7syDsbSJqIAvt7R3O3/9WlN7KNraQ2ZsT745Oxhjm4hK&#10;+Oz6gHvP55+1toeiuT1k9vY8ugr8MKXyIKICvszehn3p6qGDNbiHosU9ZCb3prD/GZObiEr47PoY&#10;Yf+468Pa3EPR6B4yq3vj63vDnK4PIirhy9YH7BEfXyqPI64gSudvZniX1q8xvCvrNzO8Ac/fX6zl&#10;PRRN7yGzvdk0cNbvJt2viKjAv41dH8O+sD42qTyOQ9H6HjZWIBsy+jx8qTyIqIAvM7+Hre/yGaz9&#10;PRQN8CGzwLfYKT18xgInohI+uz4gOP98syb4ULTB+aorUSi3pK85/DNGOBGV8FlxDNNUwJfKA+73&#10;4vrI7PDNHvupg8/Y4URUwIefpvoz1DfX7BisIT4ULfEhM8W3hf3ZmOJEVMJn18fet4oGa4oPRVt8&#10;yIzxXUF93qXiIKICvMwY35EjztGurDFOPl3fNsLyN+LYw8DzpGvMcSIqwbOrg90iHrx0szri+qoI&#10;z0oDZoC/OqxFTlQlgHZ5bAurw5rkdElU4F9ulA8FgNYqJ6oCwMws30yu93GwZvlQtMuHzDCHOu1L&#10;+JCKhKlKAK1IJvLwOyK2xvlQtM6Hg5UI9EHXzzcYA52pfIA4cc2UniZXQUCkhpKRgU5qhC/iMTPQ&#10;oam4GvRoLHSmKgG0i2SCbudwcLQWOnm1SwCtRIbC/e1oTHSmKgG0Ipl9F8K4TvcscLC0SMbMRB92&#10;gyvi0djoTFUAmBnpG1gXHgetjT4WbfQxs9GxX7qLZDRGOlOVAFqRzFt3kYzWSB+LRvqYGenYkAoA&#10;U5EwVQFgZqbPvhY4WisdtyalOZhZ6cMBB7ZzkIzGTGeqEkC7SNjsWm4z45huW8exaKaPmZmOOxb3&#10;JBnRx8muZqoSwGyR0PWEBzCVCAAWF0lmp4/DwXUkjMZQZ6oCwMxS35Bh7QC0hvpYNNTHzFCHY8f1&#10;tOHeL+UgUZUA2kWyG1xNdbSW+li01MfMUgcQf6M2pjpTFQBmtvoeeorHQWuqj0VTfcxMdQzF56Cx&#10;1ZnqBBCRcJ80tOv8WqO9Ln69lXAv/Gt1TnGbaw7Wu797pGC7Iw47xNodNXYMVBQbViCGAImYQ8PQ&#10;X50Y85uIsXcjRqxJTVsyk2/6yLEamZzj7Zqt03ZF5NhlesDQ5sHkfSMllxuRYwX2tE4Li8n7hkrT&#10;nMn7hkqTjsgxV3rAkLuGyfuGSkELRA6vR0/r5Mxg8r6hkm+ByfuGSqY+kcNE7wFDljeT9w2VrqOJ&#10;HAZsT+tklzJ531DJTmTyvqGS3UbksLd6wNC1JpP3DZWsGiKHMdLTOtkYTN43VNL4mbxvqHxDRvR0&#10;tdUDh6+swg/6hjuQgso/6N2c4u4ERa8LEilwoYfOQesORfcVXT3oHjWEo7u5BfLFAEPq3KbgIZIx&#10;4ODugqQ7Ffm8u36ge9XQuVkNulvBiursQSXduWENumMN8Jt2jUH3LNhNfT/QXWvo3LYG3bcGuPq6&#10;IOnOBUup7we6dw1whnX1oLvXAPdU1w90/xo6N7BBdzBE7nT2oJLu3MTYU8LrAR6OrjHoPkYeh54f&#10;sCeBeiAPQN8PVO+ARd73Axk0WchdP9CNjCzWvh/IRgaDou8HupGRRdfVg25kZGH1/UAH3bmRjbqR&#10;kQXS1YNuZLjk6vuBbmR4xZD+IGzKooA/4LlS/lDp4WyFh0o/0W/O396fP5Herv9cfX13xk8sVtf0&#10;bgaDoL98ufvl6njHNE+kwG8ofBGTDJOS34agyxPJ51tDSh41kMJjxE+jQKoE+r3nNrdk0TEhnNSB&#10;YUqgXyEkHzsRUtRDjXAn5yEcKioCbUm/oUWEo0qLaLrW4l7OcMxLlZG2pN/Q4l4YBP+mMkgJ9BsI&#10;D+SNosGMkGat6wNdCTEh9v4aIQVZCSUuS+qUsgVjEdSHg4CSIHB4DOqsRAAH7GjGGfdQHbF+w8gR&#10;xKAjwk+qOPkdWWizziTcy2vvGFq1TUxywYmjsU5JkaRBRI2xb8jvxJTw71Tb3NAFEFPCn1un3Gvv&#10;mM1Vyi35A7twbkWjgdwbvW93yk+cQ9XedzqRJzjz6pTa+9SY8ritEn5OuIettrmXAwDumQbOvWhC&#10;2GUbYz+QC534OcP3Xe39oNKcAaNGCe+98HMe65sc3OMi9xmes2qbiLYRnNit65R0r8cjgnuvSol1&#10;LpRjfUfEFApnNfavOpfgy5N9e1432pzolpdwTrARqzip00AZtU7dZfQbdhs8ThCcU1TKlUK/Sqkn&#10;1hTeVRZPrHEziTTxiKaOc0MXzbw2saCqI9pShCNTIlSlTikKA9ziDX5ut3piNvb5cStGOZpsjCiu&#10;dzKEqzh3ULF4RGvAqFOKRoPJ31hHO51168YpM+51hlCsbLX3vVhh0CsaveMaPowIgYL1Ng+iBeK2&#10;pyHNQ9RqGmtzWscRNXaGaU3hKzSXELJexTkh7lBHVMc5IXZJKVttxrmEo6HG+Wmk2wbCucbSq1OK&#10;lYnrvfpcwj2rrKN1NGB1nes3rPdpIkc4946hVXufdJ9fR6tB29KvtDnH3ht7HV4IhB0MN88NLs2i&#10;peIqpr42p1l0MFzE19cm7iTC2kQIQEPuGzm5oN81OL8RfsLqrp9c04aiycB5GPT1fR5qXVhxCG1p&#10;9S4zBDE6rTaxyXDv24YmgLd0kbIhoy1dc9GIttHloDNDvzJDtnIiwL/SGNEO21FoM/putC39Sps7&#10;cZTDedPAudMZso3WqbalX2lzLzotQtwa/NzLCYvot0bvB7rhJi6RWKsr7kCBjkwJ67BOKb6bAe8o&#10;q5Sz7p+IBa2PCHqKSJMWaa13LHdZxVNjJs+0cfGIJiznapv8uIPGTopTnVJsGWiCDZx0YHHvY0O7&#10;gHkkI8Ktc6N33RkoeLCOk+7baUQn97HONv2GWYcXEWH3RohVXZ+f1Q+PE6xBuaboKOp9DSu+inMt&#10;a/PQMKAxQYJCTcd8vUUZ+b5hRmH6hCm3b82ONUUMYTT7hm9jptEyYePMwroIPCcnR2MwYWrsGrrs&#10;vKboAGCUdCtFRRqEYWLQVlfvWgjx5KhBKA6LbWuer2V/I+u53rUssk1D8wDDwzzbRGe+Tm79ytZ6&#10;kK2AjtZa19OBnsaCj3NLPTpQeDsRNvRn2L5hms0N9sAACwoCIl7qGPFqOnTd2vz3FPAAjFPDFsGr&#10;j9B1y/iHyR8GA12qjnEn9lrLsJu2YgJOIWFRceJOyJwSBtPYJEEYJDM2zocp+mYabikcH6KIt3S8&#10;rep48Y5C56F+ZT5uxN1yulRSAv0qoVhK5BWsTtyNHjfYrKqEs4iwseEiGjPsKE0NeC1yaQCMGn39&#10;7ICNIHpIi070/qbFI7pnfc+BYSSHcJ17HGSKJdVQuxD2z5O1sZLV19vAtqZYXnTa2LKjEQqvdHUK&#10;RNdYnQ4LKJwVjeuE8SDmEmyMWr940iaHVH2KIg+UnMz1KTXuxUik+/5qx0iTFBjYMJNG3THp8WG9&#10;RfHBNmw5uOzCztrwkY870X9DTrTiLjjuxHvQ0JJHtXka+iyS18hqq0/BEQ9PmIONGbMRJ3b9dBg3&#10;lN+FJnSdyXgtxGT1xYYcNyLdemuzuFMaI8Wj84Ct0SuSlwS6+j6FfUWOo7rmAZ+tnMGN9uhYI941&#10;7E6+cCC6hhWP27DQb8Mngtu1sBk0FCOECsuMauxCCG0WIyFewurZp99wBiI6OkwDevpVXZQaPkLB&#10;BXVC9R1gA6kSroXZFDZSJ5QNn4Jq6oQiZnr3XSOEk0pmdeNAh48qMLzhwB8OspoagkZAhlgI9ZHA&#10;5xToGqY9PE5hseNurzrgHb1kpAnbopMFCj2m2t5Wt95Ge3gKxP22rka3cio1tnx4WsKCap1KmFMy&#10;r2MkhU58/YYFQClawlbTOIjhZpGuY6yStqRfbVEuNGgNVpmIJyDcNWIK6oSTWFiIDm8Qqqcc+2K1&#10;azxgDF03VjOcNmEjQZq4eoujXnI2NhLclwfJIENZo0WZExSrXh0MP1vF5KbbvjohJTRkwvpmh7wb&#10;cq40DCdEWYou2ri7QjSDjLpBeBAfbesy7BDvL+rMQYInGXJdfnu91Wwwm5wlzMLGEUlua6ZrXFts&#10;xd85NnaIrURZTLCIajLeym331NBGN+KLgFO82p7uI0iSV6eTk3lunMxqIc6N69tZNIe5sUBn8W+S&#10;iVrji97kbGDp1+iQmYDlhrx7dTpRMJqOdznwKAKj2q/4XSjYqUond+q7htzUIt43Tnh6TkXztOUt&#10;nORA3jeCtZCeLbTXGAfssEDXMoZkvPvG3oaUF6G9xgWD3lHusQvX+Izb49BeY53zS3HiX0tToWc/&#10;RNfw3mh4+aGhwklM7KHhKxP7AA/nqqMVcIeGW1vVy3UjPiZaOQ1ffnDu4LSpowuqIDhTX7qBwbiU&#10;qGsTStYQbJjGyHhUX7dip5FhUptOEjoL07/enPhzcWtTb0+OXVzA1DV9OSXhC6rzLloYjW1UXYt0&#10;2V4dr+guSIHTINT7qQkzutpidLM0XK8kMVppSHZT5w2/hWbCRlgFnrxKi41LGs4vwS22At1ET8VT&#10;hPp8oLcKYTBwl1XZIz7xYdPwWXLSd8K4aVwkcbIvJmyNWtxVzWtgTjfHLWIa1QajJknrBprSC1B7&#10;rTttcTXi0URd2ZFLO9y711dLbA9WYHUciq+xr+qrJQQ71Pcu3KOGEe8au9cgmj5SitQXAQwcabG1&#10;rHQm7lsWpe4lrStNes7B4tvj1r3GRrIPA2FDGeT32DQhKOaz2qJoC/Bb1GcEmX3c9aGhV1DoYCBs&#10;mHWkmAfCxh5BO2cgbN2m6LQ9tG5TxcaB+6c+zZAmWrpu+H1m9SOR2VZj+EYcfAi4bxBq9Am5qKot&#10;Smh+8nZB/RAXn+8er8Jv6VkEPyCO7yPg/k5rWzzefb65/HDz+TO9inh8+PTTj58fVr+coybMB/zf&#10;jz8KBkP2mZ85397RzxQi/RyFNeQJBpXY4Bov/xuOsXn9z+Phuw/IOfXd/GHefIdwhP136+Hwz4ct&#10;Ag/m9x/+Dz3OGOa31zeXl1e3f7m5vdJ6M8PcV3tEKt+ESjFccYYegBw2OFx5XMVB4pKb7rnDKMwg&#10;UWDm9hL/+/nb66vzyz/Jv5/Obz6Hf7+xiJnJGLZ+mRGoqxKKlISiKj/dXf79rw+rh7tQawe1gfCP&#10;67uHfzlbfUWdnXdnj//r5/OHq7PV5/9yi6IrCC8ivfSJ/wNxv+SJeUj/8lP6l/PbCzT17uzpDC/V&#10;6Z8/PoViPj/fP9x8ukZPA/Pi9u6PqDnz8YYKmjC+gEr+A3Vf/tUKwGB5h6I6pwIwfOwQ01Ao5m9S&#10;VOf/rwIwu0LmwSR7w7GY70OJpJSMnzgc+2xMUYkYoFLORhwZSQI0RCZ6WRZwPse2Osu/4PjzcpBA&#10;TYstEckpt0JalAandwIKG4EHCo6j2NSxlNmDdK6kqW0hASeM2NgW0fiwyGZPGkN0mZ+eMWU9soMW&#10;0rZQVGDSWiFxEJTzEzSiKUDDSZQ0hpSVbtIbeiIWB9pd92VDdVqC8ZlKiXSn2BjR+NBoP0qhcZK9&#10;oFSnrcFWPrXWXfVlO7nTjI7RCI1oCtCsCGCXuPlKyfaKrXXXfME9rMc1cg7ExoimAM2uAUQs+/lP&#10;Uhl0V3yZ/dTqFBoQoRGND400s0AWClCtKR/SUqDkCYutHYupbchET1rDWeZxjSJDYmNEU4BmlwEu&#10;YN0MbnTzElvrrvZSyH5MVySxsXLyYzqjk3HihY671VIsQGytu9bLZnaLR5AzPDZGND7Xskov48av&#10;gEAP2WJr3ZVeChnbyEyKjRFNAZpdBnix4+5r5PSIrXXXeUH+eG+u0V1ubIxofGh5slnErXjLgILH&#10;YmvdVV6w3brQUhEQTQFatgwOhWM9lUF3jRfEZ7rQUhEQjQ+NPDqBHSHjeaG8AD1bPHGtmGCWbL+k&#10;NZgJHjR6TREbI5oCNLsTTSOlk1zuaxT7Hlvrru/CSd6WZyhdFsfGiKYAzS6DiQsUOdBSGXRXdylk&#10;/aaYvQitnPQbYxKyIFA+kZfQ6H4nttZd22XyU+1RzFlsjGh8rpFTIpAFaAXtlmIUYmvdlV1QxMab&#10;axQHFRsjGh8aXYul0A6UuX7JNbq+iK1113XZ+Fou+ZFiY0RTgGaXAW4E3S2XLmRja91VXXakMi+X&#10;AW5NT40RTQGaXQaI0naVIvK2JNBKtkGWPhYxMh40uuiMjRGND42cS4GM5xqeMbsZ/8glGlvrruhy&#10;oMaWXDNpY4mmAM0ugxkR5t5co9D3BFqpZgXFiicDhavV1cDJNx1bYyIfHD/7SdoD41yVjX2/sUHk&#10;rSpZx3lNFxS7cJnHXvbYIFOVEGYLYqYGl2v1N1d1QZUDd1HYsi5MVUJoZYIM+a5GzpemccjPqOuC&#10;8quupmQLuzBVAWFmOs94kuHykC4AE4Rl4zmznuHA93lo7GemKiHMVgle+PsIzTLpr+2CXEhuTlG+&#10;gohDZqoCwsyQRp4Gfx5aS7q/ugvSNUDhWW4ztrwLU5UQ2pWC5zSuPc2P7eKQ4SEpZVfmS7hAyLsq&#10;khn7UsZqPE0bpiohtCsFCbTdE4QfBaQIS2cIPTVPt0NcrfgrxdjWTFVAmFnXSA7hrxRrXvfXeEEm&#10;EF/KxsRmqhJCu1KQYcKXsrWy+6u8IOLPVa1smRemKiDMbG3cJflr2Rrb/XVeEEXjHnqURiKZh0RV&#10;QpitFKwxd7exNnd/pRc8eHWtNL4ojxObqUoI7UpByHuBh+lB/4xaL/Ay+GvZmN9MVUC4MMBHV4fm&#10;dINxyKimUnTIZtVe8NCjgDBVfZmqhNCuFLzg8HcbusxLEZZ0r7zeC9xbvm5Dl36xQaYqIMzMcbyU&#10;8Oehtcf7K76gprXrz6PEjAlCoiohtCsFqUV8/dCa5f01X/Dsx5eyMc2ZqoTQrhQ8BvDPZQpdjEJ5&#10;RtWXcVuqW5KaJkxVQJjZ6PBzu54NjstJEHbXfUHf/n5oDHWmKiG0KwWvSPwzxdrq/aVfxi0JxdFt&#10;jL3OVAWEmcVOmd/cHdua7AjuL13/UIxYYHbQbTa+/cnhH1EoI1GVENqVcqAE546ZYg33/vov8Fj7&#10;S9kY70xVAmgXyr6gN1jzvb/+C5K1+7PQmPBMVQCYGfFb30X/m+u/IEmmr9gYQ56pSgDtMuF6oI6I&#10;rSnfX/8FFR38VWKseabyAeb1X/Dg3puD/D4tzuln1H/BcwcXoK3/wlQlgHaRzIW6B7+1/guAuIvE&#10;1n9hqhJAu0hQ8dnnoDlMnlH/pWCGciB3FEnFDMUBbPat2a8RhyRcSsYlfoqWPL1gSfdBbEiuBZXX&#10;fwFVgYMUVp1srIgddTlo78KfUf+l4Gqg7L2n873iasDzTCUUv7Srt/72+i/bQpEkcyuOTEwlnQtu&#10;VQvQL7P3m+u/oKyiL2JjxjNVQcSUDCIRcaHwOL2DO0nkGfVfEBPt2si2/gtTFQBmVjx8ru4ctEZ8&#10;f/0XKMH+PmiMeKYqAbSLZOPrrL+5/gv8qa43nbI9n0TCVAWAmQ2/9Z3WlEf41B5iM0rqVl7/Bfqb&#10;647jNL2nfZCoTgARFPla/6VUuIbcjggqfq3/sqj/Q04c4kx85lMv6iMvOF7rvywYKY8EjzFYv85I&#10;eXx+jKmX6uTyVuy1/otXwooUYprDdCkVwqDrzNQHeqhNpZHsjR/I2y/8QJ85tH4ArxlDio8TGj/Q&#10;Heq1/gvFq4NZbrEy3a3IVdwlad2v8Kaq7weSTwuu2E5Jy2MH/EAfOzQkTe5Knhox42brBzq94zv0&#10;1g+gx3APMfdc4we6d73Wf6lNPvJcMFvjM6s6WzXTzWv9l1pNQbbUiK0IiO1aomw58Q9wb9mzCfyb&#10;rv+yTBJQKv+iqfybaQe60xjAiwI5NNMi9KZZIFco2mulbehNA9GdVkJeRTbTVNBNBfC10l5sOtNo&#10;dKfl6Ezz0Zs2pDsNCTnjMd5WWpPeNCm9aVd607j0poVB8FkYR1TF9JGhfkPSo4PM+1NpLP27fiU5&#10;Um8enGdk1pEnqnD0yY6mXepXutY3weR/C1ufEuhXCUXLaOYT4irmJOVG0pxn5DzqzaLUnZepP9OT&#10;vMkfm7mjerNRdee3gi+cZ1k7Yxbd3YLhJ31RRadfEWF3Vi/dSE6mg7akX2mxO/NYbyqz7tRoYu02&#10;HjejXiE8f+BNuAstZrmEmhq2pmYquM7Ucr2p6npT3/Wm0utOzadvtBspSrCYZXJFO1WngH7DVEAm&#10;ebjRaRbCy1vbSFAHJBgTzQyHpywEajhpl/qVrvuzMOrreexlVYzdmSJVI4eDtd5idzJL0R2g4lQR&#10;UnUvYje4XqcTbjdSQ3QnA+1OLtqZrLQ3+WlvLtW+zKydeV57s8bKYduY+J0ZbbsT5MoMaGQH6U7g&#10;250QWLfexnD3nQmL+zMgx2Q/9UQx/Vmae9M+d6eRlv2lmZZacsXg1qe2eKfOtNn9abg703p3Zgnv&#10;zDnemcG8Nx96X3Z1LRHVSHzUn/ydgruw30aXgp5B+g1n0YQaMEzXSCrUn+xeVnkr3QtVxiF8jQQp&#10;iHjsO8+xz4eBIAq3Pkk3mnAp3lMoS/QrrNnijGQWNrJVIrApYDzVvtWW9KstUvQsCaVxWj6jlAM9&#10;+EGLzeIQ3eUmugtYdJfE0A2zXWRD7E9ULamLsLsQSHdpkf5iJd3lTzoLqnSXaEFNnLBk2kVfJAFf&#10;u4yM5HdtF6ahUAhMs3apGyHsKJ4TlkK7HI/k1msX+BHTqZUE9BlFiMSP1coB9oxCSZJBqlV66RnF&#10;nGS/bZeH6q441V/F6hmVsTR1Vrva1jMqeIUjDm+o6k4j1A9DTBemL1w4LUpZYx3Vy6SyEqy++oHz&#10;jCprz6jcJvm38aalbmz2V5hDLgXhZ6tq3aRWO0zi+tiRiFis7GZ1PfUswCvU2v0pSomkuW0pS3vN&#10;ubdtqUE71R7IN1zVcXdSHxT5FfW2Rk95/eppL+58JFHQi1Gl0K9S0mMZHlEMhlAK/SqlZPRFTcdG&#10;7xvRO4d2RUk5djuqVNK7EMLZrnzZX01TZ3K7QqfuDO2qn1plqllJtL866TMqnlKYH3GpXUVVKjTB&#10;4misI73kYv9WdX4+o4Js7D1eq+ts06/MulEvBpqVbjUzdbt6LnImMZcQ2txY78+o8ivrvVnhOFqg&#10;7WrEWqETlA0z/iDWKigb7joqmkszhJ5LVXeb8SBxN6Cs70twImibjSsUlHAKezJe4tZPw3GH/PGM&#10;k+pr1WYdMjiLNNeNHQx+QDGW2hW4xSEDnPUz7hmVwp9RfVyNOgqBr469v0p6f+X1/mruVIeRZdQq&#10;JIi3P8L5dtV5epdP83OK8TO6I+g37AwgCJrViNfkdS6RmsRtQretU6IkmFC2fPh0txfabOhgyDIh&#10;83NupMnmJRnabF4M4DJHKBs7Q/SLzY31PhzUbTO37jcPkZ8xhE9lo98gIzzRCtoFvRqvch6PO8Q/&#10;MUEVrM153DcoZUO3gaog+1Jr1kH90PnZ2D+h0mibjbp2UL1kfraqEePJq1LGMDblo36Fn1sdOy4h&#10;6lzaqDTpjrnKz42Y7CgiVt+TUcFIZh3Wc71NmD1hfo6N66MhXpKMOESqOCexerDy6mccTC2RUSt6&#10;gt5qCs6GTouqCLKKm9Jc62mIM6w+orV6+XDxUKU86ETGM7w6oZ5b9Pyhxs29HpqQep1Qa0whT3SV&#10;cCcOfex39U2WKrTw3kV3kTWMVBE+EEITqRKqVrFu3HEjTWpocd24TthIHXNox3XJ4HkMt8gV4WoY&#10;uxN4d6cE708yLtt1M205cu/IYBp87E+tTs+d2B7BZlhjT3f69+6E8lrQpp2iXm27ZtJ7Nen3zSMq&#10;7D/YXeozXG+FcPo1COWqe2gWD1CGI6VdleEazNQucNBdMkHOpmYRBr0E2TaqOnRXiZA51l11onHh&#10;FPG1YtbCiYCcF/W53V22g8xRXi0tj1V/aRGd281iJd3lT3QmzhBPbUWDLWEwzRItcl5CvWjwsbeM&#10;TH9hGq1O0Sp1gyqPYTBNPba7HE9vgR/RoIdWxaAYUwSHc00uvRWN5ExtVkjqrbgk3oRmBaegkFEK&#10;9eowZM1TsaLaaGUODo2YHiVr2HKyrbcKaQUlo1mWSy6NhjWWVG0MYpsgf2GdJfQwFmdtqwhZZ0kz&#10;efTWKpCmz7la9daQQ4vRNeu3idLXrAcnugopslXmddahU+9hs66dVL4hT1a1X/FONOvuddbx660L&#10;2F1nUKI4KfSoNg5KjUOzqnW1qV7iZb3E51STiTVhzt9+vqUSLKhGjtO1XoMFHoP30QX0zBos6IYa&#10;dyvPrA9/2v9pP3+H7Mt/+m5ev3//3R8//Dh/t/2AENj30/sff3w/2MozVM/m5ZVn6oOlqjofPojI&#10;ksEm5WRCNR4E8L6WkwkFfb7ePVzeP9xdXD0+3tx++tv1+f0VppSUiUFBnZtLRLFQ/am8nAzvy9+6&#10;nIz6V+EXZA2K5bS6+BWTne6jLrDY4lXxrx8fvvCruJ8fn/58dcf/Pv8FtYGwZJOUA58uBfoRm2yS&#10;/mKH7KzUnVArEfxnMZEBF5OhjjMaIEkaQq6p/eoE+NQfmBabYqLrVQCfVvCAGZ+0tUNGCQcU3L6x&#10;JS4l44CCbpA0VAQFkzw2VQSFQzppa4dsOg4oaH2xJS4l44AipT1pCR0eXFbRQRQbYyqPV1kSHThL&#10;PFykTMW2QiUZD5llfJFf5HKPrRUZRupKMs4tUrg6HLPJc5DI6+vKQ2a5jz63Ps9SATCVx7MsbQ7e&#10;xHnI6JF3HGWoI+MgI3U2GSX6nF1kNmUOUbnIrAQo15zDM6eMjIfM8h/IBh9ZNv0pZ/pyTWaJchBH&#10;6CJL+R+qyDjIslS3cFLsXGQm1S1TecjIg5FIYOuvAAr2OkmTi8h4yCz/0efoI7MrAFQuMisBKrrk&#10;SJMu7xJkhRUw5SsAw3Q32FQCwx5UHjJSrhOeUQ5/B5lNicMZcRye0SGUtIU+/XlmUtoylYvMSmCD&#10;3IMespT/oYKMh8zyHzdB/tokF0WUAFO5yKwENvPkIkv5HwrIOMjIKEh5httrV5omhS3ETWU9lmsz&#10;y18LfnnInPoxHjLLf5piPrJUAkylyF5zG7EG5ifFoEMFCttrbqNFSh7NFhKdG/V8DZorpDNViGYK&#10;sYlCMFXRi9QQfbi6eFqhDimWZqiXiXKWD2ern96d/RSU3VjS9Pwt/ZPNTdr8rlkBJ6GfXvNLzAH9&#10;mfRz9dafCOxFLafoSwn1z/qV9sRlHvV9/bN+9Ro9zLLYrf5Zv/F2OKBrOGbFE9O4IUQKNm4NB1XN&#10;P6CllxvuEPEm4RK11pheIdZdK1SVDLxtPSPEhkZUdZ8ZTgoQ1RmGCQQa6ybBTGuWxn11Ztw2PDev&#10;zox71Om9fnq6f/vmzePF9dWX88fvv9xcPNw93n18+v7i7subu48fby6u3pAL4znODCyR3JnBboBv&#10;7cygq1BaHYhH4aV9cmZQhB87M2KAwQudGVRnQG5eU+eCseooyaOEFqY0VqMlrKsTYN+ZwURI8Lhw&#10;jFh96oBU6A6oVJliZ4YDyiqzyJMzu6BSXZaJPFBWlUWMpwfKaLJUt8QBlTkz0KHPKuPMYCoPVubM&#10;OCAZvMMsx5nhIbOMHym1qydE48xgKheZ5T5iXV1kKfNDVVwPmeU++tz5yFIBMJWHLHNm7KGvOzxz&#10;nBkOssyZgT59aRpnBlO5yKwEgMpFZub+SBV8PGSW/3jQunZ5Rndf0ZRjKkX2apb8o82SF2vTJHfS&#10;pjENPW2a/5xoViVlmsoIgEx1blV69RuUX31EY9U0ukY63lHngUovv+sKpoT2NhRMrHo6+OodBt0R&#10;qzVVe1+VR0/FuXw4/4rrmaDlfDm/eVUe7y7//teHH/7whpS2r4/34coK/5A7RvzP/xjlETt4rjzy&#10;4vvWyiNc2LKI5vAM6KQ9UjQL3YQhYDOsnBcqjwPyV6y4PzSXqoYL9TFkiUlJMu0RsaG40lDABe2R&#10;iK5XAX3alj1CER+PuyLiQobKnKF0hC5RZQfoho52B5U5P4nIQ2UVmGG/gy/aQZXqL3wbtkSV649I&#10;j+XCsvojUXm4Mv0R8ZRwqzrAHA3SgWZ5P1J1Oo9jVoEkKhea5T/SwW98aKkAggrpQLMCGJF9zIeW&#10;SoCpPGiZBongUp9rjg65hJarkDNKknpcsyokUbnQrAxIli7XnBsxB5oVAaHyoaUiYCqF9qpD/u51&#10;SIidVEjspJ4KSX9NT4mSCinJTxBLmephuXYoj7sbQduiHcJhXWtLHjk0numE46/xyu/V/zjMfYrO&#10;qwr5x5+f7j7eUHgQa40//b9SIbE15yok21zfWoWc1vLaH64gtsROKiSFvpMKeSpM8EIdclrjWp07&#10;zLS1hQ4ZHtKlel+mQwIsuTsEcUGHJKJrOE84Ci1tzB6i0xrqmgdroUQuYWUnKFJyubDMAUpELiyr&#10;xAAWCv2QeDJupTpMiKlaBqhhy0uu01GZz8dltUiicoFlaiSQFeRoYkq4MNmSZVlVMjxDZp/aQpRW&#10;jSQqH5sVAbID+Fzz4qqWfLMi4FrN3jQzBcmkorMzzzJFEsJEdS5Hoo4iueTbQpEc9u5cyxRJULl8&#10;ozdtyRQhWD42swrYHelgs0JAGEUBm1kIRBWxvaqSv3tVEnInVZImuqdL0p9xXKg/r6RK0vwEWdi7&#10;IXV1MOo3OBpp6YAKV+1VJTF02XjCQDY12mq8Js40YYWj3wArtDRkWQVf/ZGv/kjMjJ/vH24+XSNW&#10;ZuD1cXv3e1EmcarlyiRHbHxzZXKjmZi3IYf9SZmcaBFyaH5Mp/BSbRKdrSbqMdOPFtok9Z3RWHUS&#10;+cDg4YmYfXWSiRDTF/BX1MktFWh0cJmDlHySDi57jiIFxt7FlR6jTOTissrMhGTPLq6FPungytyS&#10;SGGGmFaHYUahZCoXWa5QbuF58ljm+CU9cFaVQYoRuBI9cKkEmMoHZ4UwbRE34YJLpRA8kx44KwVU&#10;CVj74FIxMJULLlcpdwOKbTqTzVEpHXCZTklpXFxwRqdkKh+cFcREj0JccKkgUFrUXwukTyQaKtJi&#10;IFrZEau54mYqH5wVBN7bQRn3OJcKIoTsO5zLQ/aRvcMFZ0P2icoFl8XsT/TwyAPnRO174Kwchl1h&#10;tdqatkTlg7OCgCnmb7xO4L4HzsoB4eX+VkLOxBi5wFQuuCxyf9ojEsXjnBO774BbxO6PPrgsdh9U&#10;PjgriGlP9Z6dOUexvnGsIXzfA2flgHsJf85l4fug8sFZQUzUnAsuFUSI4HfA5RH8SPToLggbwU9U&#10;LrgshB9PVP19zgni98BZOeDa0N/n6E1vlANT+eCsICa6VvM4R7ltYnNH6Bjumb+xckC+Ff+EoIxD&#10;sTWmcsFR2ohAFmqg73c+56jGUmzuCNePC44iipPWUL7eFyslWIqtMZUPzgpi2u/91Urpg2JzR0wS&#10;H5yVw3DAlu6dEFS0KLbGVD44KwiA81crZdSMzR2horng6P16oGI5IHmQv1op12tsjalccPSMPGkO&#10;Oft8zlEykNjcEdGVPjgrB6Rp8hcEJUGLrTGVD84KAuD8OUfZAWNzRzwz9MFZOYxr3G57YqW8gLE1&#10;pnLBUQW/QCYLonB8UYh9bO4IV7ULjtKJJK0hVYo/5/apHJgqgnt1df2jXV3FGryShO4YsxTWH9VI&#10;RvxjTNTdIMf0hqPpGPMj1clJJSHymLa6QY61yOSa7aRBjtVB5C96EFRkpKRtO0bXWx2MFPQ74pgI&#10;/rwGuQw1JjdukMtQY8bTOrnkS/pXLXaONQ9QL3hZRVoNv6yC/8HzvuKvkLa6S4vOV2ytIIP9XXOr&#10;SmoTBJHUqORJUpzs6inVb/CYakWCRp0iTQ8ZRait6Fda00AEDWvTP+tXyCTpigROF73MgybsawwV&#10;aYwD3xovyKgKMPO3FQIhCTYpfWaNxVQKktobM4fzyWsexhuTfMd9TfmhX6GTarbIClPvVxN8N/IY&#10;jlJVGtWjqu1pdsIpXB0V5YGbRR5vK9/sJEk1p0b2Kl404J847WK/+Mfr67PFG6nX6I/fi8Me51nu&#10;sOcF9q0d9jMeqocNS0rtnhz2A4UWc/hHVCBe6LCfJyRf4B6x5aX+c6N38wu0ZUCv1bqRBA9ad8Rc&#10;cNgT0fVqCPjTDq3xg7TiexdXavuER2hLXNbwQeZkuJ4dXKndw0QuLmv3zNhdXVwQWWKnwEwhWeU8&#10;tUbPMJJ/0gFmHfZE5SLLHPa4ud+60ByHvQfOCgApEn1pmhAQpvLBWSHMIwJn3HmWSkFeozmcs1KA&#10;YoKEDx7nUjEwlQsuc9gjF9raBec47B3O5Q57mroeOOuwJyofnBXEPOLlncc5J5zYA2flgKIbPues&#10;w56ofHBWEDMCcXxwqSCCw94BlzvsJ9xNeJyzDnuicsFlDnuk/PcXhOOw98BZOSCpO9zOzpyzDnui&#10;8sFZQcxw3Liccxz2HjgrhwEXiT64VA5M5YLLHPYzYthdcI7D3gGXO+yhEbrgrMOeqHxwVhC0Fnxw&#10;9mwg/6QHzsphoCA2T6zWYS+hbvHY/XQpZuP5tSauO5mS+Nfq/HaRPEQ8C33WthjbfW4FCBkK9RHn&#10;RjBc6qY2nQdMrqZkgzyo/8eYOLpOTnsmtY7drgcM7WJM3jfSf3u+Ipg9YOgLnBA0xzkEDJPTc0Lw&#10;38HilhtCrX0EZQbBqZmqXzHjpb5DIzcKBaSRYBs5iiUtecM0F69Go8qrvJZFkzX8kmSHUvzWyKRa&#10;UbNMVJjt2FmrrWEHAy+o8FatT/FnxE0mMP7VLn4NZMPM+L0GspEXLreL+Rz61nYx6mni6MYykvKP&#10;J7MYOw0ZxdFN+UKbmDpacW9YrKmJurCJeadMKaxFDKCrCNa3h4nkehWQpw1ZlQcJ+hHcT+PPEFmN&#10;BwrPApHVdra4PXUQpTYYkXiIrMJJJXpdRKm+yQ8hFoiysLXd2oVkbGCi8TBlFjBA4f7VYZNjAS9h&#10;WZbvEBXicMpYv0TjwrJML8NK+R5s3yUsy/cd4gU9WCnbiUZh4fD4d6+qvljDgpgQYo9F6qlX4dBu&#10;KVdBAYDfoXb+h+2tEV4PMLQH1lsKRLhwSbt7VSReFYnfsyKB4zVXJHiWf3NFAsVJeBHNKMfKBypq&#10;CnCueixx1iRQaDosnJdqEuiJIsoXzwWXmgT3mGoAVpVAfOIqwvVVCSJBDoBFQ/ZcmwaKhHcgLVWJ&#10;RUv2WNvgwaEDKT3TiMSDZM80VAFBZJIDKT3Ugi6xgJQpExskiXMwGWWCaDxQuTIBz5CLylMmlrgs&#10;1zdoy8OVMp1oXFyW7RPK/vi4Us6LNrHEZVmPMpkurpTzROPhypzoE+q+ubgcJ/pS38186BuEvjn8&#10;Mh50onFxWdbjgsufXY7/3MFlmQ9MLq6U9USjuF7VL1KZ4N/y/KHfxFP4cuUOezHl4qhpdyhnFM6D&#10;UgiPhKI0ioTKgBvlTiW+rZHJGNmVSQ9sxG5ouTreB8AqdeXpN7j06NhDWzrIV7dTOWXtazjG7yQc&#10;g07rTFsMFxTfWlscZ8mPvtGYBdUWqZgg+53Uq/tCbZF6Qq4ndMdK6UnLW2iLwfde1hZRe3sV4Z7a&#10;SaOfiQROgkWMgj08gQZJAxxIqeLCYRhLSPbk3KLghgMpPTiJxINkVRZEc1CquiWXUp2FtcUlpFxb&#10;hA/LwWS1RdB4oDJtERm4kOnYQeVoiw4uy/UNYiU8XCnTicbFZdmO4AFkFPZwpZyXh5JLM8WyfoPX&#10;Mh6ulPNE4+HKtEXgokR1Syk62uKSX7m2iDt3B5fVFvlePoZO/rt3ij1TK3uxmgUhshPNT3kWnGgx&#10;GURJzQo6T8P3JdfbDf2JphDpT3pLrRqRfoNmRIEnoKrfKNLQXtWnroz/r+rT70V9gi6Qq0+sC3xr&#10;9QmZEGTV5tknEHIp+pPenb9Qf6Ku8CYN/bX0J+o6o7HuNrxoXzmv2o0CFQ66RWf2KEe6BXqbucSU&#10;nuUhjnWJyR7lW2TfdTCl5ziR4PBdYLLH+LCjtMEOpvQcZw3K4VOmQm3hXHFAGRWKaDxUmQqF/AqI&#10;xHJgOSqUB8wyfotE/h6wlO9E4wKzjB8oZYILLOW9xK4upUjxMsnjREqE4QFLmU80HrBMiYJnC8Gc&#10;DsccJcrhWKZF7dbunDdaFNG4wCzzhx0cvy6wlP0hyYQHzPKfyoU6HDMRq0TjArPMR9YFSkOyXI4U&#10;V3aK30aMOmIHl6LM4lX5jli3tcTMSu01uSNeLMksVhUxjT7HvFhVB5jl/w5RuQ7HTKQq0SjHXt2U&#10;/2g3ZVndxsSD8viyx68v1s5prrN6vn3BHbcEBjbi6oI2EINJVd/Wb9C7JUgvlF9q+S0bjx210oZ1&#10;b558oRLWKHeCeBQbXL0KSL9CRlkmIS88V62SET+JjNd9HAD+8frE7fWJ2+82lA+TNjcKOCDpWxsF&#10;UEB5eQxQrYIirj5V0knIpxpDfV9oE+zGeUW9Zdp+ekKHYvELEmsQ4IoaqlaEmxz2id7ARNergD31&#10;zmanM3QVB5NRjejxAniRwbZ6EWKTYVs4mFK1lIk8TFYx2sH36mAyWhEpRUtMmUGACpvQsBxQxiRg&#10;Kg9VZhOQvunAciwCB5jl+oAcMz6wlPFM5QKzvAcoF1jK+mAROMAs68EsmK0ex1LuM5UHLLMJCsAc&#10;i2AJDP9LaqkQJheYMQmYSoHhgHv1rD7vvhsse9n7D5IaLrCx63jhifTXdD8tuVYpsBV0DfUnKD/B&#10;ax+1mlyVCqpPmF5FouDxrWtRNrQyKGJo8FWFelWhnq9CoXTEp7dfP6HgGKbQp4fz++ubi/fnT+fp&#10;f3OBibdX49313efLq4cf/q8AAAAA//8DAFBLAwQUAAYACAAAACEAu+H/K+EAAAAJAQAADwAAAGRy&#10;cy9kb3ducmV2LnhtbEyPQUvDQBCF74L/YRnBm91sarSN2ZRS1FMRbAXpbZpMk9DsbMhuk/Tfu570&#10;9Bje471vstVkWjFQ7xrLGtQsAkFc2LLhSsPX/u1hAcJ55BJby6ThSg5W+e1NhmlpR/6kYecrEUrY&#10;paih9r5LpXRFTQbdzHbEwTvZ3qAPZ1/JsscxlJtWxlH0JA02HBZq7GhTU3HeXYyG9xHH9Vy9Dtvz&#10;aXM97JOP760ire/vpvULCE+T/wvDL35AhzwwHe2FSydaDYt4GZJBVQIi+I/PkQJx1DBXSQwyz+T/&#10;D/IfAAAA//8DAFBLAQItABQABgAIAAAAIQC2gziS/gAAAOEBAAATAAAAAAAAAAAAAAAAAAAAAABb&#10;Q29udGVudF9UeXBlc10ueG1sUEsBAi0AFAAGAAgAAAAhADj9If/WAAAAlAEAAAsAAAAAAAAAAAAA&#10;AAAALwEAAF9yZWxzLy5yZWxzUEsBAi0AFAAGAAgAAAAhAOyUovExNwAAr1YBAA4AAAAAAAAAAAAA&#10;AAAALgIAAGRycy9lMm9Eb2MueG1sUEsBAi0AFAAGAAgAAAAhALvh/yvhAAAACQEAAA8AAAAAAAAA&#10;AAAAAAAAizkAAGRycy9kb3ducmV2LnhtbFBLBQYAAAAABAAEAPMAAACZOgAAAAA=&#10;">
                <v:shape id="Freeform 29" o:spid="_x0000_s1027" style="position:absolute;left:327;top:372;width:4126;height:2433;visibility:visible;mso-wrap-style:square;v-text-anchor:top" coordsize="412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XsVMUA&#10;AADcAAAADwAAAGRycy9kb3ducmV2LnhtbESPzWvCQBTE70L/h+UVetNdP6iaukoRWjzowQ/w+sg+&#10;k7TZtyG7Jql/vSsUPA4z8xtmsepsKRqqfeFYw3CgQBCnzhScaTgdv/ozED4gGywdk4Y/8rBavvQW&#10;mBjX8p6aQ8hEhLBPUEMeQpVI6dOcLPqBq4ijd3G1xRBlnUlTYxvhtpQjpd6lxYLjQo4VrXNKfw9X&#10;q6Hx7eRnr7ajm/m24/nudp7airV+e+0+P0AE6sIz/N/eGA1jNYTH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exUxQAAANwAAAAPAAAAAAAAAAAAAAAAAJgCAABkcnMv&#10;ZG93bnJldi54bWxQSwUGAAAAAAQABAD1AAAAigMAAAAA&#10;" path="m559,1992r39,48l634,2078r40,35l717,2145r45,29l809,2199r50,23l910,2241r53,16l1018,2270r55,9l1129,2285r57,2l1243,2286r57,-5l1356,2273r56,-12l1468,2245r54,-19l1575,2202r13,15l1615,2245r30,27l1676,2297r34,23l1745,2341r37,19l1821,2377r40,15l1903,2405r72,16l2026,2428r52,4l2128,2433r51,-3l2228,2424r49,-9l2324,2404r46,-15l2415,2371r42,-20l2498,2329r38,-26l2572,2276r34,-30l2637,2214r27,-35l2689,2143r21,-38l2727,2064r14,7l2777,2087r38,13l2853,2111r40,9l2933,2126r41,4l3015,2132r45,-2l3104,2126r44,-6l3189,2110r41,-12l3269,2084r37,-17l3342,2048r33,-21l3406,2004r29,-24l3462,1953r24,-28l3507,1896r19,-32l3542,1832r12,-33l3563,1764r6,-35l3571,1692r20,-2l3632,1683r40,-9l3711,1663r38,-13l3786,1635r36,-16l3857,1600r57,-37l3951,1534r34,-32l4015,1469r27,-34l4065,1399r19,-37l4100,1324r12,-39l4120,1246r5,-40l4126,1166r-3,-39l4116,1087r-11,-40l4090,1009r-18,-39l4049,933r-26,-36l3992,862r9,-17l4009,827r7,-18l4025,776r6,-33l4033,711r,-33l4029,646r-7,-31l4012,584r-12,-29l3984,526r-18,-28l3946,471r-24,-25l3897,422r-28,-22l3839,379r-32,-19l3772,343r-36,-14l3698,316r-40,-10l3656,299r-11,-38l3628,225r-21,-34l3582,159r-29,-30l3520,101,3472,70,3441,53,3408,39,3375,27,3341,17r-35,-7l3271,5,3235,1,3200,r-36,2l3129,5r-35,6l3060,18r-34,10l2993,40r-31,14l2931,71r-29,18l2875,109r-26,23l2839,122,2810,96,2777,73,2742,52,2704,35,2672,24r-31,-9l2609,8,2576,3,2544,1,2512,r-33,1l2448,5r-32,5l2386,17r-30,9l2327,37r-28,13l2272,64r-25,16l2223,98r-22,20l2180,139r-18,22l2145,185r-13,-10l2099,153r-35,-20l2027,115r-38,-14l1951,89r-39,-9l1873,73r-40,-4l1794,68r-39,l1716,72r-39,6l1639,86r-37,10l1567,109r-35,14l1499,140r-32,19l1437,180r-28,24l1384,229r-24,27l1339,285r-19,-9l1282,261r-40,-13l1202,237r-41,-9l1119,221r-43,-5l1034,214r-22,l991,214r-43,3l874,226r-50,11l776,250r-47,17l685,286r-42,22l603,332r-37,27l532,387r-31,31l472,451r-25,34l425,520r-19,38l391,596r-11,39l373,676r-4,41l370,759r5,42l372,809r-39,4l312,817r-22,5l270,828r-20,6l230,842r-19,8l174,869r-34,22l109,915,81,943,56,972,40,997r-13,24l16,1047r-8,25l3,1098,,1124r,26l2,1176r4,25l13,1226r9,25l34,1275r14,23l64,1320r18,22l102,1362r23,19l149,1399r27,16l205,1430r-17,15l173,1460r-13,16l147,1493r-11,17l126,1527r-9,18l110,1563r-7,19l99,1600r-4,19l93,1639r-1,19l93,1677r2,20l101,1724r7,26l119,1775r13,24l147,1823r17,22l183,1865r21,20l226,1903r24,16l276,1934r27,14l332,1960r30,10l392,1978r32,6l456,1989r33,2l523,1991r34,-2l559,1992xe" fillcolor="#ffc" stroked="f">
                  <v:path arrowok="t" o:connecttype="custom" o:connectlocs="717,2517;963,2629;1243,2658;1522,2598;1676,2669;1861,2764;2128,2805;2370,2761;2572,2648;2710,2477;2853,2483;3060,2502;3269,2456;3435,2352;3542,2204;3591,2062;3786,2007;3985,1874;4100,1696;4123,1499;4049,1305;4016,1181;4029,1018;3966,870;3839,751;3658,678;3582,531;3408,411;3235,373;3060,390;2902,461;2777,445;2609,380;2448,377;2299,422;2180,511;2064,505;1873,445;1677,450;1499,512;1360,628;1202,609;1012,586;776,622;566,731;425,892;369,1089;312,1189;211,1222;56,1344;3,1470;13,1598;82,1714;205,1802;136,1882;99,1972;95,2069;147,2195;250,2291;392,2350;557,2361" o:connectangles="0,0,0,0,0,0,0,0,0,0,0,0,0,0,0,0,0,0,0,0,0,0,0,0,0,0,0,0,0,0,0,0,0,0,0,0,0,0,0,0,0,0,0,0,0,0,0,0,0,0,0,0,0,0,0,0,0,0,0,0,0"/>
                </v:shape>
                <v:shape id="Freeform 28" o:spid="_x0000_s1028" style="position:absolute;left:327;top:372;width:4126;height:2433;visibility:visible;mso-wrap-style:square;v-text-anchor:top" coordsize="412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mwsMA&#10;AADcAAAADwAAAGRycy9kb3ducmV2LnhtbESPzYrCMBSF9wO+Q7jC7MZUhcFWo6ggI+NGq+D20lyb&#10;YnNTmqj17Y0wMMvD+fk4s0Vna3Gn1leOFQwHCQjiwumKSwWn4+ZrAsIHZI21Y1LwJA+Lee9jhpl2&#10;Dz7QPQ+liCPsM1RgQmgyKX1hyKIfuIY4ehfXWgxRtqXULT7iuK3lKEm+pcWKI8FgQ2tDxTW/2QiZ&#10;7Hdpvsn16nhOzerwO06f+x+lPvvdcgoiUBf+w3/trVYwTkbwPhOP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PmwsMAAADcAAAADwAAAAAAAAAAAAAAAACYAgAAZHJzL2Rv&#10;d25yZXYueG1sUEsFBgAAAAAEAAQA9QAAAIgDAAAAAA==&#10;" path="m375,801r-5,-42l369,717r4,-41l380,635r11,-39l406,558r19,-38l447,485r25,-34l501,418r31,-31l566,359r37,-27l643,308r42,-22l729,267r47,-17l824,237r50,-11l927,219r42,-4l1012,214r22,l1076,216r43,5l1161,228r41,9l1242,248r40,13l1320,276r19,9l1360,256r24,-27l1409,204r28,-24l1467,159r32,-19l1532,123r35,-14l1602,96r37,-10l1677,78r39,-6l1755,68r39,l1833,69r40,4l1912,80r39,9l1989,101r38,14l2064,133r35,20l2132,175r13,10l2162,161r18,-22l2201,118r22,-20l2247,80r25,-16l2299,50r28,-13l2356,26r30,-9l2416,10r32,-5l2479,1,2512,r32,1l2576,3r33,5l2641,15r31,9l2704,35r38,17l2777,73r33,23l2839,122r10,10l2875,109r27,-20l2931,71r31,-17l2993,40r33,-12l3060,18r34,-7l3129,5r35,-3l3200,r35,1l3271,5r35,5l3341,17r34,10l3408,39r33,14l3472,70r30,19l3537,115r31,29l3595,175r23,33l3637,243r14,37l3658,306r40,10l3736,329r36,14l3807,360r32,19l3869,400r28,22l3922,446r24,25l3966,498r18,28l4000,555r12,29l4022,615r7,31l4033,678r,33l4031,743r-6,33l4016,809r-7,18l4001,845r-9,17l4023,897r26,36l4072,970r18,39l4105,1047r11,40l4123,1127r3,39l4125,1206r-5,40l4112,1285r-12,39l4084,1362r-19,37l4042,1435r-27,34l3985,1502r-34,32l3914,1563r-41,27l3839,1610r-35,17l3768,1643r-38,14l3691,1669r-39,10l3611,1687r-40,5l3569,1729r-6,35l3554,1799r-12,33l3526,1864r-19,32l3486,1925r-24,28l3435,1980r-29,24l3375,2027r-33,21l3306,2067r-37,17l3230,2098r-41,12l3148,2120r-44,6l3060,2130r-45,2l2994,2131r-41,-3l2913,2123r-40,-7l2834,2106r-38,-12l2759,2079r-32,-15l2710,2105r-21,38l2664,2179r-27,35l2606,2246r-34,30l2536,2303r-38,26l2457,2351r-42,20l2370,2389r-46,15l2277,2415r-49,9l2179,2430r-51,3l2078,2432r-52,-4l1975,2421r-51,-10l1882,2399r-41,-14l1801,2369r-38,-18l1727,2331r-34,-22l1660,2285r-30,-26l1601,2232r-26,-30l1522,2226r-54,19l1412,2261r-56,12l1300,2281r-57,5l1186,2287r-57,-2l1073,2279r-55,-9l963,2257r-53,-16l859,2222r-50,-23l762,2174r-45,-29l674,2113r-40,-35l598,2040r-33,-40l557,1989r-34,2l489,1991r-33,-2l424,1984r-32,-6l362,1970r-30,-10l303,1948r-27,-14l250,1919r-24,-16l204,1885r-21,-20l164,1845r-17,-22l132,1799r-13,-24l108,1750r-7,-26l95,1697r-2,-20l92,1658r1,-19l95,1619r4,-19l103,1582r7,-19l117,1545r9,-18l136,1510r11,-17l160,1476r13,-16l188,1445r17,-15l176,1415r-27,-16l125,1381r-23,-19l82,1342,64,1320,48,1298,34,1275,22,1251r-9,-25l6,1201,2,1176,,1150r,-26l3,1098r5,-26l16,1047r11,-26l40,997,56,972,81,943r28,-28l140,891r34,-22l192,859r19,-9l230,842r20,-8l270,828r20,-6l312,817r21,-4l355,810r17,-1l375,801xe" filled="f" strokecolor="#385d89" strokeweight="2pt">
                  <v:path arrowok="t" o:connecttype="custom" o:connectlocs="380,1007;472,823;643,680;874,598;1076,588;1282,633;1409,576;1567,481;1755,440;1951,461;2132,547;2223,470;2356,398;2512,372;2672,396;2839,494;2962,426;3129,377;3306,382;3472,442;3618,580;3736,701;3897,794;4000,927;4033,1083;4001,1217;4090,1381;4125,1578;4065,1771;3914,1935;3730,2029;3569,2101;3507,2268;3375,2399;3189,2482;2994,2503;2796,2466;2664,2551;2498,2701;2277,2787;2026,2800;1801,2741;1630,2631;1412,2633;1129,2657;859,2594;634,2450;489,2363;332,2332;204,2257;119,2147;92,2030;110,1935;160,1848;149,1771;48,1670;2,1548;16,1419;109,1287;230,1214;333,1185" o:connectangles="0,0,0,0,0,0,0,0,0,0,0,0,0,0,0,0,0,0,0,0,0,0,0,0,0,0,0,0,0,0,0,0,0,0,0,0,0,0,0,0,0,0,0,0,0,0,0,0,0,0,0,0,0,0,0,0,0,0,0,0,0"/>
                </v:shape>
                <v:shape id="Freeform 27" o:spid="_x0000_s1029" style="position:absolute;left:536;top:1793;width:242;height:46;visibility:visible;mso-wrap-style:square;v-text-anchor:top" coordsize="2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QK4MQA&#10;AADcAAAADwAAAGRycy9kb3ducmV2LnhtbESPQWvCQBSE7wX/w/IEb81GhVKiq6gQ8CAU00Lx9sg+&#10;k2j27ZpdTfrv3UKhx2FmvmGW68G04kGdbywrmCYpCOLS6oYrBV+f+es7CB+QNbaWScEPeVivRi9L&#10;zLTt+UiPIlQiQthnqKAOwWVS+rImgz6xjjh6Z9sZDFF2ldQd9hFuWjlL0zdpsOG4UKOjXU3ltbgb&#10;BXjb5vmt6O/8cSnc5nvrDjQ7KTUZD5sFiEBD+A//tfdawTydw++Ze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UCuDEAAAA3AAAAA8AAAAAAAAAAAAAAAAAmAIAAGRycy9k&#10;b3ducmV2LnhtbFBLBQYAAAAABAAEAPUAAACJAwAAAAA=&#10;" path="m242,45r-21,l201,46,181,45,160,43,140,41,121,38,101,34,81,29,62,24,44,18,25,11,7,3,,e" filled="f" strokecolor="#385d89" strokeweight="2pt">
                  <v:path arrowok="t" o:connecttype="custom" o:connectlocs="242,1838;221,1838;201,1839;181,1838;160,1836;140,1834;121,1831;101,1827;81,1822;62,1817;44,1811;25,1804;7,1796;0,1793" o:connectangles="0,0,0,0,0,0,0,0,0,0,0,0,0,0"/>
                </v:shape>
                <v:shape id="Freeform 26" o:spid="_x0000_s1030" style="position:absolute;left:885;top:2329;width:106;height:22;visibility:visible;mso-wrap-style:square;v-text-anchor:top" coordsize="10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vxf8UA&#10;AADcAAAADwAAAGRycy9kb3ducmV2LnhtbESP0WrCQBRE34X+w3ILvulGE6SkrmIr0vpUtP2AS/aa&#10;RLN3k+yapP16tyD4OMzMGWa5HkwlOmpdaVnBbBqBIM6sLjlX8PO9m7yAcB5ZY2WZFPySg/XqabTE&#10;VNueD9QdfS4ChF2KCgrv61RKlxVk0E1tTRy8k20N+iDbXOoW+wA3lZxH0UIaLDksFFjTe0HZ5Xg1&#10;Ci67Q/xhmr+k2fttdW6+XP02OKXGz8PmFYSnwT/C9/anVhBHCfyfC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a/F/xQAAANwAAAAPAAAAAAAAAAAAAAAAAJgCAABkcnMv&#10;ZG93bnJldi54bWxQSwUGAAAAAAQABAD1AAAAigMAAAAA&#10;" path="m106,l87,5,68,10,48,14,28,18,8,20,,21e" filled="f" strokecolor="#385d89" strokeweight="2pt">
                  <v:path arrowok="t" o:connecttype="custom" o:connectlocs="106,2329;87,2334;68,2339;48,2343;28,2347;8,2349;0,2350" o:connectangles="0,0,0,0,0,0,0"/>
                </v:shape>
                <v:shape id="Freeform 25" o:spid="_x0000_s1031" style="position:absolute;left:1838;top:2467;width:64;height:98;visibility:visible;mso-wrap-style:square;v-text-anchor:top" coordsize="6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ZzaMAA&#10;AADcAAAADwAAAGRycy9kb3ducmV2LnhtbESPwQrCMBBE74L/EFbwpqmKItUoIgjiRdQieFuata02&#10;m9JErX9vBMHjMDNvmPmyMaV4Uu0KywoG/QgEcWp1wZmC5LTpTUE4j6yxtEwK3uRguWi35hhr++ID&#10;PY8+EwHCLkYFufdVLKVLczLo+rYiDt7V1gZ9kHUmdY2vADelHEbRRBosOCzkWNE6p/R+fBgFk/1w&#10;Z4pkfEvk5uyu5cWnW9JKdTvNagbCU+P/4V97qxWMojF8z4Qj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ZzaMAAAADcAAAADwAAAAAAAAAAAAAAAACYAgAAZHJzL2Rvd25y&#10;ZXYueG1sUEsFBgAAAAAEAAQA9QAAAIUDAAAAAA==&#10;" path="m64,98l51,82,39,65,28,49,17,32,8,14,,e" filled="f" strokecolor="#385d89" strokeweight="2pt">
                  <v:path arrowok="t" o:connecttype="custom" o:connectlocs="64,2565;51,2549;39,2532;28,2516;17,2499;8,2481;0,2467" o:connectangles="0,0,0,0,0,0,0"/>
                </v:shape>
                <v:shape id="Freeform 24" o:spid="_x0000_s1032" style="position:absolute;left:3054;top:2320;width:26;height:107;visibility:visible;mso-wrap-style:square;v-text-anchor:top" coordsize="26,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b18UA&#10;AADcAAAADwAAAGRycy9kb3ducmV2LnhtbESP0WrCQBRE3wv+w3KFvhSzsUGtqZsgQkBKH6r2A26z&#10;t0lo9m7Irib69d2C0MdhZs4wm3w0rbhQ7xrLCuZRDIK4tLrhSsHnqZi9gHAeWWNrmRRcyUGeTR42&#10;mGo78IEuR1+JAGGXooLa+y6V0pU1GXSR7YiD9217gz7IvpK6xyHATSuf43gpDTYcFmrsaFdT+XM8&#10;GwUFfiR4uh3e3leLm/1ar4lKfFLqcTpuX0F4Gv1/+N7eawVJvIS/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VvXxQAAANwAAAAPAAAAAAAAAAAAAAAAAJgCAABkcnMv&#10;ZG93bnJldi54bWxQSwUGAAAAAAQABAD1AAAAigMAAAAA&#10;" path="m26,l23,20,20,40,16,59,10,79,4,98,,108e" filled="f" strokecolor="#385d89" strokeweight="2pt">
                  <v:path arrowok="t" o:connecttype="custom" o:connectlocs="26,2320;23,2340;20,2360;16,2379;10,2399;4,2418;0,2428" o:connectangles="0,0,0,0,0,0,0"/>
                </v:shape>
                <v:shape id="Freeform 23" o:spid="_x0000_s1033" style="position:absolute;left:3586;top:1656;width:310;height:402;visibility:visible;mso-wrap-style:square;v-text-anchor:top" coordsize="31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JBn8MA&#10;AADcAAAADwAAAGRycy9kb3ducmV2LnhtbERPy2rCQBTdF/yH4QrdlDrRUpHUUbRS6CrFRLq+ZG4e&#10;NXMnZKbm8fWdRcHl4by3+8E04kadqy0rWC4iEMS51TWXCi7Zx/MGhPPIGhvLpGAkB/vd7GGLsbY9&#10;n+mW+lKEEHYxKqi8b2MpXV6RQbewLXHgCtsZ9AF2pdQd9iHcNHIVRWtpsObQUGFL7xXl1/TXKDg+&#10;reXrKfm+fo1JUfwkx2naZJNSj/Ph8AbC0+Dv4n/3p1bwEoW14Uw4An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JBn8MAAADcAAAADwAAAAAAAAAAAAAAAACYAgAAZHJzL2Rv&#10;d25yZXYueG1sUEsFBgAAAAAEAAQA9QAAAIgDAAAAAA==&#10;" path="m,l28,12,55,25,81,39r24,15l129,71r22,17l172,106r20,19l210,145r17,20l243,186r13,22l269,231r11,23l289,278r8,24l303,326r4,25l309,376r1,26e" filled="f" strokecolor="#385d89" strokeweight="2pt">
                  <v:path arrowok="t" o:connecttype="custom" o:connectlocs="0,1656;28,1668;55,1681;81,1695;105,1710;129,1727;151,1744;172,1762;192,1781;210,1801;227,1821;243,1842;256,1864;269,1887;280,1910;289,1934;297,1958;303,1982;307,2007;309,2032;310,2058" o:connectangles="0,0,0,0,0,0,0,0,0,0,0,0,0,0,0,0,0,0,0,0,0"/>
                </v:shape>
                <v:shape id="Freeform 22" o:spid="_x0000_s1034" style="position:absolute;left:4179;top:1228;width:138;height:151;visibility:visible;mso-wrap-style:square;v-text-anchor:top" coordsize="138,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bW/MYA&#10;AADcAAAADwAAAGRycy9kb3ducmV2LnhtbESPQWsCMRSE7wX/Q3iF3mrWSmu7GsVatFKwotX7c/O6&#10;Wdy8hE3U7b9vCgWPw8x8w4wmra3FmZpQOVbQ62YgiAunKy4V7L7m988gQkTWWDsmBT8UYDLu3Iww&#10;1+7CGzpvYykShEOOCkyMPpcyFIYshq7zxMn7do3FmGRTSt3gJcFtLR+y7ElarDgtGPQ0M1Qctyer&#10;wOvPt8O05/fzx8E7L1Zr87FcvSp1d9tOhyAitfEa/m8vtYJ+9gJ/Z9IRk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bW/MYAAADcAAAADwAAAAAAAAAAAAAAAACYAgAAZHJz&#10;L2Rvd25yZXYueG1sUEsFBgAAAAAEAAQA9QAAAIsDAAAAAA==&#10;" path="m138,r-9,17l118,34,107,50,95,65,81,80,68,95,53,109,37,123,21,136,4,148,,151e" filled="f" strokecolor="#385d89" strokeweight="2pt">
                  <v:path arrowok="t" o:connecttype="custom" o:connectlocs="138,1228;129,1245;118,1262;107,1278;95,1293;81,1308;68,1323;53,1337;37,1351;21,1364;4,1376;0,1379" o:connectangles="0,0,0,0,0,0,0,0,0,0,0,0"/>
                </v:shape>
                <v:shape id="Freeform 21" o:spid="_x0000_s1035" style="position:absolute;left:3986;top:669;width:7;height:71;visibility:visible;mso-wrap-style:square;v-text-anchor:top" coordsize="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wTHsEA&#10;AADcAAAADwAAAGRycy9kb3ducmV2LnhtbERPz2vCMBS+C/sfwhvspmndJlKNUsTBehFWN7w+mmdb&#10;bF5KktX2v18OA48f3+/tfjSdGMj51rKCdJGAIK6sbrlW8H3+mK9B+ICssbNMCibysN89zbaYaXvn&#10;LxrKUIsYwj5DBU0IfSalrxoy6Be2J47c1TqDIUJXS+3wHsNNJ5dJspIGW44NDfZ0aKi6lb9GQX7q&#10;fkpHb1M4vg/yVhy5qPmi1MvzmG9ABBrDQ/zv/tQKXtM4P56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8Ex7BAAAA3AAAAA8AAAAAAAAAAAAAAAAAmAIAAGRycy9kb3du&#10;cmV2LnhtbFBLBQYAAAAABAAEAPUAAACGAwAAAAA=&#10;" path="m,l4,20,6,40,7,60r,12e" filled="f" strokecolor="#385d89" strokeweight="2pt">
                  <v:path arrowok="t" o:connecttype="custom" o:connectlocs="0,669;4,689;6,709;7,729;7,741" o:connectangles="0,0,0,0,0"/>
                </v:shape>
                <v:shape id="Freeform 20" o:spid="_x0000_s1036" style="position:absolute;left:3104;top:496;width:71;height:91;visibility:visible;mso-wrap-style:square;v-text-anchor:top" coordsize="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NiwcMA&#10;AADcAAAADwAAAGRycy9kb3ducmV2LnhtbESPQWsCMRSE7wX/Q3gFbzXZWqpsjWIFy0JPXaXnx+a5&#10;Wbt5WZKo23/fFAo9DjPzDbPajK4XVwqx86yhmCkQxI03Hbcajof9wxJETMgGe8+k4ZsibNaTuxWW&#10;xt/4g651akWGcCxRg01pKKWMjSWHceYH4uydfHCYsgytNAFvGe56+ajUs3TYcV6wONDOUvNVX1ym&#10;KIVvtqo+F6/26Swjvi/nddB6ej9uX0AkGtN/+K9dGQ3zooDfM/kI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NiwcMAAADcAAAADwAAAAAAAAAAAAAAAACYAgAAZHJzL2Rv&#10;d25yZXYueG1sUEsFBgAAAAAEAAQA9QAAAIgDAAAAAA==&#10;" path="m,90l10,74,21,57,33,41,46,26,60,11,71,e" filled="f" strokecolor="#385d89" strokeweight="2pt">
                  <v:path arrowok="t" o:connecttype="custom" o:connectlocs="0,586;10,570;21,553;33,537;46,522;60,507;71,496" o:connectangles="0,0,0,0,0,0,0"/>
                </v:shape>
                <v:shape id="Freeform 19" o:spid="_x0000_s1037" style="position:absolute;left:2442;top:551;width:34;height:78;visibility:visible;mso-wrap-style:square;v-text-anchor:top" coordsize="3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tAOcUA&#10;AADcAAAADwAAAGRycy9kb3ducmV2LnhtbESPzWrDMBCE74W+g9hCb41sF9LgWgkhkGCSS/NHr2tr&#10;a5taK2MpsfP2UaGQ4zAz3zDZYjStuFLvGssK4kkEgri0uuFKwem4fpuBcB5ZY2uZFNzIwWL+/JRh&#10;qu3Ae7oefCUChF2KCmrvu1RKV9Zk0E1sRxy8H9sb9EH2ldQ9DgFuWplE0VQabDgs1NjRqqby93Ax&#10;Cj6Kr2WRb5pv6c679X7qN9vz0Sj1+jIuP0F4Gv0j/N/OtYL3OIG/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a0A5xQAAANwAAAAPAAAAAAAAAAAAAAAAAJgCAABkcnMv&#10;ZG93bnJldi54bWxQSwUGAAAAAAQABAD1AAAAigMAAAAA&#10;" path="m,79l6,60,13,41,22,23,31,5,34,e" filled="f" strokecolor="#385d89" strokeweight="2pt">
                  <v:path arrowok="t" o:connecttype="custom" o:connectlocs="0,630;6,611;13,592;22,574;31,556;34,551" o:connectangles="0,0,0,0,0,0"/>
                </v:shape>
                <v:shape id="Freeform 18" o:spid="_x0000_s1038" style="position:absolute;left:1666;top:656;width:124;height:76;visibility:visible;mso-wrap-style:square;v-text-anchor:top" coordsize="1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FIsQA&#10;AADcAAAADwAAAGRycy9kb3ducmV2LnhtbESPQWsCMRSE74X+h/AKvdWsK5S6GkUERejJreD1sXnu&#10;BpOXdRPXbX+9KQgeh5n5hpkvB2dFT10wnhWMRxkI4sprw7WCw8/m4wtEiMgarWdS8EsBlovXlzkW&#10;2t94T30Za5EgHApU0MTYFlKGqiGHYeRb4uSdfOcwJtnVUnd4S3BnZZ5ln9Kh4bTQYEvrhqpzeXUK&#10;pvnhYnbmb/M9Dfn2ci3tsXdWqfe3YTUDEWmIz/CjvdMKJuMJ/J9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yBSLEAAAA3AAAAA8AAAAAAAAAAAAAAAAAmAIAAGRycy9k&#10;b3ducmV2LnhtbFBLBQYAAAAABAAEAPUAAACJAwAAAAA=&#10;" path="m,l18,9,36,19,53,29,71,39,87,50r17,11l119,73r5,3e" filled="f" strokecolor="#385d89" strokeweight="2pt">
                  <v:path arrowok="t" o:connecttype="custom" o:connectlocs="0,656;18,665;36,675;53,685;71,695;87,706;104,717;119,729;124,732" o:connectangles="0,0,0,0,0,0,0,0,0"/>
                </v:shape>
                <v:shape id="Freeform 17" o:spid="_x0000_s1039" style="position:absolute;left:702;top:1173;width:22;height:80;visibility:visible;mso-wrap-style:square;v-text-anchor:top" coordsize="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1X7MUA&#10;AADcAAAADwAAAGRycy9kb3ducmV2LnhtbESPT4vCMBTE78J+h/AEb5r6B3WrUWTBxdOKrgd7ezTP&#10;tti8lCbVrp/eLAgeh5n5DbNct6YUN6pdYVnBcBCBIE6tLjhTcPrd9ucgnEfWWFomBX/kYL366Cwx&#10;1vbOB7odfSYChF2MCnLvq1hKl+Zk0A1sRRy8i60N+iDrTOoa7wFuSjmKoqk0WHBYyLGir5zS67Ex&#10;Cj6Tn+L8mLmkbJqk2o9P3/PzZqRUr9tuFiA8tf4dfrV3WsF4OIH/M+EIyN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zVfsxQAAANwAAAAPAAAAAAAAAAAAAAAAAJgCAABkcnMv&#10;ZG93bnJldi54bWxQSwUGAAAAAAQABAD1AAAAigMAAAAA&#10;" path="m22,80l15,61,9,42,4,22,,3,,e" filled="f" strokecolor="#385d89" strokeweight="2pt">
                  <v:path arrowok="t" o:connecttype="custom" o:connectlocs="22,1253;15,1234;9,1215;4,1195;0,1176;0,1173" o:connectangles="0,0,0,0,0,0"/>
                </v:shape>
                <w10:wrap anchorx="page" anchory="page"/>
              </v:group>
            </w:pict>
          </mc:Fallback>
        </mc:AlternateContent>
      </w:r>
    </w:p>
    <w:p w:rsidR="00753B57" w:rsidRDefault="00C13FC1" w:rsidP="00C13FC1">
      <w:pPr>
        <w:spacing w:before="44" w:line="276" w:lineRule="auto"/>
        <w:ind w:left="300" w:right="7858"/>
      </w:pPr>
      <w:r>
        <w:rPr>
          <w:rFonts w:ascii="Calibri" w:eastAsia="Calibri" w:hAnsi="Calibri" w:cs="Calibri"/>
          <w:b/>
          <w:color w:val="001F5F"/>
          <w:sz w:val="28"/>
          <w:szCs w:val="28"/>
        </w:rPr>
        <w:t xml:space="preserve"> </w:t>
      </w:r>
    </w:p>
    <w:p w:rsidR="00EC6C93" w:rsidRDefault="00C13FC1" w:rsidP="00C13FC1">
      <w:pPr>
        <w:tabs>
          <w:tab w:val="left" w:pos="1073"/>
          <w:tab w:val="left" w:pos="1277"/>
        </w:tabs>
        <w:spacing w:line="200" w:lineRule="exact"/>
      </w:pPr>
      <w:r>
        <w:tab/>
      </w:r>
    </w:p>
    <w:p w:rsidR="00EC6C93" w:rsidRPr="008D5C94" w:rsidRDefault="00EC6C93" w:rsidP="00C13FC1">
      <w:pPr>
        <w:tabs>
          <w:tab w:val="left" w:pos="1073"/>
          <w:tab w:val="left" w:pos="1277"/>
        </w:tabs>
        <w:spacing w:line="200" w:lineRule="exact"/>
        <w:rPr>
          <w:rFonts w:asciiTheme="minorHAnsi" w:hAnsiTheme="minorHAnsi"/>
          <w:b/>
          <w:color w:val="1F497D" w:themeColor="text2"/>
          <w:sz w:val="24"/>
          <w:szCs w:val="24"/>
        </w:rPr>
      </w:pPr>
      <w:r w:rsidRPr="008D5C94">
        <w:rPr>
          <w:sz w:val="24"/>
          <w:szCs w:val="24"/>
        </w:rPr>
        <w:t xml:space="preserve">        </w:t>
      </w:r>
      <w:r w:rsidR="00C13FC1" w:rsidRPr="008D5C94">
        <w:rPr>
          <w:rFonts w:asciiTheme="minorHAnsi" w:hAnsiTheme="minorHAnsi"/>
          <w:b/>
          <w:color w:val="1F497D" w:themeColor="text2"/>
          <w:sz w:val="24"/>
          <w:szCs w:val="24"/>
        </w:rPr>
        <w:t xml:space="preserve">Moderate and </w:t>
      </w:r>
      <w:r w:rsidRPr="008D5C94">
        <w:rPr>
          <w:rFonts w:asciiTheme="minorHAnsi" w:hAnsiTheme="minorHAnsi"/>
          <w:b/>
          <w:color w:val="1F497D" w:themeColor="text2"/>
          <w:sz w:val="24"/>
          <w:szCs w:val="24"/>
        </w:rPr>
        <w:t xml:space="preserve">Specific </w:t>
      </w:r>
    </w:p>
    <w:p w:rsidR="00EC6C93" w:rsidRPr="008D5C94" w:rsidRDefault="00EC6C93" w:rsidP="00C13FC1">
      <w:pPr>
        <w:tabs>
          <w:tab w:val="left" w:pos="1073"/>
          <w:tab w:val="left" w:pos="1277"/>
        </w:tabs>
        <w:spacing w:line="200" w:lineRule="exact"/>
        <w:rPr>
          <w:rFonts w:asciiTheme="minorHAnsi" w:hAnsiTheme="minorHAnsi"/>
          <w:b/>
          <w:color w:val="1F497D" w:themeColor="text2"/>
          <w:sz w:val="24"/>
          <w:szCs w:val="24"/>
        </w:rPr>
      </w:pPr>
      <w:r w:rsidRPr="008D5C94">
        <w:rPr>
          <w:rFonts w:asciiTheme="minorHAnsi" w:hAnsiTheme="minorHAnsi"/>
          <w:b/>
          <w:color w:val="1F497D" w:themeColor="text2"/>
          <w:sz w:val="24"/>
          <w:szCs w:val="24"/>
        </w:rPr>
        <w:t xml:space="preserve">       </w:t>
      </w:r>
    </w:p>
    <w:p w:rsidR="00753B57" w:rsidRPr="008D5C94" w:rsidRDefault="00EC6C93" w:rsidP="00C13FC1">
      <w:pPr>
        <w:tabs>
          <w:tab w:val="left" w:pos="1073"/>
          <w:tab w:val="left" w:pos="1277"/>
        </w:tabs>
        <w:spacing w:line="200" w:lineRule="exact"/>
        <w:rPr>
          <w:color w:val="1F497D" w:themeColor="text2"/>
          <w:sz w:val="24"/>
          <w:szCs w:val="24"/>
        </w:rPr>
      </w:pPr>
      <w:r w:rsidRPr="008D5C94">
        <w:rPr>
          <w:rFonts w:asciiTheme="minorHAnsi" w:hAnsiTheme="minorHAnsi"/>
          <w:b/>
          <w:color w:val="1F497D" w:themeColor="text2"/>
          <w:sz w:val="24"/>
          <w:szCs w:val="24"/>
        </w:rPr>
        <w:t xml:space="preserve">           Learning Difficulties </w:t>
      </w:r>
      <w:r w:rsidR="00C13FC1" w:rsidRPr="008D5C94">
        <w:rPr>
          <w:rFonts w:asciiTheme="minorHAnsi" w:hAnsiTheme="minorHAnsi"/>
          <w:b/>
          <w:color w:val="1F497D" w:themeColor="text2"/>
          <w:sz w:val="24"/>
          <w:szCs w:val="24"/>
        </w:rPr>
        <w:t xml:space="preserve"> </w:t>
      </w:r>
      <w:r w:rsidR="00C13FC1" w:rsidRPr="008D5C94">
        <w:rPr>
          <w:color w:val="1F497D" w:themeColor="text2"/>
          <w:sz w:val="24"/>
          <w:szCs w:val="24"/>
        </w:rPr>
        <w:tab/>
      </w:r>
    </w:p>
    <w:p w:rsidR="00753B57" w:rsidRPr="008D5C94" w:rsidRDefault="00753B57">
      <w:pPr>
        <w:spacing w:line="200" w:lineRule="exact"/>
        <w:rPr>
          <w:color w:val="1F497D" w:themeColor="text2"/>
          <w:sz w:val="24"/>
          <w:szCs w:val="24"/>
        </w:rPr>
      </w:pPr>
    </w:p>
    <w:p w:rsidR="00753B57" w:rsidRDefault="00753B57">
      <w:pPr>
        <w:spacing w:line="200" w:lineRule="exact"/>
      </w:pPr>
    </w:p>
    <w:p w:rsidR="00753B57" w:rsidRDefault="00753B57">
      <w:pPr>
        <w:spacing w:before="5" w:line="240" w:lineRule="exact"/>
        <w:rPr>
          <w:sz w:val="24"/>
          <w:szCs w:val="24"/>
        </w:rPr>
      </w:pPr>
    </w:p>
    <w:p w:rsidR="00FB489C" w:rsidRDefault="00FB489C">
      <w:pPr>
        <w:tabs>
          <w:tab w:val="left" w:pos="2660"/>
        </w:tabs>
        <w:spacing w:before="2" w:line="258" w:lineRule="auto"/>
        <w:ind w:left="2661" w:right="67" w:hanging="360"/>
        <w:rPr>
          <w:w w:val="111"/>
          <w:sz w:val="21"/>
          <w:szCs w:val="21"/>
        </w:rPr>
      </w:pPr>
    </w:p>
    <w:p w:rsidR="00FB489C" w:rsidRDefault="0081134B">
      <w:pPr>
        <w:tabs>
          <w:tab w:val="left" w:pos="2660"/>
        </w:tabs>
        <w:spacing w:before="2" w:line="258" w:lineRule="auto"/>
        <w:ind w:left="2661" w:right="67" w:hanging="360"/>
        <w:rPr>
          <w:w w:val="111"/>
          <w:sz w:val="21"/>
          <w:szCs w:val="21"/>
        </w:rPr>
      </w:pPr>
      <w:r>
        <w:rPr>
          <w:noProof/>
          <w:lang w:val="en-GB" w:eastAsia="en-GB"/>
        </w:rPr>
        <mc:AlternateContent>
          <mc:Choice Requires="wpg">
            <w:drawing>
              <wp:anchor distT="0" distB="0" distL="114300" distR="114300" simplePos="0" relativeHeight="251657216" behindDoc="1" locked="0" layoutInCell="1" allowOverlap="1" wp14:anchorId="4569F6E3" wp14:editId="0D312A79">
                <wp:simplePos x="0" y="0"/>
                <wp:positionH relativeFrom="margin">
                  <wp:align>left</wp:align>
                </wp:positionH>
                <wp:positionV relativeFrom="page">
                  <wp:posOffset>2197975</wp:posOffset>
                </wp:positionV>
                <wp:extent cx="5719313" cy="3260785"/>
                <wp:effectExtent l="0" t="0" r="0" b="0"/>
                <wp:wrapNone/>
                <wp:docPr id="29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9313" cy="3260785"/>
                          <a:chOff x="2750" y="2914"/>
                          <a:chExt cx="8456" cy="4797"/>
                        </a:xfrm>
                      </wpg:grpSpPr>
                      <wps:wsp>
                        <wps:cNvPr id="298" name="Freeform 32"/>
                        <wps:cNvSpPr>
                          <a:spLocks/>
                        </wps:cNvSpPr>
                        <wps:spPr bwMode="auto">
                          <a:xfrm>
                            <a:off x="2770" y="2934"/>
                            <a:ext cx="8416" cy="4757"/>
                          </a:xfrm>
                          <a:custGeom>
                            <a:avLst/>
                            <a:gdLst>
                              <a:gd name="T0" fmla="+- 0 2770 2770"/>
                              <a:gd name="T1" fmla="*/ T0 w 8416"/>
                              <a:gd name="T2" fmla="+- 0 7691 2934"/>
                              <a:gd name="T3" fmla="*/ 7691 h 4757"/>
                              <a:gd name="T4" fmla="+- 0 11186 2770"/>
                              <a:gd name="T5" fmla="*/ T4 w 8416"/>
                              <a:gd name="T6" fmla="+- 0 7691 2934"/>
                              <a:gd name="T7" fmla="*/ 7691 h 4757"/>
                              <a:gd name="T8" fmla="+- 0 11186 2770"/>
                              <a:gd name="T9" fmla="*/ T8 w 8416"/>
                              <a:gd name="T10" fmla="+- 0 2934 2934"/>
                              <a:gd name="T11" fmla="*/ 2934 h 4757"/>
                              <a:gd name="T12" fmla="+- 0 2770 2770"/>
                              <a:gd name="T13" fmla="*/ T12 w 8416"/>
                              <a:gd name="T14" fmla="+- 0 2934 2934"/>
                              <a:gd name="T15" fmla="*/ 2934 h 4757"/>
                              <a:gd name="T16" fmla="+- 0 2770 2770"/>
                              <a:gd name="T17" fmla="*/ T16 w 8416"/>
                              <a:gd name="T18" fmla="+- 0 7691 2934"/>
                              <a:gd name="T19" fmla="*/ 7691 h 4757"/>
                            </a:gdLst>
                            <a:ahLst/>
                            <a:cxnLst>
                              <a:cxn ang="0">
                                <a:pos x="T1" y="T3"/>
                              </a:cxn>
                              <a:cxn ang="0">
                                <a:pos x="T5" y="T7"/>
                              </a:cxn>
                              <a:cxn ang="0">
                                <a:pos x="T9" y="T11"/>
                              </a:cxn>
                              <a:cxn ang="0">
                                <a:pos x="T13" y="T15"/>
                              </a:cxn>
                              <a:cxn ang="0">
                                <a:pos x="T17" y="T19"/>
                              </a:cxn>
                            </a:cxnLst>
                            <a:rect l="0" t="0" r="r" b="b"/>
                            <a:pathLst>
                              <a:path w="8416" h="4757">
                                <a:moveTo>
                                  <a:pt x="0" y="4757"/>
                                </a:moveTo>
                                <a:lnTo>
                                  <a:pt x="8416" y="4757"/>
                                </a:lnTo>
                                <a:lnTo>
                                  <a:pt x="8416" y="0"/>
                                </a:lnTo>
                                <a:lnTo>
                                  <a:pt x="0" y="0"/>
                                </a:lnTo>
                                <a:lnTo>
                                  <a:pt x="0" y="4757"/>
                                </a:lnTo>
                                <a:close/>
                              </a:path>
                            </a:pathLst>
                          </a:custGeom>
                          <a:solidFill>
                            <a:srgbClr val="FFE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31"/>
                        <wps:cNvSpPr>
                          <a:spLocks/>
                        </wps:cNvSpPr>
                        <wps:spPr bwMode="auto">
                          <a:xfrm>
                            <a:off x="2770" y="2934"/>
                            <a:ext cx="8416" cy="4757"/>
                          </a:xfrm>
                          <a:custGeom>
                            <a:avLst/>
                            <a:gdLst>
                              <a:gd name="T0" fmla="+- 0 2770 2770"/>
                              <a:gd name="T1" fmla="*/ T0 w 8416"/>
                              <a:gd name="T2" fmla="+- 0 7691 2934"/>
                              <a:gd name="T3" fmla="*/ 7691 h 4757"/>
                              <a:gd name="T4" fmla="+- 0 11186 2770"/>
                              <a:gd name="T5" fmla="*/ T4 w 8416"/>
                              <a:gd name="T6" fmla="+- 0 7691 2934"/>
                              <a:gd name="T7" fmla="*/ 7691 h 4757"/>
                              <a:gd name="T8" fmla="+- 0 11186 2770"/>
                              <a:gd name="T9" fmla="*/ T8 w 8416"/>
                              <a:gd name="T10" fmla="+- 0 2934 2934"/>
                              <a:gd name="T11" fmla="*/ 2934 h 4757"/>
                              <a:gd name="T12" fmla="+- 0 2770 2770"/>
                              <a:gd name="T13" fmla="*/ T12 w 8416"/>
                              <a:gd name="T14" fmla="+- 0 2934 2934"/>
                              <a:gd name="T15" fmla="*/ 2934 h 4757"/>
                              <a:gd name="T16" fmla="+- 0 2770 2770"/>
                              <a:gd name="T17" fmla="*/ T16 w 8416"/>
                              <a:gd name="T18" fmla="+- 0 7691 2934"/>
                              <a:gd name="T19" fmla="*/ 7691 h 4757"/>
                            </a:gdLst>
                            <a:ahLst/>
                            <a:cxnLst>
                              <a:cxn ang="0">
                                <a:pos x="T1" y="T3"/>
                              </a:cxn>
                              <a:cxn ang="0">
                                <a:pos x="T5" y="T7"/>
                              </a:cxn>
                              <a:cxn ang="0">
                                <a:pos x="T9" y="T11"/>
                              </a:cxn>
                              <a:cxn ang="0">
                                <a:pos x="T13" y="T15"/>
                              </a:cxn>
                              <a:cxn ang="0">
                                <a:pos x="T17" y="T19"/>
                              </a:cxn>
                            </a:cxnLst>
                            <a:rect l="0" t="0" r="r" b="b"/>
                            <a:pathLst>
                              <a:path w="8416" h="4757">
                                <a:moveTo>
                                  <a:pt x="0" y="4757"/>
                                </a:moveTo>
                                <a:lnTo>
                                  <a:pt x="8416" y="4757"/>
                                </a:lnTo>
                                <a:lnTo>
                                  <a:pt x="8416" y="0"/>
                                </a:lnTo>
                                <a:lnTo>
                                  <a:pt x="0" y="0"/>
                                </a:lnTo>
                                <a:lnTo>
                                  <a:pt x="0" y="475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32F738" id="Group 30" o:spid="_x0000_s1026" style="position:absolute;margin-left:0;margin-top:173.05pt;width:450.35pt;height:256.75pt;z-index:-251659264;mso-position-horizontal:left;mso-position-horizontal-relative:margin;mso-position-vertical-relative:page" coordorigin="2750,2914" coordsize="8456,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MenuAQAABQUAAAOAAAAZHJzL2Uyb0RvYy54bWzsWG1v2zYQ/j5g/4HQxw2ORVmyLCNO0cZW&#10;MCDtCtT7AbREvWCSqJFynHTYf9/xKMmya6VBCxTDEH+QKfPR8e458u6xrt88lgV54FLlolpZ9Mq2&#10;CK8iEedVurL+2IaThUVUw6qYFaLiK+uJK+vNzc8/XR/qJXdEJoqYSwJGKrU81Csra5p6OZ2qKOMl&#10;U1ei5hVMJkKWrIFbmU5jyQ5gvSymjm3Ppwch41qKiCsFv67NpHWD9pOER83vSaJ4Q4qVBb41eJV4&#10;3enr9OaaLVPJ6iyPWjfYN3hRsryCRXtTa9Ywspf5F6bKPJJCiaS5ikQ5FUmSRxxjgGiofRbNnRT7&#10;GmNJl4e07mkCas94+maz0YeHj5Lk8cpyAt8iFSshSbgumSE7hzpdAuhO1p/qj9KECMN7Ef2pgLzp&#10;+by+Tw2Y7A7vRQz22L4RyM5jIkttAuImj5iEpz4J/LEhEfzo+TSY0ZlFIpibOXPbX3gmTVEGudTP&#10;Ob4HuYRpJ6BuN7dpn1+43tw87PoQkvaRLc3C6GzrnN4hsOXUkVX1fax+yljNMVlKE9azCgfAsBpK&#10;zvVGJjNHe6WXB1zHqhpSOpjRMAXMf5VMx/c7UmYtKR2lC5f2lHinlLBltFfNHReYF/ZwrxpzJGIY&#10;Ybbj1v0tWE/KAk7HrxNiE70cXgz/aQ+jHeyXKdna5EBw9dZoZ8vpQGjLnweUOEHn9tEW7AKzJNhC&#10;UEZc30QAR61f0u1gaI1SuphfdM3rcNo1d8Q1YGoQ5qhrcFhe4hpkf2Bt3LWgw2nXFiOu0bMUAGMX&#10;aaPDHGheyWXe6GkaxlM6zMOWOmPuneYBF76UVTrMw3PunaZi3L1hLrZ0PubeaS5GM0uHuTjbdVBK&#10;0u5ksKw7LNFj1Z4WGBGmW5+N9a4WSterLeQDqtV21lYjQOmjNQIGdjS4O6fPg8FXDYaMm0L3PFqX&#10;VYRjRYVgvgIHYhEeDK2bx9qAJXTY894qLQK9dWcKQ80azZOOVw/JYWWZcpStLDzLeqYUD3wrENMc&#10;G0N31GHBI6CohkBjCnwcYDtE912jyR6JXQ1MdtPdt4GZEvoSzIUVo0IobvKgY8XO08evaRuUWiWK&#10;PA7zotBRK5nubgtJHhjIlDDcbMKwZfwEVuC2qYR+zCxjfoE631KsKz7Kjr8D6rj2OyeYhPOFP3FD&#10;15sEvr2Y2DR4F8xtN3DX4T96k1J3meVxzKv7vOKdBKLuy5phK8aMeEERpBMceI6H+//E+5Mgbfxc&#10;ChI0TxVDdGyZcRZv2nHD8sKMp6ceI8kQdveNRECjN13TtNmdiJ+gg0ph5B/IVRhkQn62yAGk38pS&#10;f+2Z5BYpfqtABYCocGEfNHjjer4DN3I4sxvOsCoCUyurseDk6+FtY/TlvpZ5msFKFLmoxFuQQUmu&#10;+yv6Z7xqb0CI/DBFAjXjXJFg+XhVJL26GW0Ow0541hteFQmKkVdFAu34VZG8KpL2j8qo1PivKZJe&#10;V2ht9APaOKyiu/xF8WIHm8Vm4U5cZ76ZuPZ6PXkb3rqTeUh9bz1b396u6al40ZLo+8ULarFnhFkI&#10;ny81y0CRGEEHKf+fKBJ8YwKvnlBdta/J9Lut4T0qmOPLvJt/AQAA//8DAFBLAwQUAAYACAAAACEA&#10;XrtTauAAAAAIAQAADwAAAGRycy9kb3ducmV2LnhtbEyPQWvCQBSE74X+h+UVequ7qTXVNC8i0vYk&#10;QrUg3p7JMwlmd0N2TeK/7/bUHocZZr5Jl6NuRM+dq61BiCYKBJvcFrUpEb73H09zEM6TKaixhhFu&#10;7GCZ3d+llBR2MF/c73wpQolxCSFU3reJlC6vWJOb2JZN8M620+SD7EpZdDSEct3IZ6Viqak2YaGi&#10;ltcV55fdVSN8DjSsptF7v7mc17fjfrY9bCJGfHwYV28gPI/+Lwy/+AEdssB0sldTONEghCMeYfoS&#10;RyCCvVDqFcQJYT5bxCCzVP4/kP0AAAD//wMAUEsBAi0AFAAGAAgAAAAhALaDOJL+AAAA4QEAABMA&#10;AAAAAAAAAAAAAAAAAAAAAFtDb250ZW50X1R5cGVzXS54bWxQSwECLQAUAAYACAAAACEAOP0h/9YA&#10;AACUAQAACwAAAAAAAAAAAAAAAAAvAQAAX3JlbHMvLnJlbHNQSwECLQAUAAYACAAAACEAszjHp7gE&#10;AAAUFAAADgAAAAAAAAAAAAAAAAAuAgAAZHJzL2Uyb0RvYy54bWxQSwECLQAUAAYACAAAACEAXrtT&#10;auAAAAAIAQAADwAAAAAAAAAAAAAAAAASBwAAZHJzL2Rvd25yZXYueG1sUEsFBgAAAAAEAAQA8wAA&#10;AB8IAAAAAA==&#10;">
                <v:shape id="Freeform 32" o:spid="_x0000_s1027" style="position:absolute;left:2770;top:2934;width:8416;height:4757;visibility:visible;mso-wrap-style:square;v-text-anchor:top" coordsize="8416,4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ch1cYA&#10;AADcAAAADwAAAGRycy9kb3ducmV2LnhtbESPQWvCQBCF7wX/wzJCb81GC6Kpq4jY4qUFtUW8Ddlp&#10;EszOptltTPvrnYMgzGWYN++9b77sXa06akPl2cAoSUER595WXBj4PLw+TUGFiGyx9kwG/ijAcjF4&#10;mGNm/YV31O1jocSEQ4YGyhibTOuQl+QwJL4hltu3bx1GWdtC2xYvYu5qPU7TiXZYsSSU2NC6pPy8&#10;/3UGfur/icyz2xQf2259tO9fp7dozOOwX72AitTHu/j2vbUGxjNpKzACAnp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ch1cYAAADcAAAADwAAAAAAAAAAAAAAAACYAgAAZHJz&#10;L2Rvd25yZXYueG1sUEsFBgAAAAAEAAQA9QAAAIsDAAAAAA==&#10;" path="m,4757r8416,l8416,,,,,4757xe" fillcolor="#fef" stroked="f">
                  <v:path arrowok="t" o:connecttype="custom" o:connectlocs="0,7691;8416,7691;8416,2934;0,2934;0,7691" o:connectangles="0,0,0,0,0"/>
                </v:shape>
                <v:shape id="Freeform 31" o:spid="_x0000_s1028" style="position:absolute;left:2770;top:2934;width:8416;height:4757;visibility:visible;mso-wrap-style:square;v-text-anchor:top" coordsize="8416,4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Xp3cMA&#10;AADcAAAADwAAAGRycy9kb3ducmV2LnhtbESPS6vCMBSE94L/IZwL7jTVhY9eo4gouPJRxfW5zbEt&#10;tzmpTdT6740guBxm5htmOm9MKe5Uu8Kygn4vAkGcWl1wpuB0XHfHIJxH1lhaJgVPcjCftVtTjLV9&#10;8IHuic9EgLCLUUHufRVL6dKcDLqerYiDd7G1QR9knUld4yPATSkHUTSUBgsOCzlWtMwp/U9uRsEq&#10;qXb97TD7ux4be9nTwuxG+7NSnZ9m8QvCU+O/4U97oxUMJh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Xp3cMAAADcAAAADwAAAAAAAAAAAAAAAACYAgAAZHJzL2Rv&#10;d25yZXYueG1sUEsFBgAAAAAEAAQA9QAAAIgDAAAAAA==&#10;" path="m,4757r8416,l8416,,,,,4757xe" filled="f">
                  <v:path arrowok="t" o:connecttype="custom" o:connectlocs="0,7691;8416,7691;8416,2934;0,2934;0,7691" o:connectangles="0,0,0,0,0"/>
                </v:shape>
                <w10:wrap anchorx="margin" anchory="page"/>
              </v:group>
            </w:pict>
          </mc:Fallback>
        </mc:AlternateContent>
      </w:r>
      <w:r>
        <w:rPr>
          <w:noProof/>
          <w:sz w:val="21"/>
          <w:szCs w:val="21"/>
          <w:lang w:val="en-GB" w:eastAsia="en-GB"/>
        </w:rPr>
        <mc:AlternateContent>
          <mc:Choice Requires="wps">
            <w:drawing>
              <wp:anchor distT="0" distB="0" distL="114300" distR="114300" simplePos="0" relativeHeight="251681792" behindDoc="0" locked="0" layoutInCell="1" allowOverlap="1" wp14:anchorId="59E6BFC6" wp14:editId="0457E46D">
                <wp:simplePos x="0" y="0"/>
                <wp:positionH relativeFrom="margin">
                  <wp:posOffset>-44450</wp:posOffset>
                </wp:positionH>
                <wp:positionV relativeFrom="paragraph">
                  <wp:posOffset>185420</wp:posOffset>
                </wp:positionV>
                <wp:extent cx="5198745" cy="3217545"/>
                <wp:effectExtent l="0" t="0" r="0" b="1905"/>
                <wp:wrapNone/>
                <wp:docPr id="25" name="Text Box 25"/>
                <wp:cNvGraphicFramePr/>
                <a:graphic xmlns:a="http://schemas.openxmlformats.org/drawingml/2006/main">
                  <a:graphicData uri="http://schemas.microsoft.com/office/word/2010/wordprocessingShape">
                    <wps:wsp>
                      <wps:cNvSpPr txBox="1"/>
                      <wps:spPr>
                        <a:xfrm>
                          <a:off x="0" y="0"/>
                          <a:ext cx="5198745" cy="3217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489C" w:rsidRPr="0081134B" w:rsidRDefault="00FB489C" w:rsidP="00FB489C">
                            <w:pPr>
                              <w:pStyle w:val="ListParagraph"/>
                              <w:numPr>
                                <w:ilvl w:val="0"/>
                                <w:numId w:val="10"/>
                              </w:numPr>
                              <w:rPr>
                                <w:rFonts w:asciiTheme="minorHAnsi" w:hAnsiTheme="minorHAnsi"/>
                                <w:sz w:val="22"/>
                              </w:rPr>
                            </w:pPr>
                            <w:r w:rsidRPr="0081134B">
                              <w:rPr>
                                <w:rFonts w:asciiTheme="minorHAnsi" w:hAnsiTheme="minorHAnsi"/>
                                <w:sz w:val="22"/>
                              </w:rPr>
                              <w:t>High quality teaching, which is differentiated and personalised in the classroom and support from class teacher and TA.</w:t>
                            </w:r>
                          </w:p>
                          <w:p w:rsidR="00FB489C" w:rsidRPr="0081134B" w:rsidRDefault="00FB489C" w:rsidP="00B24068">
                            <w:pPr>
                              <w:pStyle w:val="ListParagraph"/>
                              <w:numPr>
                                <w:ilvl w:val="0"/>
                                <w:numId w:val="10"/>
                              </w:numPr>
                              <w:rPr>
                                <w:rFonts w:asciiTheme="minorHAnsi" w:hAnsiTheme="minorHAnsi"/>
                                <w:sz w:val="22"/>
                              </w:rPr>
                            </w:pPr>
                            <w:r w:rsidRPr="0081134B">
                              <w:rPr>
                                <w:rFonts w:asciiTheme="minorHAnsi" w:hAnsiTheme="minorHAnsi"/>
                                <w:sz w:val="22"/>
                              </w:rPr>
                              <w:t>Streaming of children for phonics</w:t>
                            </w:r>
                            <w:r w:rsidR="00B24068" w:rsidRPr="0081134B">
                              <w:rPr>
                                <w:rFonts w:asciiTheme="minorHAnsi" w:hAnsiTheme="minorHAnsi"/>
                                <w:sz w:val="22"/>
                              </w:rPr>
                              <w:t xml:space="preserve"> </w:t>
                            </w:r>
                            <w:r w:rsidRPr="0081134B">
                              <w:rPr>
                                <w:rFonts w:asciiTheme="minorHAnsi" w:hAnsiTheme="minorHAnsi"/>
                                <w:sz w:val="22"/>
                              </w:rPr>
                              <w:t>from Reception in order to target support</w:t>
                            </w:r>
                          </w:p>
                          <w:p w:rsidR="00FB489C" w:rsidRPr="0081134B" w:rsidRDefault="00FB489C" w:rsidP="00FB489C">
                            <w:pPr>
                              <w:pStyle w:val="ListParagraph"/>
                              <w:numPr>
                                <w:ilvl w:val="0"/>
                                <w:numId w:val="10"/>
                              </w:numPr>
                              <w:rPr>
                                <w:rFonts w:asciiTheme="minorHAnsi" w:hAnsiTheme="minorHAnsi"/>
                                <w:sz w:val="22"/>
                              </w:rPr>
                            </w:pPr>
                            <w:r w:rsidRPr="0081134B">
                              <w:rPr>
                                <w:rFonts w:asciiTheme="minorHAnsi" w:hAnsiTheme="minorHAnsi"/>
                                <w:sz w:val="22"/>
                              </w:rPr>
                              <w:t>Individual and group suppo</w:t>
                            </w:r>
                            <w:r w:rsidR="00B24068" w:rsidRPr="0081134B">
                              <w:rPr>
                                <w:rFonts w:asciiTheme="minorHAnsi" w:hAnsiTheme="minorHAnsi"/>
                                <w:sz w:val="22"/>
                              </w:rPr>
                              <w:t xml:space="preserve">rt from TA and/or class teacher </w:t>
                            </w:r>
                            <w:r w:rsidR="00FC6600">
                              <w:rPr>
                                <w:rFonts w:asciiTheme="minorHAnsi" w:hAnsiTheme="minorHAnsi"/>
                                <w:sz w:val="22"/>
                              </w:rPr>
                              <w:t xml:space="preserve"> </w:t>
                            </w:r>
                            <w:r w:rsidR="00B24068" w:rsidRPr="0081134B">
                              <w:rPr>
                                <w:rFonts w:asciiTheme="minorHAnsi" w:hAnsiTheme="minorHAnsi"/>
                                <w:sz w:val="22"/>
                              </w:rPr>
                              <w:t>SENCO.</w:t>
                            </w:r>
                          </w:p>
                          <w:p w:rsidR="00FB489C" w:rsidRPr="0081134B" w:rsidRDefault="00FB489C" w:rsidP="00FB489C">
                            <w:pPr>
                              <w:pStyle w:val="ListParagraph"/>
                              <w:numPr>
                                <w:ilvl w:val="0"/>
                                <w:numId w:val="10"/>
                              </w:numPr>
                              <w:rPr>
                                <w:rFonts w:asciiTheme="minorHAnsi" w:hAnsiTheme="minorHAnsi"/>
                                <w:sz w:val="22"/>
                              </w:rPr>
                            </w:pPr>
                            <w:r w:rsidRPr="0081134B">
                              <w:rPr>
                                <w:rFonts w:asciiTheme="minorHAnsi" w:hAnsiTheme="minorHAnsi"/>
                                <w:sz w:val="22"/>
                              </w:rPr>
                              <w:t xml:space="preserve">Use of synthetic phonics to ground </w:t>
                            </w:r>
                            <w:r w:rsidR="001E09AF" w:rsidRPr="0081134B">
                              <w:rPr>
                                <w:rFonts w:asciiTheme="minorHAnsi" w:hAnsiTheme="minorHAnsi"/>
                                <w:sz w:val="22"/>
                              </w:rPr>
                              <w:t>children early understands</w:t>
                            </w:r>
                            <w:r w:rsidRPr="0081134B">
                              <w:rPr>
                                <w:rFonts w:asciiTheme="minorHAnsi" w:hAnsiTheme="minorHAnsi"/>
                                <w:sz w:val="22"/>
                              </w:rPr>
                              <w:t xml:space="preserve"> of sound and support decoding.</w:t>
                            </w:r>
                          </w:p>
                          <w:p w:rsidR="001E09AF" w:rsidRPr="0081134B" w:rsidRDefault="001E09AF" w:rsidP="00FB489C">
                            <w:pPr>
                              <w:pStyle w:val="ListParagraph"/>
                              <w:numPr>
                                <w:ilvl w:val="0"/>
                                <w:numId w:val="10"/>
                              </w:numPr>
                              <w:rPr>
                                <w:rFonts w:asciiTheme="minorHAnsi" w:hAnsiTheme="minorHAnsi"/>
                                <w:sz w:val="22"/>
                              </w:rPr>
                            </w:pPr>
                            <w:r w:rsidRPr="0081134B">
                              <w:rPr>
                                <w:rFonts w:asciiTheme="minorHAnsi" w:hAnsiTheme="minorHAnsi"/>
                                <w:sz w:val="22"/>
                              </w:rPr>
                              <w:t>Streaming of children for Supported Reading sessions from the Spring Term of Reception to Year 1.</w:t>
                            </w:r>
                          </w:p>
                          <w:p w:rsidR="00FB489C" w:rsidRPr="0081134B" w:rsidRDefault="00FB489C" w:rsidP="00FB489C">
                            <w:pPr>
                              <w:pStyle w:val="ListParagraph"/>
                              <w:numPr>
                                <w:ilvl w:val="0"/>
                                <w:numId w:val="10"/>
                              </w:numPr>
                              <w:rPr>
                                <w:rFonts w:asciiTheme="minorHAnsi" w:hAnsiTheme="minorHAnsi"/>
                                <w:sz w:val="22"/>
                              </w:rPr>
                            </w:pPr>
                            <w:r w:rsidRPr="0081134B">
                              <w:rPr>
                                <w:rFonts w:asciiTheme="minorHAnsi" w:hAnsiTheme="minorHAnsi"/>
                                <w:sz w:val="22"/>
                              </w:rPr>
                              <w:t>Use of physi</w:t>
                            </w:r>
                            <w:r w:rsidR="00EC6C93" w:rsidRPr="0081134B">
                              <w:rPr>
                                <w:rFonts w:asciiTheme="minorHAnsi" w:hAnsiTheme="minorHAnsi"/>
                                <w:sz w:val="22"/>
                              </w:rPr>
                              <w:t>cal resources (N</w:t>
                            </w:r>
                            <w:r w:rsidR="001E09AF" w:rsidRPr="0081134B">
                              <w:rPr>
                                <w:rFonts w:asciiTheme="minorHAnsi" w:hAnsiTheme="minorHAnsi"/>
                                <w:sz w:val="22"/>
                              </w:rPr>
                              <w:t>umicon) in Numeracy</w:t>
                            </w:r>
                            <w:r w:rsidRPr="0081134B">
                              <w:rPr>
                                <w:rFonts w:asciiTheme="minorHAnsi" w:hAnsiTheme="minorHAnsi"/>
                                <w:sz w:val="22"/>
                              </w:rPr>
                              <w:t>.</w:t>
                            </w:r>
                          </w:p>
                          <w:p w:rsidR="00FB489C" w:rsidRPr="0081134B" w:rsidRDefault="00FB489C" w:rsidP="00FB489C">
                            <w:pPr>
                              <w:pStyle w:val="ListParagraph"/>
                              <w:numPr>
                                <w:ilvl w:val="0"/>
                                <w:numId w:val="10"/>
                              </w:numPr>
                              <w:rPr>
                                <w:rFonts w:asciiTheme="minorHAnsi" w:hAnsiTheme="minorHAnsi"/>
                                <w:sz w:val="22"/>
                              </w:rPr>
                            </w:pPr>
                            <w:r w:rsidRPr="0081134B">
                              <w:rPr>
                                <w:rFonts w:asciiTheme="minorHAnsi" w:hAnsiTheme="minorHAnsi"/>
                                <w:sz w:val="22"/>
                              </w:rPr>
                              <w:t xml:space="preserve"> In KS1 daily phonics interventions and 1:1 weekly phonics interventions.</w:t>
                            </w:r>
                          </w:p>
                          <w:p w:rsidR="00FB489C" w:rsidRPr="0081134B" w:rsidRDefault="00FB489C" w:rsidP="00FB489C">
                            <w:pPr>
                              <w:pStyle w:val="ListParagraph"/>
                              <w:numPr>
                                <w:ilvl w:val="0"/>
                                <w:numId w:val="10"/>
                              </w:numPr>
                              <w:rPr>
                                <w:rFonts w:asciiTheme="minorHAnsi" w:hAnsiTheme="minorHAnsi"/>
                                <w:sz w:val="22"/>
                              </w:rPr>
                            </w:pPr>
                            <w:r w:rsidRPr="0081134B">
                              <w:rPr>
                                <w:rFonts w:asciiTheme="minorHAnsi" w:hAnsiTheme="minorHAnsi"/>
                                <w:sz w:val="22"/>
                              </w:rPr>
                              <w:t xml:space="preserve">In </w:t>
                            </w:r>
                            <w:r w:rsidR="001E09AF" w:rsidRPr="0081134B">
                              <w:rPr>
                                <w:rFonts w:asciiTheme="minorHAnsi" w:hAnsiTheme="minorHAnsi"/>
                                <w:sz w:val="22"/>
                              </w:rPr>
                              <w:t>KS1 and 2 small group focu</w:t>
                            </w:r>
                            <w:r w:rsidRPr="0081134B">
                              <w:rPr>
                                <w:rFonts w:asciiTheme="minorHAnsi" w:hAnsiTheme="minorHAnsi"/>
                                <w:sz w:val="22"/>
                              </w:rPr>
                              <w:t xml:space="preserve">s </w:t>
                            </w:r>
                            <w:r w:rsidR="001E09AF" w:rsidRPr="0081134B">
                              <w:rPr>
                                <w:rFonts w:asciiTheme="minorHAnsi" w:hAnsiTheme="minorHAnsi"/>
                                <w:sz w:val="22"/>
                              </w:rPr>
                              <w:t xml:space="preserve">Numeracy </w:t>
                            </w:r>
                            <w:r w:rsidRPr="0081134B">
                              <w:rPr>
                                <w:rFonts w:asciiTheme="minorHAnsi" w:hAnsiTheme="minorHAnsi"/>
                                <w:sz w:val="22"/>
                              </w:rPr>
                              <w:t>interventions.</w:t>
                            </w:r>
                          </w:p>
                          <w:p w:rsidR="00FB489C" w:rsidRPr="0081134B" w:rsidRDefault="00FB489C" w:rsidP="00FB489C">
                            <w:pPr>
                              <w:pStyle w:val="ListParagraph"/>
                              <w:numPr>
                                <w:ilvl w:val="0"/>
                                <w:numId w:val="10"/>
                              </w:numPr>
                              <w:rPr>
                                <w:rFonts w:asciiTheme="minorHAnsi" w:hAnsiTheme="minorHAnsi"/>
                                <w:sz w:val="22"/>
                              </w:rPr>
                            </w:pPr>
                            <w:r w:rsidRPr="0081134B">
                              <w:rPr>
                                <w:rFonts w:asciiTheme="minorHAnsi" w:hAnsiTheme="minorHAnsi"/>
                                <w:sz w:val="22"/>
                              </w:rPr>
                              <w:t>Volunteer reading support for children not making expected progress.</w:t>
                            </w:r>
                          </w:p>
                          <w:p w:rsidR="00FB489C" w:rsidRPr="0081134B" w:rsidRDefault="001E09AF" w:rsidP="00FB489C">
                            <w:pPr>
                              <w:pStyle w:val="ListParagraph"/>
                              <w:numPr>
                                <w:ilvl w:val="0"/>
                                <w:numId w:val="10"/>
                              </w:numPr>
                              <w:rPr>
                                <w:rFonts w:asciiTheme="minorHAnsi" w:hAnsiTheme="minorHAnsi"/>
                                <w:sz w:val="22"/>
                              </w:rPr>
                            </w:pPr>
                            <w:r w:rsidRPr="0081134B">
                              <w:rPr>
                                <w:rFonts w:asciiTheme="minorHAnsi" w:hAnsiTheme="minorHAnsi"/>
                                <w:sz w:val="22"/>
                              </w:rPr>
                              <w:t>After-school Homework club</w:t>
                            </w:r>
                            <w:r w:rsidR="00FB489C" w:rsidRPr="0081134B">
                              <w:rPr>
                                <w:rFonts w:asciiTheme="minorHAnsi" w:hAnsiTheme="minorHAnsi"/>
                                <w:sz w:val="22"/>
                              </w:rPr>
                              <w:t xml:space="preserve"> for</w:t>
                            </w:r>
                            <w:r w:rsidRPr="0081134B">
                              <w:rPr>
                                <w:rFonts w:asciiTheme="minorHAnsi" w:hAnsiTheme="minorHAnsi"/>
                                <w:sz w:val="22"/>
                              </w:rPr>
                              <w:t xml:space="preserve"> students including</w:t>
                            </w:r>
                            <w:r w:rsidR="00FB489C" w:rsidRPr="0081134B">
                              <w:rPr>
                                <w:rFonts w:asciiTheme="minorHAnsi" w:hAnsiTheme="minorHAnsi"/>
                                <w:sz w:val="22"/>
                              </w:rPr>
                              <w:t xml:space="preserve"> targeted groups of students.</w:t>
                            </w:r>
                          </w:p>
                          <w:p w:rsidR="00FB489C" w:rsidRPr="0081134B" w:rsidRDefault="00FB489C" w:rsidP="00FB489C">
                            <w:pPr>
                              <w:pStyle w:val="ListParagraph"/>
                              <w:numPr>
                                <w:ilvl w:val="0"/>
                                <w:numId w:val="10"/>
                              </w:numPr>
                              <w:rPr>
                                <w:rFonts w:asciiTheme="minorHAnsi" w:hAnsiTheme="minorHAnsi"/>
                                <w:sz w:val="22"/>
                              </w:rPr>
                            </w:pPr>
                            <w:r w:rsidRPr="0081134B">
                              <w:rPr>
                                <w:rFonts w:asciiTheme="minorHAnsi" w:hAnsiTheme="minorHAnsi"/>
                                <w:sz w:val="22"/>
                              </w:rPr>
                              <w:t xml:space="preserve"> Termly assessments to track and monitor progress.</w:t>
                            </w:r>
                          </w:p>
                          <w:p w:rsidR="00FB489C" w:rsidRPr="0081134B" w:rsidRDefault="00FB489C" w:rsidP="00FB489C">
                            <w:pPr>
                              <w:pStyle w:val="ListParagraph"/>
                              <w:numPr>
                                <w:ilvl w:val="0"/>
                                <w:numId w:val="10"/>
                              </w:numPr>
                              <w:rPr>
                                <w:rFonts w:asciiTheme="minorHAnsi" w:hAnsiTheme="minorHAnsi"/>
                                <w:sz w:val="22"/>
                              </w:rPr>
                            </w:pPr>
                            <w:r w:rsidRPr="0081134B">
                              <w:rPr>
                                <w:rFonts w:asciiTheme="minorHAnsi" w:hAnsiTheme="minorHAnsi"/>
                                <w:sz w:val="22"/>
                              </w:rPr>
                              <w:t xml:space="preserve"> Individual support available for children with </w:t>
                            </w:r>
                            <w:r w:rsidR="001E09AF" w:rsidRPr="0081134B">
                              <w:rPr>
                                <w:rFonts w:asciiTheme="minorHAnsi" w:hAnsiTheme="minorHAnsi"/>
                                <w:sz w:val="22"/>
                              </w:rPr>
                              <w:t>Educational, Health and Care Plans.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E6BFC6" id="Text Box 25" o:spid="_x0000_s1056" type="#_x0000_t202" style="position:absolute;left:0;text-align:left;margin-left:-3.5pt;margin-top:14.6pt;width:409.35pt;height:253.35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3RYgQIAAG0FAAAOAAAAZHJzL2Uyb0RvYy54bWysVEtPGzEQvlfqf7B8L5uEhEfEBqUgqkoI&#10;UKHi7HhtsqrX49pOsumv72dvNkS0F6pedscz37wfF5dtY9ha+VCTLfnwaMCZspKq2r6U/PvTzacz&#10;zkIUthKGrCr5VgV+Ofv44WLjpmpESzKV8gxGbJhuXMmXMbppUQS5VI0IR+SUhVCTb0TE078UlRcb&#10;WG9MMRoMTooN+cp5kioEcK87IZ9l+1orGe+1DioyU3LEFvPX5+8ifYvZhZi+eOGWtdyFIf4hikbU&#10;Fk73pq5FFGzl6z9MNbX0FEjHI0lNQVrXUuUckM1w8Cabx6VwKueC4gS3L1P4f2bl3frBs7oq+WjC&#10;mRUNevSk2sg+U8vAQn02LkwBe3QAxhZ89LnnBzBT2q32TfojIQY5Kr3dVzdZk2BOhudnp2N4kZAd&#10;j4anEzxgv3hVdz7EL4oaloiSe7QvV1Wsb0PsoD0kebN0UxuTW2gs25T85HgyyAp7CYwbm7AqD8PO&#10;TEqpCz1TcWtUwhj7TWkUI2eQGHkM1ZXxbC0wQEJKZWNOPtsFOqE0gniP4g7/GtV7lLs8es9k4165&#10;qS35nP2bsKsffci6w6PmB3knMraLtpuCk761C6q26LinbmeCkzc1unIrQnwQHkuCJmPx4z0+2hCq&#10;TzuKsyX5X3/jJzxmF1LONli6koefK+EVZ+arxVSfD8fjtKX5MZ6cjvDwh5LFocSumitCW4Y4MU5m&#10;MuGj6UntqXnGfZgnrxAJK+G75LEnr2J3CnBfpJrPMwh76US8tY9OJtOpS2nmntpn4d1uMCNm+o76&#10;9RTTN/PZYZOmpfkqkq7z8KZCd1XdNQA7ncd/d3/S0Th8Z9TrlZz9BgAA//8DAFBLAwQUAAYACAAA&#10;ACEAPPgStuIAAAAJAQAADwAAAGRycy9kb3ducmV2LnhtbEyPT0/CQBTE7yZ+h80j8Qbb1lRK7Ssh&#10;TYiJ0QPIxdtrd2kb9k/tLlD99K4nPE5mMvObYj1pxS5ydL01CPEiAiZNY0VvWoTDx3aeAXOejCBl&#10;jUT4lg7W5f1dQbmwV7OTl71vWSgxLieEzvsh59w1ndTkFnaQJnhHO2ryQY4tFyNdQ7lWPImiJ66p&#10;N2Gho0FWnWxO+7NGeK2277SrE539qOrl7bgZvg6fKeLDbNo8A/Ny8rcw/OEHdCgDU23PRjimEObL&#10;cMUjJKsEWPCzOF4CqxHSx3QFvCz4/wflLwAAAP//AwBQSwECLQAUAAYACAAAACEAtoM4kv4AAADh&#10;AQAAEwAAAAAAAAAAAAAAAAAAAAAAW0NvbnRlbnRfVHlwZXNdLnhtbFBLAQItABQABgAIAAAAIQA4&#10;/SH/1gAAAJQBAAALAAAAAAAAAAAAAAAAAC8BAABfcmVscy8ucmVsc1BLAQItABQABgAIAAAAIQCi&#10;13RYgQIAAG0FAAAOAAAAAAAAAAAAAAAAAC4CAABkcnMvZTJvRG9jLnhtbFBLAQItABQABgAIAAAA&#10;IQA8+BK24gAAAAkBAAAPAAAAAAAAAAAAAAAAANsEAABkcnMvZG93bnJldi54bWxQSwUGAAAAAAQA&#10;BADzAAAA6gUAAAAA&#10;" filled="f" stroked="f" strokeweight=".5pt">
                <v:textbox>
                  <w:txbxContent>
                    <w:p w:rsidR="00FB489C" w:rsidRPr="0081134B" w:rsidRDefault="00FB489C" w:rsidP="00FB489C">
                      <w:pPr>
                        <w:pStyle w:val="ListParagraph"/>
                        <w:numPr>
                          <w:ilvl w:val="0"/>
                          <w:numId w:val="10"/>
                        </w:numPr>
                        <w:rPr>
                          <w:rFonts w:asciiTheme="minorHAnsi" w:hAnsiTheme="minorHAnsi"/>
                          <w:sz w:val="22"/>
                        </w:rPr>
                      </w:pPr>
                      <w:r w:rsidRPr="0081134B">
                        <w:rPr>
                          <w:rFonts w:asciiTheme="minorHAnsi" w:hAnsiTheme="minorHAnsi"/>
                          <w:sz w:val="22"/>
                        </w:rPr>
                        <w:t>High quality teaching, which is differentiated and personalised in the classroom and support from class teacher and TA.</w:t>
                      </w:r>
                    </w:p>
                    <w:p w:rsidR="00FB489C" w:rsidRPr="0081134B" w:rsidRDefault="00FB489C" w:rsidP="00B24068">
                      <w:pPr>
                        <w:pStyle w:val="ListParagraph"/>
                        <w:numPr>
                          <w:ilvl w:val="0"/>
                          <w:numId w:val="10"/>
                        </w:numPr>
                        <w:rPr>
                          <w:rFonts w:asciiTheme="minorHAnsi" w:hAnsiTheme="minorHAnsi"/>
                          <w:sz w:val="22"/>
                        </w:rPr>
                      </w:pPr>
                      <w:r w:rsidRPr="0081134B">
                        <w:rPr>
                          <w:rFonts w:asciiTheme="minorHAnsi" w:hAnsiTheme="minorHAnsi"/>
                          <w:sz w:val="22"/>
                        </w:rPr>
                        <w:t>Streaming of children for phonics</w:t>
                      </w:r>
                      <w:r w:rsidR="00B24068" w:rsidRPr="0081134B">
                        <w:rPr>
                          <w:rFonts w:asciiTheme="minorHAnsi" w:hAnsiTheme="minorHAnsi"/>
                          <w:sz w:val="22"/>
                        </w:rPr>
                        <w:t xml:space="preserve"> </w:t>
                      </w:r>
                      <w:r w:rsidRPr="0081134B">
                        <w:rPr>
                          <w:rFonts w:asciiTheme="minorHAnsi" w:hAnsiTheme="minorHAnsi"/>
                          <w:sz w:val="22"/>
                        </w:rPr>
                        <w:t>from Reception in order to target support</w:t>
                      </w:r>
                    </w:p>
                    <w:p w:rsidR="00FB489C" w:rsidRPr="0081134B" w:rsidRDefault="00FB489C" w:rsidP="00FB489C">
                      <w:pPr>
                        <w:pStyle w:val="ListParagraph"/>
                        <w:numPr>
                          <w:ilvl w:val="0"/>
                          <w:numId w:val="10"/>
                        </w:numPr>
                        <w:rPr>
                          <w:rFonts w:asciiTheme="minorHAnsi" w:hAnsiTheme="minorHAnsi"/>
                          <w:sz w:val="22"/>
                        </w:rPr>
                      </w:pPr>
                      <w:r w:rsidRPr="0081134B">
                        <w:rPr>
                          <w:rFonts w:asciiTheme="minorHAnsi" w:hAnsiTheme="minorHAnsi"/>
                          <w:sz w:val="22"/>
                        </w:rPr>
                        <w:t>Individual and group suppo</w:t>
                      </w:r>
                      <w:r w:rsidR="00B24068" w:rsidRPr="0081134B">
                        <w:rPr>
                          <w:rFonts w:asciiTheme="minorHAnsi" w:hAnsiTheme="minorHAnsi"/>
                          <w:sz w:val="22"/>
                        </w:rPr>
                        <w:t xml:space="preserve">rt from TA and/or class teacher </w:t>
                      </w:r>
                      <w:r w:rsidR="00FC6600">
                        <w:rPr>
                          <w:rFonts w:asciiTheme="minorHAnsi" w:hAnsiTheme="minorHAnsi"/>
                          <w:sz w:val="22"/>
                        </w:rPr>
                        <w:t xml:space="preserve"> </w:t>
                      </w:r>
                      <w:r w:rsidR="00B24068" w:rsidRPr="0081134B">
                        <w:rPr>
                          <w:rFonts w:asciiTheme="minorHAnsi" w:hAnsiTheme="minorHAnsi"/>
                          <w:sz w:val="22"/>
                        </w:rPr>
                        <w:t>SENCO.</w:t>
                      </w:r>
                    </w:p>
                    <w:p w:rsidR="00FB489C" w:rsidRPr="0081134B" w:rsidRDefault="00FB489C" w:rsidP="00FB489C">
                      <w:pPr>
                        <w:pStyle w:val="ListParagraph"/>
                        <w:numPr>
                          <w:ilvl w:val="0"/>
                          <w:numId w:val="10"/>
                        </w:numPr>
                        <w:rPr>
                          <w:rFonts w:asciiTheme="minorHAnsi" w:hAnsiTheme="minorHAnsi"/>
                          <w:sz w:val="22"/>
                        </w:rPr>
                      </w:pPr>
                      <w:r w:rsidRPr="0081134B">
                        <w:rPr>
                          <w:rFonts w:asciiTheme="minorHAnsi" w:hAnsiTheme="minorHAnsi"/>
                          <w:sz w:val="22"/>
                        </w:rPr>
                        <w:t xml:space="preserve">Use of synthetic phonics to ground </w:t>
                      </w:r>
                      <w:r w:rsidR="001E09AF" w:rsidRPr="0081134B">
                        <w:rPr>
                          <w:rFonts w:asciiTheme="minorHAnsi" w:hAnsiTheme="minorHAnsi"/>
                          <w:sz w:val="22"/>
                        </w:rPr>
                        <w:t>children early understands</w:t>
                      </w:r>
                      <w:r w:rsidRPr="0081134B">
                        <w:rPr>
                          <w:rFonts w:asciiTheme="minorHAnsi" w:hAnsiTheme="minorHAnsi"/>
                          <w:sz w:val="22"/>
                        </w:rPr>
                        <w:t xml:space="preserve"> of sound and support decoding.</w:t>
                      </w:r>
                    </w:p>
                    <w:p w:rsidR="001E09AF" w:rsidRPr="0081134B" w:rsidRDefault="001E09AF" w:rsidP="00FB489C">
                      <w:pPr>
                        <w:pStyle w:val="ListParagraph"/>
                        <w:numPr>
                          <w:ilvl w:val="0"/>
                          <w:numId w:val="10"/>
                        </w:numPr>
                        <w:rPr>
                          <w:rFonts w:asciiTheme="minorHAnsi" w:hAnsiTheme="minorHAnsi"/>
                          <w:sz w:val="22"/>
                        </w:rPr>
                      </w:pPr>
                      <w:r w:rsidRPr="0081134B">
                        <w:rPr>
                          <w:rFonts w:asciiTheme="minorHAnsi" w:hAnsiTheme="minorHAnsi"/>
                          <w:sz w:val="22"/>
                        </w:rPr>
                        <w:t>Streaming of children for Supported Reading sessions from the Spring Term of Reception to Year 1.</w:t>
                      </w:r>
                    </w:p>
                    <w:p w:rsidR="00FB489C" w:rsidRPr="0081134B" w:rsidRDefault="00FB489C" w:rsidP="00FB489C">
                      <w:pPr>
                        <w:pStyle w:val="ListParagraph"/>
                        <w:numPr>
                          <w:ilvl w:val="0"/>
                          <w:numId w:val="10"/>
                        </w:numPr>
                        <w:rPr>
                          <w:rFonts w:asciiTheme="minorHAnsi" w:hAnsiTheme="minorHAnsi"/>
                          <w:sz w:val="22"/>
                        </w:rPr>
                      </w:pPr>
                      <w:r w:rsidRPr="0081134B">
                        <w:rPr>
                          <w:rFonts w:asciiTheme="minorHAnsi" w:hAnsiTheme="minorHAnsi"/>
                          <w:sz w:val="22"/>
                        </w:rPr>
                        <w:t>Use of physi</w:t>
                      </w:r>
                      <w:r w:rsidR="00EC6C93" w:rsidRPr="0081134B">
                        <w:rPr>
                          <w:rFonts w:asciiTheme="minorHAnsi" w:hAnsiTheme="minorHAnsi"/>
                          <w:sz w:val="22"/>
                        </w:rPr>
                        <w:t>cal resources (N</w:t>
                      </w:r>
                      <w:r w:rsidR="001E09AF" w:rsidRPr="0081134B">
                        <w:rPr>
                          <w:rFonts w:asciiTheme="minorHAnsi" w:hAnsiTheme="minorHAnsi"/>
                          <w:sz w:val="22"/>
                        </w:rPr>
                        <w:t>umicon) in Numeracy</w:t>
                      </w:r>
                      <w:r w:rsidRPr="0081134B">
                        <w:rPr>
                          <w:rFonts w:asciiTheme="minorHAnsi" w:hAnsiTheme="minorHAnsi"/>
                          <w:sz w:val="22"/>
                        </w:rPr>
                        <w:t>.</w:t>
                      </w:r>
                    </w:p>
                    <w:p w:rsidR="00FB489C" w:rsidRPr="0081134B" w:rsidRDefault="00FB489C" w:rsidP="00FB489C">
                      <w:pPr>
                        <w:pStyle w:val="ListParagraph"/>
                        <w:numPr>
                          <w:ilvl w:val="0"/>
                          <w:numId w:val="10"/>
                        </w:numPr>
                        <w:rPr>
                          <w:rFonts w:asciiTheme="minorHAnsi" w:hAnsiTheme="minorHAnsi"/>
                          <w:sz w:val="22"/>
                        </w:rPr>
                      </w:pPr>
                      <w:r w:rsidRPr="0081134B">
                        <w:rPr>
                          <w:rFonts w:asciiTheme="minorHAnsi" w:hAnsiTheme="minorHAnsi"/>
                          <w:sz w:val="22"/>
                        </w:rPr>
                        <w:t xml:space="preserve"> In KS1 daily phonics interventions and 1:1 weekly phonics interventions.</w:t>
                      </w:r>
                    </w:p>
                    <w:p w:rsidR="00FB489C" w:rsidRPr="0081134B" w:rsidRDefault="00FB489C" w:rsidP="00FB489C">
                      <w:pPr>
                        <w:pStyle w:val="ListParagraph"/>
                        <w:numPr>
                          <w:ilvl w:val="0"/>
                          <w:numId w:val="10"/>
                        </w:numPr>
                        <w:rPr>
                          <w:rFonts w:asciiTheme="minorHAnsi" w:hAnsiTheme="minorHAnsi"/>
                          <w:sz w:val="22"/>
                        </w:rPr>
                      </w:pPr>
                      <w:r w:rsidRPr="0081134B">
                        <w:rPr>
                          <w:rFonts w:asciiTheme="minorHAnsi" w:hAnsiTheme="minorHAnsi"/>
                          <w:sz w:val="22"/>
                        </w:rPr>
                        <w:t xml:space="preserve">In </w:t>
                      </w:r>
                      <w:r w:rsidR="001E09AF" w:rsidRPr="0081134B">
                        <w:rPr>
                          <w:rFonts w:asciiTheme="minorHAnsi" w:hAnsiTheme="minorHAnsi"/>
                          <w:sz w:val="22"/>
                        </w:rPr>
                        <w:t>KS1 and 2 small group focu</w:t>
                      </w:r>
                      <w:r w:rsidRPr="0081134B">
                        <w:rPr>
                          <w:rFonts w:asciiTheme="minorHAnsi" w:hAnsiTheme="minorHAnsi"/>
                          <w:sz w:val="22"/>
                        </w:rPr>
                        <w:t xml:space="preserve">s </w:t>
                      </w:r>
                      <w:r w:rsidR="001E09AF" w:rsidRPr="0081134B">
                        <w:rPr>
                          <w:rFonts w:asciiTheme="minorHAnsi" w:hAnsiTheme="minorHAnsi"/>
                          <w:sz w:val="22"/>
                        </w:rPr>
                        <w:t xml:space="preserve">Numeracy </w:t>
                      </w:r>
                      <w:r w:rsidRPr="0081134B">
                        <w:rPr>
                          <w:rFonts w:asciiTheme="minorHAnsi" w:hAnsiTheme="minorHAnsi"/>
                          <w:sz w:val="22"/>
                        </w:rPr>
                        <w:t>interventions.</w:t>
                      </w:r>
                    </w:p>
                    <w:p w:rsidR="00FB489C" w:rsidRPr="0081134B" w:rsidRDefault="00FB489C" w:rsidP="00FB489C">
                      <w:pPr>
                        <w:pStyle w:val="ListParagraph"/>
                        <w:numPr>
                          <w:ilvl w:val="0"/>
                          <w:numId w:val="10"/>
                        </w:numPr>
                        <w:rPr>
                          <w:rFonts w:asciiTheme="minorHAnsi" w:hAnsiTheme="minorHAnsi"/>
                          <w:sz w:val="22"/>
                        </w:rPr>
                      </w:pPr>
                      <w:r w:rsidRPr="0081134B">
                        <w:rPr>
                          <w:rFonts w:asciiTheme="minorHAnsi" w:hAnsiTheme="minorHAnsi"/>
                          <w:sz w:val="22"/>
                        </w:rPr>
                        <w:t>Volunteer reading support for children not making expected progress.</w:t>
                      </w:r>
                    </w:p>
                    <w:p w:rsidR="00FB489C" w:rsidRPr="0081134B" w:rsidRDefault="001E09AF" w:rsidP="00FB489C">
                      <w:pPr>
                        <w:pStyle w:val="ListParagraph"/>
                        <w:numPr>
                          <w:ilvl w:val="0"/>
                          <w:numId w:val="10"/>
                        </w:numPr>
                        <w:rPr>
                          <w:rFonts w:asciiTheme="minorHAnsi" w:hAnsiTheme="minorHAnsi"/>
                          <w:sz w:val="22"/>
                        </w:rPr>
                      </w:pPr>
                      <w:r w:rsidRPr="0081134B">
                        <w:rPr>
                          <w:rFonts w:asciiTheme="minorHAnsi" w:hAnsiTheme="minorHAnsi"/>
                          <w:sz w:val="22"/>
                        </w:rPr>
                        <w:t>After-school Homework club</w:t>
                      </w:r>
                      <w:r w:rsidR="00FB489C" w:rsidRPr="0081134B">
                        <w:rPr>
                          <w:rFonts w:asciiTheme="minorHAnsi" w:hAnsiTheme="minorHAnsi"/>
                          <w:sz w:val="22"/>
                        </w:rPr>
                        <w:t xml:space="preserve"> for</w:t>
                      </w:r>
                      <w:r w:rsidRPr="0081134B">
                        <w:rPr>
                          <w:rFonts w:asciiTheme="minorHAnsi" w:hAnsiTheme="minorHAnsi"/>
                          <w:sz w:val="22"/>
                        </w:rPr>
                        <w:t xml:space="preserve"> students including</w:t>
                      </w:r>
                      <w:r w:rsidR="00FB489C" w:rsidRPr="0081134B">
                        <w:rPr>
                          <w:rFonts w:asciiTheme="minorHAnsi" w:hAnsiTheme="minorHAnsi"/>
                          <w:sz w:val="22"/>
                        </w:rPr>
                        <w:t xml:space="preserve"> targeted groups of students.</w:t>
                      </w:r>
                    </w:p>
                    <w:p w:rsidR="00FB489C" w:rsidRPr="0081134B" w:rsidRDefault="00FB489C" w:rsidP="00FB489C">
                      <w:pPr>
                        <w:pStyle w:val="ListParagraph"/>
                        <w:numPr>
                          <w:ilvl w:val="0"/>
                          <w:numId w:val="10"/>
                        </w:numPr>
                        <w:rPr>
                          <w:rFonts w:asciiTheme="minorHAnsi" w:hAnsiTheme="minorHAnsi"/>
                          <w:sz w:val="22"/>
                        </w:rPr>
                      </w:pPr>
                      <w:r w:rsidRPr="0081134B">
                        <w:rPr>
                          <w:rFonts w:asciiTheme="minorHAnsi" w:hAnsiTheme="minorHAnsi"/>
                          <w:sz w:val="22"/>
                        </w:rPr>
                        <w:t xml:space="preserve"> Termly assessments to track and monitor progress.</w:t>
                      </w:r>
                    </w:p>
                    <w:p w:rsidR="00FB489C" w:rsidRPr="0081134B" w:rsidRDefault="00FB489C" w:rsidP="00FB489C">
                      <w:pPr>
                        <w:pStyle w:val="ListParagraph"/>
                        <w:numPr>
                          <w:ilvl w:val="0"/>
                          <w:numId w:val="10"/>
                        </w:numPr>
                        <w:rPr>
                          <w:rFonts w:asciiTheme="minorHAnsi" w:hAnsiTheme="minorHAnsi"/>
                          <w:sz w:val="22"/>
                        </w:rPr>
                      </w:pPr>
                      <w:r w:rsidRPr="0081134B">
                        <w:rPr>
                          <w:rFonts w:asciiTheme="minorHAnsi" w:hAnsiTheme="minorHAnsi"/>
                          <w:sz w:val="22"/>
                        </w:rPr>
                        <w:t xml:space="preserve"> Individual support available for children with </w:t>
                      </w:r>
                      <w:r w:rsidR="001E09AF" w:rsidRPr="0081134B">
                        <w:rPr>
                          <w:rFonts w:asciiTheme="minorHAnsi" w:hAnsiTheme="minorHAnsi"/>
                          <w:sz w:val="22"/>
                        </w:rPr>
                        <w:t>Educational, Health and Care Plans.</w:t>
                      </w:r>
                    </w:p>
                  </w:txbxContent>
                </v:textbox>
                <w10:wrap anchorx="margin"/>
              </v:shape>
            </w:pict>
          </mc:Fallback>
        </mc:AlternateContent>
      </w:r>
    </w:p>
    <w:p w:rsidR="00FB489C" w:rsidRDefault="00FB489C">
      <w:pPr>
        <w:tabs>
          <w:tab w:val="left" w:pos="2660"/>
        </w:tabs>
        <w:spacing w:before="2" w:line="258" w:lineRule="auto"/>
        <w:ind w:left="2661" w:right="67" w:hanging="360"/>
        <w:rPr>
          <w:w w:val="111"/>
          <w:sz w:val="21"/>
          <w:szCs w:val="21"/>
        </w:rPr>
      </w:pPr>
    </w:p>
    <w:p w:rsidR="00FB489C" w:rsidRDefault="00FB489C">
      <w:pPr>
        <w:tabs>
          <w:tab w:val="left" w:pos="2660"/>
        </w:tabs>
        <w:spacing w:before="2" w:line="258" w:lineRule="auto"/>
        <w:ind w:left="2661" w:right="67" w:hanging="360"/>
        <w:rPr>
          <w:w w:val="111"/>
          <w:sz w:val="21"/>
          <w:szCs w:val="21"/>
        </w:rPr>
      </w:pPr>
    </w:p>
    <w:p w:rsidR="00FB489C" w:rsidRDefault="00FB489C">
      <w:pPr>
        <w:tabs>
          <w:tab w:val="left" w:pos="2660"/>
        </w:tabs>
        <w:spacing w:before="2" w:line="258" w:lineRule="auto"/>
        <w:ind w:left="2661" w:right="67" w:hanging="360"/>
        <w:rPr>
          <w:w w:val="111"/>
          <w:sz w:val="21"/>
          <w:szCs w:val="21"/>
        </w:rPr>
      </w:pPr>
    </w:p>
    <w:p w:rsidR="00FB489C" w:rsidRDefault="00FB489C">
      <w:pPr>
        <w:tabs>
          <w:tab w:val="left" w:pos="2660"/>
        </w:tabs>
        <w:spacing w:before="2" w:line="258" w:lineRule="auto"/>
        <w:ind w:left="2661" w:right="67" w:hanging="360"/>
        <w:rPr>
          <w:w w:val="111"/>
          <w:sz w:val="21"/>
          <w:szCs w:val="21"/>
        </w:rPr>
      </w:pPr>
    </w:p>
    <w:p w:rsidR="00FB489C" w:rsidRDefault="00FB489C">
      <w:pPr>
        <w:tabs>
          <w:tab w:val="left" w:pos="2660"/>
        </w:tabs>
        <w:spacing w:before="2" w:line="258" w:lineRule="auto"/>
        <w:ind w:left="2661" w:right="67" w:hanging="360"/>
        <w:rPr>
          <w:w w:val="111"/>
          <w:sz w:val="21"/>
          <w:szCs w:val="21"/>
        </w:rPr>
      </w:pPr>
    </w:p>
    <w:p w:rsidR="00FB489C" w:rsidRDefault="00FB489C">
      <w:pPr>
        <w:tabs>
          <w:tab w:val="left" w:pos="2660"/>
        </w:tabs>
        <w:spacing w:before="2" w:line="258" w:lineRule="auto"/>
        <w:ind w:left="2661" w:right="67" w:hanging="360"/>
        <w:rPr>
          <w:w w:val="111"/>
          <w:sz w:val="21"/>
          <w:szCs w:val="21"/>
        </w:rPr>
      </w:pPr>
    </w:p>
    <w:p w:rsidR="00FB489C" w:rsidRDefault="00FB489C">
      <w:pPr>
        <w:tabs>
          <w:tab w:val="left" w:pos="2660"/>
        </w:tabs>
        <w:spacing w:before="2" w:line="258" w:lineRule="auto"/>
        <w:ind w:left="2661" w:right="67" w:hanging="360"/>
        <w:rPr>
          <w:w w:val="111"/>
          <w:sz w:val="21"/>
          <w:szCs w:val="21"/>
        </w:rPr>
      </w:pPr>
    </w:p>
    <w:p w:rsidR="00FB489C" w:rsidRDefault="00FB489C">
      <w:pPr>
        <w:tabs>
          <w:tab w:val="left" w:pos="2660"/>
        </w:tabs>
        <w:spacing w:before="2" w:line="258" w:lineRule="auto"/>
        <w:ind w:left="2661" w:right="67" w:hanging="360"/>
        <w:rPr>
          <w:w w:val="111"/>
          <w:sz w:val="21"/>
          <w:szCs w:val="21"/>
        </w:rPr>
      </w:pPr>
    </w:p>
    <w:p w:rsidR="00FB489C" w:rsidRDefault="00FB489C">
      <w:pPr>
        <w:tabs>
          <w:tab w:val="left" w:pos="2660"/>
        </w:tabs>
        <w:spacing w:before="2" w:line="258" w:lineRule="auto"/>
        <w:ind w:left="2661" w:right="67" w:hanging="360"/>
        <w:rPr>
          <w:w w:val="111"/>
          <w:sz w:val="21"/>
          <w:szCs w:val="21"/>
        </w:rPr>
      </w:pPr>
    </w:p>
    <w:p w:rsidR="00FB489C" w:rsidRDefault="00FB489C">
      <w:pPr>
        <w:tabs>
          <w:tab w:val="left" w:pos="2660"/>
        </w:tabs>
        <w:spacing w:before="2" w:line="258" w:lineRule="auto"/>
        <w:ind w:left="2661" w:right="67" w:hanging="360"/>
        <w:rPr>
          <w:w w:val="111"/>
          <w:sz w:val="21"/>
          <w:szCs w:val="21"/>
        </w:rPr>
      </w:pPr>
    </w:p>
    <w:p w:rsidR="00FB489C" w:rsidRDefault="00FB489C">
      <w:pPr>
        <w:tabs>
          <w:tab w:val="left" w:pos="2660"/>
        </w:tabs>
        <w:spacing w:before="2" w:line="258" w:lineRule="auto"/>
        <w:ind w:left="2661" w:right="67" w:hanging="360"/>
        <w:rPr>
          <w:w w:val="111"/>
          <w:sz w:val="21"/>
          <w:szCs w:val="21"/>
        </w:rPr>
      </w:pPr>
    </w:p>
    <w:p w:rsidR="00FB489C" w:rsidRDefault="00FB489C">
      <w:pPr>
        <w:tabs>
          <w:tab w:val="left" w:pos="2660"/>
        </w:tabs>
        <w:spacing w:before="2" w:line="258" w:lineRule="auto"/>
        <w:ind w:left="2661" w:right="67" w:hanging="360"/>
        <w:rPr>
          <w:w w:val="111"/>
          <w:sz w:val="21"/>
          <w:szCs w:val="21"/>
        </w:rPr>
      </w:pPr>
    </w:p>
    <w:p w:rsidR="00FB489C" w:rsidRDefault="00FB489C">
      <w:pPr>
        <w:tabs>
          <w:tab w:val="left" w:pos="2660"/>
        </w:tabs>
        <w:spacing w:before="2" w:line="258" w:lineRule="auto"/>
        <w:ind w:left="2661" w:right="67" w:hanging="360"/>
        <w:rPr>
          <w:w w:val="111"/>
          <w:sz w:val="21"/>
          <w:szCs w:val="21"/>
        </w:rPr>
      </w:pPr>
    </w:p>
    <w:p w:rsidR="00FB489C" w:rsidRDefault="00FB489C">
      <w:pPr>
        <w:tabs>
          <w:tab w:val="left" w:pos="2660"/>
        </w:tabs>
        <w:spacing w:before="2" w:line="258" w:lineRule="auto"/>
        <w:ind w:left="2661" w:right="67" w:hanging="360"/>
        <w:rPr>
          <w:w w:val="111"/>
          <w:sz w:val="21"/>
          <w:szCs w:val="21"/>
        </w:rPr>
      </w:pPr>
    </w:p>
    <w:p w:rsidR="00753B57" w:rsidRDefault="00C77D24">
      <w:pPr>
        <w:tabs>
          <w:tab w:val="left" w:pos="2660"/>
        </w:tabs>
        <w:spacing w:before="2" w:line="258" w:lineRule="auto"/>
        <w:ind w:left="2661" w:right="67" w:hanging="360"/>
        <w:rPr>
          <w:sz w:val="21"/>
          <w:szCs w:val="21"/>
        </w:rPr>
      </w:pPr>
      <w:r>
        <w:rPr>
          <w:w w:val="111"/>
          <w:sz w:val="21"/>
          <w:szCs w:val="21"/>
        </w:rPr>
        <w:t>.</w:t>
      </w:r>
    </w:p>
    <w:p w:rsidR="00753B57" w:rsidRDefault="00753B57">
      <w:pPr>
        <w:spacing w:line="200" w:lineRule="exact"/>
      </w:pPr>
    </w:p>
    <w:p w:rsidR="00753B57" w:rsidRDefault="00753B57">
      <w:pPr>
        <w:spacing w:line="200" w:lineRule="exact"/>
      </w:pPr>
    </w:p>
    <w:p w:rsidR="00753B57" w:rsidRDefault="00753B57">
      <w:pPr>
        <w:spacing w:line="200" w:lineRule="exact"/>
      </w:pPr>
    </w:p>
    <w:p w:rsidR="00753B57" w:rsidRDefault="00753B57">
      <w:pPr>
        <w:spacing w:line="200" w:lineRule="exact"/>
      </w:pPr>
    </w:p>
    <w:p w:rsidR="00753B57" w:rsidRDefault="00753B57">
      <w:pPr>
        <w:spacing w:line="200" w:lineRule="exact"/>
      </w:pPr>
    </w:p>
    <w:p w:rsidR="00753B57" w:rsidRDefault="00EC6C93" w:rsidP="00EC6C93">
      <w:pPr>
        <w:tabs>
          <w:tab w:val="left" w:pos="6901"/>
        </w:tabs>
        <w:spacing w:before="10" w:line="260" w:lineRule="exact"/>
        <w:rPr>
          <w:sz w:val="26"/>
          <w:szCs w:val="26"/>
        </w:rPr>
      </w:pPr>
      <w:r>
        <w:rPr>
          <w:noProof/>
          <w:lang w:val="en-GB" w:eastAsia="en-GB"/>
        </w:rPr>
        <w:t xml:space="preserve">      </w:t>
      </w:r>
      <w:r>
        <w:rPr>
          <w:noProof/>
          <w:lang w:val="en-GB" w:eastAsia="en-GB"/>
        </w:rPr>
        <w:tab/>
      </w:r>
    </w:p>
    <w:p w:rsidR="00C13FC1" w:rsidRDefault="00EC6C93">
      <w:pPr>
        <w:spacing w:before="4"/>
        <w:ind w:right="1625"/>
        <w:jc w:val="right"/>
        <w:rPr>
          <w:rFonts w:ascii="Calibri" w:eastAsia="Calibri" w:hAnsi="Calibri" w:cs="Calibri"/>
          <w:b/>
          <w:color w:val="001F5F"/>
          <w:sz w:val="28"/>
          <w:szCs w:val="28"/>
        </w:rPr>
      </w:pPr>
      <w:r>
        <w:rPr>
          <w:noProof/>
          <w:lang w:val="en-GB" w:eastAsia="en-GB"/>
        </w:rPr>
        <mc:AlternateContent>
          <mc:Choice Requires="wpg">
            <w:drawing>
              <wp:anchor distT="0" distB="0" distL="114300" distR="114300" simplePos="0" relativeHeight="251656192" behindDoc="1" locked="0" layoutInCell="1" allowOverlap="1" wp14:anchorId="67A6E1E3" wp14:editId="0834A07A">
                <wp:simplePos x="0" y="0"/>
                <wp:positionH relativeFrom="page">
                  <wp:posOffset>3539059</wp:posOffset>
                </wp:positionH>
                <wp:positionV relativeFrom="paragraph">
                  <wp:posOffset>188559</wp:posOffset>
                </wp:positionV>
                <wp:extent cx="2619375" cy="1015700"/>
                <wp:effectExtent l="0" t="0" r="9525" b="13335"/>
                <wp:wrapNone/>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9375" cy="1015700"/>
                          <a:chOff x="6792" y="-780"/>
                          <a:chExt cx="4166" cy="2473"/>
                        </a:xfrm>
                      </wpg:grpSpPr>
                      <wps:wsp>
                        <wps:cNvPr id="27" name="Freeform 15"/>
                        <wps:cNvSpPr>
                          <a:spLocks/>
                        </wps:cNvSpPr>
                        <wps:spPr bwMode="auto">
                          <a:xfrm>
                            <a:off x="6812" y="-760"/>
                            <a:ext cx="4126" cy="2433"/>
                          </a:xfrm>
                          <a:custGeom>
                            <a:avLst/>
                            <a:gdLst>
                              <a:gd name="T0" fmla="+- 0 7529 6812"/>
                              <a:gd name="T1" fmla="*/ T0 w 4126"/>
                              <a:gd name="T2" fmla="+- 0 1385 -760"/>
                              <a:gd name="T3" fmla="*/ 1385 h 2433"/>
                              <a:gd name="T4" fmla="+- 0 7775 6812"/>
                              <a:gd name="T5" fmla="*/ T4 w 4126"/>
                              <a:gd name="T6" fmla="+- 0 1497 -760"/>
                              <a:gd name="T7" fmla="*/ 1497 h 2433"/>
                              <a:gd name="T8" fmla="+- 0 8055 6812"/>
                              <a:gd name="T9" fmla="*/ T8 w 4126"/>
                              <a:gd name="T10" fmla="+- 0 1526 -760"/>
                              <a:gd name="T11" fmla="*/ 1526 h 2433"/>
                              <a:gd name="T12" fmla="+- 0 8334 6812"/>
                              <a:gd name="T13" fmla="*/ T12 w 4126"/>
                              <a:gd name="T14" fmla="+- 0 1466 -760"/>
                              <a:gd name="T15" fmla="*/ 1466 h 2433"/>
                              <a:gd name="T16" fmla="+- 0 8488 6812"/>
                              <a:gd name="T17" fmla="*/ T16 w 4126"/>
                              <a:gd name="T18" fmla="+- 0 1537 -760"/>
                              <a:gd name="T19" fmla="*/ 1537 h 2433"/>
                              <a:gd name="T20" fmla="+- 0 8673 6812"/>
                              <a:gd name="T21" fmla="*/ T20 w 4126"/>
                              <a:gd name="T22" fmla="+- 0 1632 -760"/>
                              <a:gd name="T23" fmla="*/ 1632 h 2433"/>
                              <a:gd name="T24" fmla="+- 0 8940 6812"/>
                              <a:gd name="T25" fmla="*/ T24 w 4126"/>
                              <a:gd name="T26" fmla="+- 0 1673 -760"/>
                              <a:gd name="T27" fmla="*/ 1673 h 2433"/>
                              <a:gd name="T28" fmla="+- 0 9182 6812"/>
                              <a:gd name="T29" fmla="*/ T28 w 4126"/>
                              <a:gd name="T30" fmla="+- 0 1629 -760"/>
                              <a:gd name="T31" fmla="*/ 1629 h 2433"/>
                              <a:gd name="T32" fmla="+- 0 9384 6812"/>
                              <a:gd name="T33" fmla="*/ T32 w 4126"/>
                              <a:gd name="T34" fmla="+- 0 1516 -760"/>
                              <a:gd name="T35" fmla="*/ 1516 h 2433"/>
                              <a:gd name="T36" fmla="+- 0 9522 6812"/>
                              <a:gd name="T37" fmla="*/ T36 w 4126"/>
                              <a:gd name="T38" fmla="+- 0 1345 -760"/>
                              <a:gd name="T39" fmla="*/ 1345 h 2433"/>
                              <a:gd name="T40" fmla="+- 0 9665 6812"/>
                              <a:gd name="T41" fmla="*/ T40 w 4126"/>
                              <a:gd name="T42" fmla="+- 0 1351 -760"/>
                              <a:gd name="T43" fmla="*/ 1351 h 2433"/>
                              <a:gd name="T44" fmla="+- 0 9872 6812"/>
                              <a:gd name="T45" fmla="*/ T44 w 4126"/>
                              <a:gd name="T46" fmla="+- 0 1370 -760"/>
                              <a:gd name="T47" fmla="*/ 1370 h 2433"/>
                              <a:gd name="T48" fmla="+- 0 10081 6812"/>
                              <a:gd name="T49" fmla="*/ T48 w 4126"/>
                              <a:gd name="T50" fmla="+- 0 1324 -760"/>
                              <a:gd name="T51" fmla="*/ 1324 h 2433"/>
                              <a:gd name="T52" fmla="+- 0 10247 6812"/>
                              <a:gd name="T53" fmla="*/ T52 w 4126"/>
                              <a:gd name="T54" fmla="+- 0 1220 -760"/>
                              <a:gd name="T55" fmla="*/ 1220 h 2433"/>
                              <a:gd name="T56" fmla="+- 0 10354 6812"/>
                              <a:gd name="T57" fmla="*/ T56 w 4126"/>
                              <a:gd name="T58" fmla="+- 0 1072 -760"/>
                              <a:gd name="T59" fmla="*/ 1072 h 2433"/>
                              <a:gd name="T60" fmla="+- 0 10403 6812"/>
                              <a:gd name="T61" fmla="*/ T60 w 4126"/>
                              <a:gd name="T62" fmla="+- 0 930 -760"/>
                              <a:gd name="T63" fmla="*/ 930 h 2433"/>
                              <a:gd name="T64" fmla="+- 0 10598 6812"/>
                              <a:gd name="T65" fmla="*/ T64 w 4126"/>
                              <a:gd name="T66" fmla="+- 0 875 -760"/>
                              <a:gd name="T67" fmla="*/ 875 h 2433"/>
                              <a:gd name="T68" fmla="+- 0 10797 6812"/>
                              <a:gd name="T69" fmla="*/ T68 w 4126"/>
                              <a:gd name="T70" fmla="+- 0 742 -760"/>
                              <a:gd name="T71" fmla="*/ 742 h 2433"/>
                              <a:gd name="T72" fmla="+- 0 10912 6812"/>
                              <a:gd name="T73" fmla="*/ T72 w 4126"/>
                              <a:gd name="T74" fmla="+- 0 564 -760"/>
                              <a:gd name="T75" fmla="*/ 564 h 2433"/>
                              <a:gd name="T76" fmla="+- 0 10935 6812"/>
                              <a:gd name="T77" fmla="*/ T76 w 4126"/>
                              <a:gd name="T78" fmla="+- 0 366 -760"/>
                              <a:gd name="T79" fmla="*/ 366 h 2433"/>
                              <a:gd name="T80" fmla="+- 0 10861 6812"/>
                              <a:gd name="T81" fmla="*/ T80 w 4126"/>
                              <a:gd name="T82" fmla="+- 0 173 -760"/>
                              <a:gd name="T83" fmla="*/ 173 h 2433"/>
                              <a:gd name="T84" fmla="+- 0 10828 6812"/>
                              <a:gd name="T85" fmla="*/ T84 w 4126"/>
                              <a:gd name="T86" fmla="+- 0 48 -760"/>
                              <a:gd name="T87" fmla="*/ 48 h 2433"/>
                              <a:gd name="T88" fmla="+- 0 10841 6812"/>
                              <a:gd name="T89" fmla="*/ T88 w 4126"/>
                              <a:gd name="T90" fmla="+- 0 -114 -760"/>
                              <a:gd name="T91" fmla="*/ -114 h 2433"/>
                              <a:gd name="T92" fmla="+- 0 10778 6812"/>
                              <a:gd name="T93" fmla="*/ T92 w 4126"/>
                              <a:gd name="T94" fmla="+- 0 -262 -760"/>
                              <a:gd name="T95" fmla="*/ -262 h 2433"/>
                              <a:gd name="T96" fmla="+- 0 10651 6812"/>
                              <a:gd name="T97" fmla="*/ T96 w 4126"/>
                              <a:gd name="T98" fmla="+- 0 -381 -760"/>
                              <a:gd name="T99" fmla="*/ -381 h 2433"/>
                              <a:gd name="T100" fmla="+- 0 10470 6812"/>
                              <a:gd name="T101" fmla="*/ T100 w 4126"/>
                              <a:gd name="T102" fmla="+- 0 -454 -760"/>
                              <a:gd name="T103" fmla="*/ -454 h 2433"/>
                              <a:gd name="T104" fmla="+- 0 10394 6812"/>
                              <a:gd name="T105" fmla="*/ T104 w 4126"/>
                              <a:gd name="T106" fmla="+- 0 -601 -760"/>
                              <a:gd name="T107" fmla="*/ -601 h 2433"/>
                              <a:gd name="T108" fmla="+- 0 10220 6812"/>
                              <a:gd name="T109" fmla="*/ T108 w 4126"/>
                              <a:gd name="T110" fmla="+- 0 -721 -760"/>
                              <a:gd name="T111" fmla="*/ -721 h 2433"/>
                              <a:gd name="T112" fmla="+- 0 10047 6812"/>
                              <a:gd name="T113" fmla="*/ T112 w 4126"/>
                              <a:gd name="T114" fmla="+- 0 -759 -760"/>
                              <a:gd name="T115" fmla="*/ -759 h 2433"/>
                              <a:gd name="T116" fmla="+- 0 9872 6812"/>
                              <a:gd name="T117" fmla="*/ T116 w 4126"/>
                              <a:gd name="T118" fmla="+- 0 -742 -760"/>
                              <a:gd name="T119" fmla="*/ -742 h 2433"/>
                              <a:gd name="T120" fmla="+- 0 9714 6812"/>
                              <a:gd name="T121" fmla="*/ T120 w 4126"/>
                              <a:gd name="T122" fmla="+- 0 -671 -760"/>
                              <a:gd name="T123" fmla="*/ -671 h 2433"/>
                              <a:gd name="T124" fmla="+- 0 9589 6812"/>
                              <a:gd name="T125" fmla="*/ T124 w 4126"/>
                              <a:gd name="T126" fmla="+- 0 -687 -760"/>
                              <a:gd name="T127" fmla="*/ -687 h 2433"/>
                              <a:gd name="T128" fmla="+- 0 9421 6812"/>
                              <a:gd name="T129" fmla="*/ T128 w 4126"/>
                              <a:gd name="T130" fmla="+- 0 -752 -760"/>
                              <a:gd name="T131" fmla="*/ -752 h 2433"/>
                              <a:gd name="T132" fmla="+- 0 9260 6812"/>
                              <a:gd name="T133" fmla="*/ T132 w 4126"/>
                              <a:gd name="T134" fmla="+- 0 -756 -760"/>
                              <a:gd name="T135" fmla="*/ -756 h 2433"/>
                              <a:gd name="T136" fmla="+- 0 9111 6812"/>
                              <a:gd name="T137" fmla="*/ T136 w 4126"/>
                              <a:gd name="T138" fmla="+- 0 -710 -760"/>
                              <a:gd name="T139" fmla="*/ -710 h 2433"/>
                              <a:gd name="T140" fmla="+- 0 8992 6812"/>
                              <a:gd name="T141" fmla="*/ T140 w 4126"/>
                              <a:gd name="T142" fmla="+- 0 -622 -760"/>
                              <a:gd name="T143" fmla="*/ -622 h 2433"/>
                              <a:gd name="T144" fmla="+- 0 8876 6812"/>
                              <a:gd name="T145" fmla="*/ T144 w 4126"/>
                              <a:gd name="T146" fmla="+- 0 -627 -760"/>
                              <a:gd name="T147" fmla="*/ -627 h 2433"/>
                              <a:gd name="T148" fmla="+- 0 8685 6812"/>
                              <a:gd name="T149" fmla="*/ T148 w 4126"/>
                              <a:gd name="T150" fmla="+- 0 -687 -760"/>
                              <a:gd name="T151" fmla="*/ -687 h 2433"/>
                              <a:gd name="T152" fmla="+- 0 8489 6812"/>
                              <a:gd name="T153" fmla="*/ T152 w 4126"/>
                              <a:gd name="T154" fmla="+- 0 -683 -760"/>
                              <a:gd name="T155" fmla="*/ -683 h 2433"/>
                              <a:gd name="T156" fmla="+- 0 8311 6812"/>
                              <a:gd name="T157" fmla="*/ T156 w 4126"/>
                              <a:gd name="T158" fmla="+- 0 -620 -760"/>
                              <a:gd name="T159" fmla="*/ -620 h 2433"/>
                              <a:gd name="T160" fmla="+- 0 8172 6812"/>
                              <a:gd name="T161" fmla="*/ T160 w 4126"/>
                              <a:gd name="T162" fmla="+- 0 -504 -760"/>
                              <a:gd name="T163" fmla="*/ -504 h 2433"/>
                              <a:gd name="T164" fmla="+- 0 8014 6812"/>
                              <a:gd name="T165" fmla="*/ T164 w 4126"/>
                              <a:gd name="T166" fmla="+- 0 -524 -760"/>
                              <a:gd name="T167" fmla="*/ -524 h 2433"/>
                              <a:gd name="T168" fmla="+- 0 7824 6812"/>
                              <a:gd name="T169" fmla="*/ T168 w 4126"/>
                              <a:gd name="T170" fmla="+- 0 -546 -760"/>
                              <a:gd name="T171" fmla="*/ -546 h 2433"/>
                              <a:gd name="T172" fmla="+- 0 7588 6812"/>
                              <a:gd name="T173" fmla="*/ T172 w 4126"/>
                              <a:gd name="T174" fmla="+- 0 -510 -760"/>
                              <a:gd name="T175" fmla="*/ -510 h 2433"/>
                              <a:gd name="T176" fmla="+- 0 7378 6812"/>
                              <a:gd name="T177" fmla="*/ T176 w 4126"/>
                              <a:gd name="T178" fmla="+- 0 -401 -760"/>
                              <a:gd name="T179" fmla="*/ -401 h 2433"/>
                              <a:gd name="T180" fmla="+- 0 7237 6812"/>
                              <a:gd name="T181" fmla="*/ T180 w 4126"/>
                              <a:gd name="T182" fmla="+- 0 -240 -760"/>
                              <a:gd name="T183" fmla="*/ -240 h 2433"/>
                              <a:gd name="T184" fmla="+- 0 7181 6812"/>
                              <a:gd name="T185" fmla="*/ T184 w 4126"/>
                              <a:gd name="T186" fmla="+- 0 -43 -760"/>
                              <a:gd name="T187" fmla="*/ -43 h 2433"/>
                              <a:gd name="T188" fmla="+- 0 7123 6812"/>
                              <a:gd name="T189" fmla="*/ T188 w 4126"/>
                              <a:gd name="T190" fmla="+- 0 57 -760"/>
                              <a:gd name="T191" fmla="*/ 57 h 2433"/>
                              <a:gd name="T192" fmla="+- 0 7023 6812"/>
                              <a:gd name="T193" fmla="*/ T192 w 4126"/>
                              <a:gd name="T194" fmla="+- 0 90 -760"/>
                              <a:gd name="T195" fmla="*/ 90 h 2433"/>
                              <a:gd name="T196" fmla="+- 0 6868 6812"/>
                              <a:gd name="T197" fmla="*/ T196 w 4126"/>
                              <a:gd name="T198" fmla="+- 0 212 -760"/>
                              <a:gd name="T199" fmla="*/ 212 h 2433"/>
                              <a:gd name="T200" fmla="+- 0 6815 6812"/>
                              <a:gd name="T201" fmla="*/ T200 w 4126"/>
                              <a:gd name="T202" fmla="+- 0 338 -760"/>
                              <a:gd name="T203" fmla="*/ 338 h 2433"/>
                              <a:gd name="T204" fmla="+- 0 6825 6812"/>
                              <a:gd name="T205" fmla="*/ T204 w 4126"/>
                              <a:gd name="T206" fmla="+- 0 466 -760"/>
                              <a:gd name="T207" fmla="*/ 466 h 2433"/>
                              <a:gd name="T208" fmla="+- 0 6894 6812"/>
                              <a:gd name="T209" fmla="*/ T208 w 4126"/>
                              <a:gd name="T210" fmla="+- 0 582 -760"/>
                              <a:gd name="T211" fmla="*/ 582 h 2433"/>
                              <a:gd name="T212" fmla="+- 0 7017 6812"/>
                              <a:gd name="T213" fmla="*/ T212 w 4126"/>
                              <a:gd name="T214" fmla="+- 0 670 -760"/>
                              <a:gd name="T215" fmla="*/ 670 h 2433"/>
                              <a:gd name="T216" fmla="+- 0 6948 6812"/>
                              <a:gd name="T217" fmla="*/ T216 w 4126"/>
                              <a:gd name="T218" fmla="+- 0 749 -760"/>
                              <a:gd name="T219" fmla="*/ 749 h 2433"/>
                              <a:gd name="T220" fmla="+- 0 6911 6812"/>
                              <a:gd name="T221" fmla="*/ T220 w 4126"/>
                              <a:gd name="T222" fmla="+- 0 840 -760"/>
                              <a:gd name="T223" fmla="*/ 840 h 2433"/>
                              <a:gd name="T224" fmla="+- 0 6907 6812"/>
                              <a:gd name="T225" fmla="*/ T224 w 4126"/>
                              <a:gd name="T226" fmla="+- 0 937 -760"/>
                              <a:gd name="T227" fmla="*/ 937 h 2433"/>
                              <a:gd name="T228" fmla="+- 0 6959 6812"/>
                              <a:gd name="T229" fmla="*/ T228 w 4126"/>
                              <a:gd name="T230" fmla="+- 0 1062 -760"/>
                              <a:gd name="T231" fmla="*/ 1062 h 2433"/>
                              <a:gd name="T232" fmla="+- 0 7062 6812"/>
                              <a:gd name="T233" fmla="*/ T232 w 4126"/>
                              <a:gd name="T234" fmla="+- 0 1159 -760"/>
                              <a:gd name="T235" fmla="*/ 1159 h 2433"/>
                              <a:gd name="T236" fmla="+- 0 7204 6812"/>
                              <a:gd name="T237" fmla="*/ T236 w 4126"/>
                              <a:gd name="T238" fmla="+- 0 1218 -760"/>
                              <a:gd name="T239" fmla="*/ 1218 h 2433"/>
                              <a:gd name="T240" fmla="+- 0 7369 6812"/>
                              <a:gd name="T241" fmla="*/ T240 w 4126"/>
                              <a:gd name="T242" fmla="+- 0 1229 -760"/>
                              <a:gd name="T243" fmla="*/ 1229 h 2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4126" h="2433">
                                <a:moveTo>
                                  <a:pt x="559" y="1992"/>
                                </a:moveTo>
                                <a:lnTo>
                                  <a:pt x="598" y="2040"/>
                                </a:lnTo>
                                <a:lnTo>
                                  <a:pt x="634" y="2078"/>
                                </a:lnTo>
                                <a:lnTo>
                                  <a:pt x="674" y="2113"/>
                                </a:lnTo>
                                <a:lnTo>
                                  <a:pt x="717" y="2145"/>
                                </a:lnTo>
                                <a:lnTo>
                                  <a:pt x="762" y="2173"/>
                                </a:lnTo>
                                <a:lnTo>
                                  <a:pt x="809" y="2199"/>
                                </a:lnTo>
                                <a:lnTo>
                                  <a:pt x="859" y="2222"/>
                                </a:lnTo>
                                <a:lnTo>
                                  <a:pt x="910" y="2241"/>
                                </a:lnTo>
                                <a:lnTo>
                                  <a:pt x="963" y="2257"/>
                                </a:lnTo>
                                <a:lnTo>
                                  <a:pt x="1018" y="2270"/>
                                </a:lnTo>
                                <a:lnTo>
                                  <a:pt x="1073" y="2279"/>
                                </a:lnTo>
                                <a:lnTo>
                                  <a:pt x="1129" y="2285"/>
                                </a:lnTo>
                                <a:lnTo>
                                  <a:pt x="1186" y="2287"/>
                                </a:lnTo>
                                <a:lnTo>
                                  <a:pt x="1243" y="2286"/>
                                </a:lnTo>
                                <a:lnTo>
                                  <a:pt x="1300" y="2281"/>
                                </a:lnTo>
                                <a:lnTo>
                                  <a:pt x="1356" y="2273"/>
                                </a:lnTo>
                                <a:lnTo>
                                  <a:pt x="1412" y="2261"/>
                                </a:lnTo>
                                <a:lnTo>
                                  <a:pt x="1468" y="2245"/>
                                </a:lnTo>
                                <a:lnTo>
                                  <a:pt x="1522" y="2226"/>
                                </a:lnTo>
                                <a:lnTo>
                                  <a:pt x="1575" y="2202"/>
                                </a:lnTo>
                                <a:lnTo>
                                  <a:pt x="1588" y="2217"/>
                                </a:lnTo>
                                <a:lnTo>
                                  <a:pt x="1615" y="2245"/>
                                </a:lnTo>
                                <a:lnTo>
                                  <a:pt x="1645" y="2272"/>
                                </a:lnTo>
                                <a:lnTo>
                                  <a:pt x="1676" y="2297"/>
                                </a:lnTo>
                                <a:lnTo>
                                  <a:pt x="1710" y="2320"/>
                                </a:lnTo>
                                <a:lnTo>
                                  <a:pt x="1745" y="2341"/>
                                </a:lnTo>
                                <a:lnTo>
                                  <a:pt x="1782" y="2360"/>
                                </a:lnTo>
                                <a:lnTo>
                                  <a:pt x="1821" y="2377"/>
                                </a:lnTo>
                                <a:lnTo>
                                  <a:pt x="1861" y="2392"/>
                                </a:lnTo>
                                <a:lnTo>
                                  <a:pt x="1903" y="2405"/>
                                </a:lnTo>
                                <a:lnTo>
                                  <a:pt x="1975" y="2421"/>
                                </a:lnTo>
                                <a:lnTo>
                                  <a:pt x="2026" y="2428"/>
                                </a:lnTo>
                                <a:lnTo>
                                  <a:pt x="2078" y="2432"/>
                                </a:lnTo>
                                <a:lnTo>
                                  <a:pt x="2128" y="2433"/>
                                </a:lnTo>
                                <a:lnTo>
                                  <a:pt x="2179" y="2430"/>
                                </a:lnTo>
                                <a:lnTo>
                                  <a:pt x="2228" y="2424"/>
                                </a:lnTo>
                                <a:lnTo>
                                  <a:pt x="2277" y="2415"/>
                                </a:lnTo>
                                <a:lnTo>
                                  <a:pt x="2324" y="2404"/>
                                </a:lnTo>
                                <a:lnTo>
                                  <a:pt x="2370" y="2389"/>
                                </a:lnTo>
                                <a:lnTo>
                                  <a:pt x="2415" y="2371"/>
                                </a:lnTo>
                                <a:lnTo>
                                  <a:pt x="2457" y="2351"/>
                                </a:lnTo>
                                <a:lnTo>
                                  <a:pt x="2498" y="2329"/>
                                </a:lnTo>
                                <a:lnTo>
                                  <a:pt x="2536" y="2303"/>
                                </a:lnTo>
                                <a:lnTo>
                                  <a:pt x="2572" y="2276"/>
                                </a:lnTo>
                                <a:lnTo>
                                  <a:pt x="2606" y="2246"/>
                                </a:lnTo>
                                <a:lnTo>
                                  <a:pt x="2637" y="2214"/>
                                </a:lnTo>
                                <a:lnTo>
                                  <a:pt x="2664" y="2179"/>
                                </a:lnTo>
                                <a:lnTo>
                                  <a:pt x="2689" y="2143"/>
                                </a:lnTo>
                                <a:lnTo>
                                  <a:pt x="2710" y="2105"/>
                                </a:lnTo>
                                <a:lnTo>
                                  <a:pt x="2727" y="2064"/>
                                </a:lnTo>
                                <a:lnTo>
                                  <a:pt x="2741" y="2071"/>
                                </a:lnTo>
                                <a:lnTo>
                                  <a:pt x="2777" y="2087"/>
                                </a:lnTo>
                                <a:lnTo>
                                  <a:pt x="2815" y="2100"/>
                                </a:lnTo>
                                <a:lnTo>
                                  <a:pt x="2853" y="2111"/>
                                </a:lnTo>
                                <a:lnTo>
                                  <a:pt x="2893" y="2120"/>
                                </a:lnTo>
                                <a:lnTo>
                                  <a:pt x="2933" y="2126"/>
                                </a:lnTo>
                                <a:lnTo>
                                  <a:pt x="2974" y="2130"/>
                                </a:lnTo>
                                <a:lnTo>
                                  <a:pt x="3015" y="2131"/>
                                </a:lnTo>
                                <a:lnTo>
                                  <a:pt x="3060" y="2130"/>
                                </a:lnTo>
                                <a:lnTo>
                                  <a:pt x="3104" y="2126"/>
                                </a:lnTo>
                                <a:lnTo>
                                  <a:pt x="3148" y="2119"/>
                                </a:lnTo>
                                <a:lnTo>
                                  <a:pt x="3189" y="2110"/>
                                </a:lnTo>
                                <a:lnTo>
                                  <a:pt x="3230" y="2098"/>
                                </a:lnTo>
                                <a:lnTo>
                                  <a:pt x="3269" y="2084"/>
                                </a:lnTo>
                                <a:lnTo>
                                  <a:pt x="3306" y="2067"/>
                                </a:lnTo>
                                <a:lnTo>
                                  <a:pt x="3342" y="2048"/>
                                </a:lnTo>
                                <a:lnTo>
                                  <a:pt x="3375" y="2027"/>
                                </a:lnTo>
                                <a:lnTo>
                                  <a:pt x="3406" y="2004"/>
                                </a:lnTo>
                                <a:lnTo>
                                  <a:pt x="3435" y="1980"/>
                                </a:lnTo>
                                <a:lnTo>
                                  <a:pt x="3462" y="1953"/>
                                </a:lnTo>
                                <a:lnTo>
                                  <a:pt x="3486" y="1925"/>
                                </a:lnTo>
                                <a:lnTo>
                                  <a:pt x="3507" y="1895"/>
                                </a:lnTo>
                                <a:lnTo>
                                  <a:pt x="3526" y="1864"/>
                                </a:lnTo>
                                <a:lnTo>
                                  <a:pt x="3542" y="1832"/>
                                </a:lnTo>
                                <a:lnTo>
                                  <a:pt x="3554" y="1799"/>
                                </a:lnTo>
                                <a:lnTo>
                                  <a:pt x="3563" y="1764"/>
                                </a:lnTo>
                                <a:lnTo>
                                  <a:pt x="3569" y="1729"/>
                                </a:lnTo>
                                <a:lnTo>
                                  <a:pt x="3571" y="1692"/>
                                </a:lnTo>
                                <a:lnTo>
                                  <a:pt x="3591" y="1690"/>
                                </a:lnTo>
                                <a:lnTo>
                                  <a:pt x="3632" y="1683"/>
                                </a:lnTo>
                                <a:lnTo>
                                  <a:pt x="3672" y="1674"/>
                                </a:lnTo>
                                <a:lnTo>
                                  <a:pt x="3711" y="1663"/>
                                </a:lnTo>
                                <a:lnTo>
                                  <a:pt x="3749" y="1650"/>
                                </a:lnTo>
                                <a:lnTo>
                                  <a:pt x="3786" y="1635"/>
                                </a:lnTo>
                                <a:lnTo>
                                  <a:pt x="3822" y="1619"/>
                                </a:lnTo>
                                <a:lnTo>
                                  <a:pt x="3857" y="1600"/>
                                </a:lnTo>
                                <a:lnTo>
                                  <a:pt x="3914" y="1563"/>
                                </a:lnTo>
                                <a:lnTo>
                                  <a:pt x="3951" y="1533"/>
                                </a:lnTo>
                                <a:lnTo>
                                  <a:pt x="3985" y="1502"/>
                                </a:lnTo>
                                <a:lnTo>
                                  <a:pt x="4015" y="1469"/>
                                </a:lnTo>
                                <a:lnTo>
                                  <a:pt x="4042" y="1435"/>
                                </a:lnTo>
                                <a:lnTo>
                                  <a:pt x="4065" y="1399"/>
                                </a:lnTo>
                                <a:lnTo>
                                  <a:pt x="4084" y="1362"/>
                                </a:lnTo>
                                <a:lnTo>
                                  <a:pt x="4100" y="1324"/>
                                </a:lnTo>
                                <a:lnTo>
                                  <a:pt x="4112" y="1285"/>
                                </a:lnTo>
                                <a:lnTo>
                                  <a:pt x="4120" y="1246"/>
                                </a:lnTo>
                                <a:lnTo>
                                  <a:pt x="4125" y="1206"/>
                                </a:lnTo>
                                <a:lnTo>
                                  <a:pt x="4126" y="1166"/>
                                </a:lnTo>
                                <a:lnTo>
                                  <a:pt x="4123" y="1126"/>
                                </a:lnTo>
                                <a:lnTo>
                                  <a:pt x="4116" y="1087"/>
                                </a:lnTo>
                                <a:lnTo>
                                  <a:pt x="4105" y="1047"/>
                                </a:lnTo>
                                <a:lnTo>
                                  <a:pt x="4090" y="1008"/>
                                </a:lnTo>
                                <a:lnTo>
                                  <a:pt x="4072" y="970"/>
                                </a:lnTo>
                                <a:lnTo>
                                  <a:pt x="4049" y="933"/>
                                </a:lnTo>
                                <a:lnTo>
                                  <a:pt x="4023" y="897"/>
                                </a:lnTo>
                                <a:lnTo>
                                  <a:pt x="3992" y="862"/>
                                </a:lnTo>
                                <a:lnTo>
                                  <a:pt x="4001" y="845"/>
                                </a:lnTo>
                                <a:lnTo>
                                  <a:pt x="4009" y="827"/>
                                </a:lnTo>
                                <a:lnTo>
                                  <a:pt x="4016" y="808"/>
                                </a:lnTo>
                                <a:lnTo>
                                  <a:pt x="4025" y="776"/>
                                </a:lnTo>
                                <a:lnTo>
                                  <a:pt x="4031" y="743"/>
                                </a:lnTo>
                                <a:lnTo>
                                  <a:pt x="4033" y="710"/>
                                </a:lnTo>
                                <a:lnTo>
                                  <a:pt x="4033" y="678"/>
                                </a:lnTo>
                                <a:lnTo>
                                  <a:pt x="4029" y="646"/>
                                </a:lnTo>
                                <a:lnTo>
                                  <a:pt x="4022" y="615"/>
                                </a:lnTo>
                                <a:lnTo>
                                  <a:pt x="4012" y="584"/>
                                </a:lnTo>
                                <a:lnTo>
                                  <a:pt x="4000" y="554"/>
                                </a:lnTo>
                                <a:lnTo>
                                  <a:pt x="3984" y="525"/>
                                </a:lnTo>
                                <a:lnTo>
                                  <a:pt x="3966" y="498"/>
                                </a:lnTo>
                                <a:lnTo>
                                  <a:pt x="3946" y="471"/>
                                </a:lnTo>
                                <a:lnTo>
                                  <a:pt x="3922" y="446"/>
                                </a:lnTo>
                                <a:lnTo>
                                  <a:pt x="3897" y="422"/>
                                </a:lnTo>
                                <a:lnTo>
                                  <a:pt x="3869" y="399"/>
                                </a:lnTo>
                                <a:lnTo>
                                  <a:pt x="3839" y="379"/>
                                </a:lnTo>
                                <a:lnTo>
                                  <a:pt x="3807" y="360"/>
                                </a:lnTo>
                                <a:lnTo>
                                  <a:pt x="3772" y="343"/>
                                </a:lnTo>
                                <a:lnTo>
                                  <a:pt x="3736" y="328"/>
                                </a:lnTo>
                                <a:lnTo>
                                  <a:pt x="3698" y="316"/>
                                </a:lnTo>
                                <a:lnTo>
                                  <a:pt x="3658" y="306"/>
                                </a:lnTo>
                                <a:lnTo>
                                  <a:pt x="3656" y="298"/>
                                </a:lnTo>
                                <a:lnTo>
                                  <a:pt x="3645" y="261"/>
                                </a:lnTo>
                                <a:lnTo>
                                  <a:pt x="3628" y="225"/>
                                </a:lnTo>
                                <a:lnTo>
                                  <a:pt x="3607" y="191"/>
                                </a:lnTo>
                                <a:lnTo>
                                  <a:pt x="3582" y="159"/>
                                </a:lnTo>
                                <a:lnTo>
                                  <a:pt x="3553" y="129"/>
                                </a:lnTo>
                                <a:lnTo>
                                  <a:pt x="3520" y="101"/>
                                </a:lnTo>
                                <a:lnTo>
                                  <a:pt x="3472" y="70"/>
                                </a:lnTo>
                                <a:lnTo>
                                  <a:pt x="3441" y="53"/>
                                </a:lnTo>
                                <a:lnTo>
                                  <a:pt x="3408" y="39"/>
                                </a:lnTo>
                                <a:lnTo>
                                  <a:pt x="3375" y="27"/>
                                </a:lnTo>
                                <a:lnTo>
                                  <a:pt x="3341" y="17"/>
                                </a:lnTo>
                                <a:lnTo>
                                  <a:pt x="3306" y="10"/>
                                </a:lnTo>
                                <a:lnTo>
                                  <a:pt x="3271" y="4"/>
                                </a:lnTo>
                                <a:lnTo>
                                  <a:pt x="3235" y="1"/>
                                </a:lnTo>
                                <a:lnTo>
                                  <a:pt x="3200" y="0"/>
                                </a:lnTo>
                                <a:lnTo>
                                  <a:pt x="3164" y="2"/>
                                </a:lnTo>
                                <a:lnTo>
                                  <a:pt x="3129" y="5"/>
                                </a:lnTo>
                                <a:lnTo>
                                  <a:pt x="3094" y="11"/>
                                </a:lnTo>
                                <a:lnTo>
                                  <a:pt x="3060" y="18"/>
                                </a:lnTo>
                                <a:lnTo>
                                  <a:pt x="3026" y="28"/>
                                </a:lnTo>
                                <a:lnTo>
                                  <a:pt x="2993" y="40"/>
                                </a:lnTo>
                                <a:lnTo>
                                  <a:pt x="2962" y="54"/>
                                </a:lnTo>
                                <a:lnTo>
                                  <a:pt x="2931" y="71"/>
                                </a:lnTo>
                                <a:lnTo>
                                  <a:pt x="2902" y="89"/>
                                </a:lnTo>
                                <a:lnTo>
                                  <a:pt x="2875" y="109"/>
                                </a:lnTo>
                                <a:lnTo>
                                  <a:pt x="2849" y="132"/>
                                </a:lnTo>
                                <a:lnTo>
                                  <a:pt x="2839" y="122"/>
                                </a:lnTo>
                                <a:lnTo>
                                  <a:pt x="2810" y="96"/>
                                </a:lnTo>
                                <a:lnTo>
                                  <a:pt x="2777" y="73"/>
                                </a:lnTo>
                                <a:lnTo>
                                  <a:pt x="2742" y="52"/>
                                </a:lnTo>
                                <a:lnTo>
                                  <a:pt x="2704" y="35"/>
                                </a:lnTo>
                                <a:lnTo>
                                  <a:pt x="2672" y="24"/>
                                </a:lnTo>
                                <a:lnTo>
                                  <a:pt x="2641" y="15"/>
                                </a:lnTo>
                                <a:lnTo>
                                  <a:pt x="2609" y="8"/>
                                </a:lnTo>
                                <a:lnTo>
                                  <a:pt x="2576" y="3"/>
                                </a:lnTo>
                                <a:lnTo>
                                  <a:pt x="2544" y="0"/>
                                </a:lnTo>
                                <a:lnTo>
                                  <a:pt x="2512" y="0"/>
                                </a:lnTo>
                                <a:lnTo>
                                  <a:pt x="2479" y="1"/>
                                </a:lnTo>
                                <a:lnTo>
                                  <a:pt x="2448" y="4"/>
                                </a:lnTo>
                                <a:lnTo>
                                  <a:pt x="2416" y="10"/>
                                </a:lnTo>
                                <a:lnTo>
                                  <a:pt x="2386" y="17"/>
                                </a:lnTo>
                                <a:lnTo>
                                  <a:pt x="2356" y="26"/>
                                </a:lnTo>
                                <a:lnTo>
                                  <a:pt x="2327" y="37"/>
                                </a:lnTo>
                                <a:lnTo>
                                  <a:pt x="2299" y="50"/>
                                </a:lnTo>
                                <a:lnTo>
                                  <a:pt x="2272" y="64"/>
                                </a:lnTo>
                                <a:lnTo>
                                  <a:pt x="2247" y="80"/>
                                </a:lnTo>
                                <a:lnTo>
                                  <a:pt x="2223" y="98"/>
                                </a:lnTo>
                                <a:lnTo>
                                  <a:pt x="2201" y="117"/>
                                </a:lnTo>
                                <a:lnTo>
                                  <a:pt x="2180" y="138"/>
                                </a:lnTo>
                                <a:lnTo>
                                  <a:pt x="2162" y="161"/>
                                </a:lnTo>
                                <a:lnTo>
                                  <a:pt x="2145" y="185"/>
                                </a:lnTo>
                                <a:lnTo>
                                  <a:pt x="2132" y="175"/>
                                </a:lnTo>
                                <a:lnTo>
                                  <a:pt x="2099" y="153"/>
                                </a:lnTo>
                                <a:lnTo>
                                  <a:pt x="2064" y="133"/>
                                </a:lnTo>
                                <a:lnTo>
                                  <a:pt x="2027" y="115"/>
                                </a:lnTo>
                                <a:lnTo>
                                  <a:pt x="1989" y="101"/>
                                </a:lnTo>
                                <a:lnTo>
                                  <a:pt x="1951" y="89"/>
                                </a:lnTo>
                                <a:lnTo>
                                  <a:pt x="1912" y="80"/>
                                </a:lnTo>
                                <a:lnTo>
                                  <a:pt x="1873" y="73"/>
                                </a:lnTo>
                                <a:lnTo>
                                  <a:pt x="1833" y="69"/>
                                </a:lnTo>
                                <a:lnTo>
                                  <a:pt x="1794" y="68"/>
                                </a:lnTo>
                                <a:lnTo>
                                  <a:pt x="1755" y="68"/>
                                </a:lnTo>
                                <a:lnTo>
                                  <a:pt x="1716" y="72"/>
                                </a:lnTo>
                                <a:lnTo>
                                  <a:pt x="1677" y="77"/>
                                </a:lnTo>
                                <a:lnTo>
                                  <a:pt x="1639" y="86"/>
                                </a:lnTo>
                                <a:lnTo>
                                  <a:pt x="1602" y="96"/>
                                </a:lnTo>
                                <a:lnTo>
                                  <a:pt x="1567" y="108"/>
                                </a:lnTo>
                                <a:lnTo>
                                  <a:pt x="1532" y="123"/>
                                </a:lnTo>
                                <a:lnTo>
                                  <a:pt x="1499" y="140"/>
                                </a:lnTo>
                                <a:lnTo>
                                  <a:pt x="1467" y="159"/>
                                </a:lnTo>
                                <a:lnTo>
                                  <a:pt x="1437" y="180"/>
                                </a:lnTo>
                                <a:lnTo>
                                  <a:pt x="1409" y="204"/>
                                </a:lnTo>
                                <a:lnTo>
                                  <a:pt x="1384" y="229"/>
                                </a:lnTo>
                                <a:lnTo>
                                  <a:pt x="1360" y="256"/>
                                </a:lnTo>
                                <a:lnTo>
                                  <a:pt x="1339" y="285"/>
                                </a:lnTo>
                                <a:lnTo>
                                  <a:pt x="1320" y="276"/>
                                </a:lnTo>
                                <a:lnTo>
                                  <a:pt x="1282" y="261"/>
                                </a:lnTo>
                                <a:lnTo>
                                  <a:pt x="1242" y="248"/>
                                </a:lnTo>
                                <a:lnTo>
                                  <a:pt x="1202" y="236"/>
                                </a:lnTo>
                                <a:lnTo>
                                  <a:pt x="1161" y="227"/>
                                </a:lnTo>
                                <a:lnTo>
                                  <a:pt x="1119" y="221"/>
                                </a:lnTo>
                                <a:lnTo>
                                  <a:pt x="1076" y="216"/>
                                </a:lnTo>
                                <a:lnTo>
                                  <a:pt x="1034" y="214"/>
                                </a:lnTo>
                                <a:lnTo>
                                  <a:pt x="1012" y="214"/>
                                </a:lnTo>
                                <a:lnTo>
                                  <a:pt x="991" y="214"/>
                                </a:lnTo>
                                <a:lnTo>
                                  <a:pt x="948" y="216"/>
                                </a:lnTo>
                                <a:lnTo>
                                  <a:pt x="875" y="226"/>
                                </a:lnTo>
                                <a:lnTo>
                                  <a:pt x="824" y="236"/>
                                </a:lnTo>
                                <a:lnTo>
                                  <a:pt x="776" y="250"/>
                                </a:lnTo>
                                <a:lnTo>
                                  <a:pt x="729" y="267"/>
                                </a:lnTo>
                                <a:lnTo>
                                  <a:pt x="685" y="286"/>
                                </a:lnTo>
                                <a:lnTo>
                                  <a:pt x="643" y="308"/>
                                </a:lnTo>
                                <a:lnTo>
                                  <a:pt x="603" y="332"/>
                                </a:lnTo>
                                <a:lnTo>
                                  <a:pt x="566" y="359"/>
                                </a:lnTo>
                                <a:lnTo>
                                  <a:pt x="532" y="387"/>
                                </a:lnTo>
                                <a:lnTo>
                                  <a:pt x="501" y="418"/>
                                </a:lnTo>
                                <a:lnTo>
                                  <a:pt x="472" y="450"/>
                                </a:lnTo>
                                <a:lnTo>
                                  <a:pt x="447" y="485"/>
                                </a:lnTo>
                                <a:lnTo>
                                  <a:pt x="425" y="520"/>
                                </a:lnTo>
                                <a:lnTo>
                                  <a:pt x="406" y="557"/>
                                </a:lnTo>
                                <a:lnTo>
                                  <a:pt x="391" y="596"/>
                                </a:lnTo>
                                <a:lnTo>
                                  <a:pt x="380" y="635"/>
                                </a:lnTo>
                                <a:lnTo>
                                  <a:pt x="373" y="676"/>
                                </a:lnTo>
                                <a:lnTo>
                                  <a:pt x="369" y="717"/>
                                </a:lnTo>
                                <a:lnTo>
                                  <a:pt x="370" y="759"/>
                                </a:lnTo>
                                <a:lnTo>
                                  <a:pt x="375" y="801"/>
                                </a:lnTo>
                                <a:lnTo>
                                  <a:pt x="372" y="808"/>
                                </a:lnTo>
                                <a:lnTo>
                                  <a:pt x="333" y="813"/>
                                </a:lnTo>
                                <a:lnTo>
                                  <a:pt x="311" y="817"/>
                                </a:lnTo>
                                <a:lnTo>
                                  <a:pt x="290" y="822"/>
                                </a:lnTo>
                                <a:lnTo>
                                  <a:pt x="270" y="828"/>
                                </a:lnTo>
                                <a:lnTo>
                                  <a:pt x="250" y="834"/>
                                </a:lnTo>
                                <a:lnTo>
                                  <a:pt x="230" y="842"/>
                                </a:lnTo>
                                <a:lnTo>
                                  <a:pt x="211" y="850"/>
                                </a:lnTo>
                                <a:lnTo>
                                  <a:pt x="174" y="869"/>
                                </a:lnTo>
                                <a:lnTo>
                                  <a:pt x="140" y="890"/>
                                </a:lnTo>
                                <a:lnTo>
                                  <a:pt x="109" y="915"/>
                                </a:lnTo>
                                <a:lnTo>
                                  <a:pt x="81" y="942"/>
                                </a:lnTo>
                                <a:lnTo>
                                  <a:pt x="56" y="972"/>
                                </a:lnTo>
                                <a:lnTo>
                                  <a:pt x="40" y="996"/>
                                </a:lnTo>
                                <a:lnTo>
                                  <a:pt x="27" y="1021"/>
                                </a:lnTo>
                                <a:lnTo>
                                  <a:pt x="16" y="1046"/>
                                </a:lnTo>
                                <a:lnTo>
                                  <a:pt x="8" y="1072"/>
                                </a:lnTo>
                                <a:lnTo>
                                  <a:pt x="3" y="1098"/>
                                </a:lnTo>
                                <a:lnTo>
                                  <a:pt x="0" y="1124"/>
                                </a:lnTo>
                                <a:lnTo>
                                  <a:pt x="0" y="1150"/>
                                </a:lnTo>
                                <a:lnTo>
                                  <a:pt x="2" y="1175"/>
                                </a:lnTo>
                                <a:lnTo>
                                  <a:pt x="6" y="1201"/>
                                </a:lnTo>
                                <a:lnTo>
                                  <a:pt x="13" y="1226"/>
                                </a:lnTo>
                                <a:lnTo>
                                  <a:pt x="22" y="1251"/>
                                </a:lnTo>
                                <a:lnTo>
                                  <a:pt x="34" y="1275"/>
                                </a:lnTo>
                                <a:lnTo>
                                  <a:pt x="48" y="1298"/>
                                </a:lnTo>
                                <a:lnTo>
                                  <a:pt x="64" y="1320"/>
                                </a:lnTo>
                                <a:lnTo>
                                  <a:pt x="82" y="1342"/>
                                </a:lnTo>
                                <a:lnTo>
                                  <a:pt x="102" y="1362"/>
                                </a:lnTo>
                                <a:lnTo>
                                  <a:pt x="125" y="1381"/>
                                </a:lnTo>
                                <a:lnTo>
                                  <a:pt x="149" y="1399"/>
                                </a:lnTo>
                                <a:lnTo>
                                  <a:pt x="176" y="1415"/>
                                </a:lnTo>
                                <a:lnTo>
                                  <a:pt x="205" y="1430"/>
                                </a:lnTo>
                                <a:lnTo>
                                  <a:pt x="189" y="1445"/>
                                </a:lnTo>
                                <a:lnTo>
                                  <a:pt x="174" y="1460"/>
                                </a:lnTo>
                                <a:lnTo>
                                  <a:pt x="160" y="1476"/>
                                </a:lnTo>
                                <a:lnTo>
                                  <a:pt x="147" y="1492"/>
                                </a:lnTo>
                                <a:lnTo>
                                  <a:pt x="136" y="1509"/>
                                </a:lnTo>
                                <a:lnTo>
                                  <a:pt x="126" y="1527"/>
                                </a:lnTo>
                                <a:lnTo>
                                  <a:pt x="117" y="1545"/>
                                </a:lnTo>
                                <a:lnTo>
                                  <a:pt x="110" y="1563"/>
                                </a:lnTo>
                                <a:lnTo>
                                  <a:pt x="104" y="1581"/>
                                </a:lnTo>
                                <a:lnTo>
                                  <a:pt x="99" y="1600"/>
                                </a:lnTo>
                                <a:lnTo>
                                  <a:pt x="95" y="1619"/>
                                </a:lnTo>
                                <a:lnTo>
                                  <a:pt x="93" y="1638"/>
                                </a:lnTo>
                                <a:lnTo>
                                  <a:pt x="92" y="1658"/>
                                </a:lnTo>
                                <a:lnTo>
                                  <a:pt x="93" y="1677"/>
                                </a:lnTo>
                                <a:lnTo>
                                  <a:pt x="95" y="1697"/>
                                </a:lnTo>
                                <a:lnTo>
                                  <a:pt x="101" y="1724"/>
                                </a:lnTo>
                                <a:lnTo>
                                  <a:pt x="108" y="1750"/>
                                </a:lnTo>
                                <a:lnTo>
                                  <a:pt x="119" y="1775"/>
                                </a:lnTo>
                                <a:lnTo>
                                  <a:pt x="132" y="1799"/>
                                </a:lnTo>
                                <a:lnTo>
                                  <a:pt x="147" y="1822"/>
                                </a:lnTo>
                                <a:lnTo>
                                  <a:pt x="164" y="1844"/>
                                </a:lnTo>
                                <a:lnTo>
                                  <a:pt x="183" y="1865"/>
                                </a:lnTo>
                                <a:lnTo>
                                  <a:pt x="204" y="1885"/>
                                </a:lnTo>
                                <a:lnTo>
                                  <a:pt x="226" y="1903"/>
                                </a:lnTo>
                                <a:lnTo>
                                  <a:pt x="250" y="1919"/>
                                </a:lnTo>
                                <a:lnTo>
                                  <a:pt x="276" y="1934"/>
                                </a:lnTo>
                                <a:lnTo>
                                  <a:pt x="303" y="1948"/>
                                </a:lnTo>
                                <a:lnTo>
                                  <a:pt x="332" y="1960"/>
                                </a:lnTo>
                                <a:lnTo>
                                  <a:pt x="362" y="1970"/>
                                </a:lnTo>
                                <a:lnTo>
                                  <a:pt x="392" y="1978"/>
                                </a:lnTo>
                                <a:lnTo>
                                  <a:pt x="424" y="1984"/>
                                </a:lnTo>
                                <a:lnTo>
                                  <a:pt x="456" y="1988"/>
                                </a:lnTo>
                                <a:lnTo>
                                  <a:pt x="489" y="1991"/>
                                </a:lnTo>
                                <a:lnTo>
                                  <a:pt x="523" y="1991"/>
                                </a:lnTo>
                                <a:lnTo>
                                  <a:pt x="557" y="1989"/>
                                </a:lnTo>
                                <a:lnTo>
                                  <a:pt x="559" y="1992"/>
                                </a:lnTo>
                                <a:close/>
                              </a:path>
                            </a:pathLst>
                          </a:custGeom>
                          <a:solidFill>
                            <a:srgbClr val="EBF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4"/>
                        <wps:cNvSpPr>
                          <a:spLocks/>
                        </wps:cNvSpPr>
                        <wps:spPr bwMode="auto">
                          <a:xfrm>
                            <a:off x="6812" y="-760"/>
                            <a:ext cx="4126" cy="2433"/>
                          </a:xfrm>
                          <a:custGeom>
                            <a:avLst/>
                            <a:gdLst>
                              <a:gd name="T0" fmla="+- 0 7192 6812"/>
                              <a:gd name="T1" fmla="*/ T0 w 4126"/>
                              <a:gd name="T2" fmla="+- 0 -125 -760"/>
                              <a:gd name="T3" fmla="*/ -125 h 2433"/>
                              <a:gd name="T4" fmla="+- 0 7284 6812"/>
                              <a:gd name="T5" fmla="*/ T4 w 4126"/>
                              <a:gd name="T6" fmla="+- 0 -310 -760"/>
                              <a:gd name="T7" fmla="*/ -310 h 2433"/>
                              <a:gd name="T8" fmla="+- 0 7455 6812"/>
                              <a:gd name="T9" fmla="*/ T8 w 4126"/>
                              <a:gd name="T10" fmla="+- 0 -452 -760"/>
                              <a:gd name="T11" fmla="*/ -452 h 2433"/>
                              <a:gd name="T12" fmla="+- 0 7687 6812"/>
                              <a:gd name="T13" fmla="*/ T12 w 4126"/>
                              <a:gd name="T14" fmla="+- 0 -534 -760"/>
                              <a:gd name="T15" fmla="*/ -534 h 2433"/>
                              <a:gd name="T16" fmla="+- 0 7888 6812"/>
                              <a:gd name="T17" fmla="*/ T16 w 4126"/>
                              <a:gd name="T18" fmla="+- 0 -544 -760"/>
                              <a:gd name="T19" fmla="*/ -544 h 2433"/>
                              <a:gd name="T20" fmla="+- 0 8094 6812"/>
                              <a:gd name="T21" fmla="*/ T20 w 4126"/>
                              <a:gd name="T22" fmla="+- 0 -499 -760"/>
                              <a:gd name="T23" fmla="*/ -499 h 2433"/>
                              <a:gd name="T24" fmla="+- 0 8221 6812"/>
                              <a:gd name="T25" fmla="*/ T24 w 4126"/>
                              <a:gd name="T26" fmla="+- 0 -556 -760"/>
                              <a:gd name="T27" fmla="*/ -556 h 2433"/>
                              <a:gd name="T28" fmla="+- 0 8379 6812"/>
                              <a:gd name="T29" fmla="*/ T28 w 4126"/>
                              <a:gd name="T30" fmla="+- 0 -652 -760"/>
                              <a:gd name="T31" fmla="*/ -652 h 2433"/>
                              <a:gd name="T32" fmla="+- 0 8567 6812"/>
                              <a:gd name="T33" fmla="*/ T32 w 4126"/>
                              <a:gd name="T34" fmla="+- 0 -692 -760"/>
                              <a:gd name="T35" fmla="*/ -692 h 2433"/>
                              <a:gd name="T36" fmla="+- 0 8763 6812"/>
                              <a:gd name="T37" fmla="*/ T36 w 4126"/>
                              <a:gd name="T38" fmla="+- 0 -671 -760"/>
                              <a:gd name="T39" fmla="*/ -671 h 2433"/>
                              <a:gd name="T40" fmla="+- 0 8944 6812"/>
                              <a:gd name="T41" fmla="*/ T40 w 4126"/>
                              <a:gd name="T42" fmla="+- 0 -585 -760"/>
                              <a:gd name="T43" fmla="*/ -585 h 2433"/>
                              <a:gd name="T44" fmla="+- 0 9035 6812"/>
                              <a:gd name="T45" fmla="*/ T44 w 4126"/>
                              <a:gd name="T46" fmla="+- 0 -662 -760"/>
                              <a:gd name="T47" fmla="*/ -662 h 2433"/>
                              <a:gd name="T48" fmla="+- 0 9168 6812"/>
                              <a:gd name="T49" fmla="*/ T48 w 4126"/>
                              <a:gd name="T50" fmla="+- 0 -734 -760"/>
                              <a:gd name="T51" fmla="*/ -734 h 2433"/>
                              <a:gd name="T52" fmla="+- 0 9324 6812"/>
                              <a:gd name="T53" fmla="*/ T52 w 4126"/>
                              <a:gd name="T54" fmla="+- 0 -760 -760"/>
                              <a:gd name="T55" fmla="*/ -760 h 2433"/>
                              <a:gd name="T56" fmla="+- 0 9484 6812"/>
                              <a:gd name="T57" fmla="*/ T56 w 4126"/>
                              <a:gd name="T58" fmla="+- 0 -736 -760"/>
                              <a:gd name="T59" fmla="*/ -736 h 2433"/>
                              <a:gd name="T60" fmla="+- 0 9651 6812"/>
                              <a:gd name="T61" fmla="*/ T60 w 4126"/>
                              <a:gd name="T62" fmla="+- 0 -638 -760"/>
                              <a:gd name="T63" fmla="*/ -638 h 2433"/>
                              <a:gd name="T64" fmla="+- 0 9774 6812"/>
                              <a:gd name="T65" fmla="*/ T64 w 4126"/>
                              <a:gd name="T66" fmla="+- 0 -706 -760"/>
                              <a:gd name="T67" fmla="*/ -706 h 2433"/>
                              <a:gd name="T68" fmla="+- 0 9941 6812"/>
                              <a:gd name="T69" fmla="*/ T68 w 4126"/>
                              <a:gd name="T70" fmla="+- 0 -755 -760"/>
                              <a:gd name="T71" fmla="*/ -755 h 2433"/>
                              <a:gd name="T72" fmla="+- 0 10118 6812"/>
                              <a:gd name="T73" fmla="*/ T72 w 4126"/>
                              <a:gd name="T74" fmla="+- 0 -750 -760"/>
                              <a:gd name="T75" fmla="*/ -750 h 2433"/>
                              <a:gd name="T76" fmla="+- 0 10284 6812"/>
                              <a:gd name="T77" fmla="*/ T76 w 4126"/>
                              <a:gd name="T78" fmla="+- 0 -690 -760"/>
                              <a:gd name="T79" fmla="*/ -690 h 2433"/>
                              <a:gd name="T80" fmla="+- 0 10430 6812"/>
                              <a:gd name="T81" fmla="*/ T80 w 4126"/>
                              <a:gd name="T82" fmla="+- 0 -552 -760"/>
                              <a:gd name="T83" fmla="*/ -552 h 2433"/>
                              <a:gd name="T84" fmla="+- 0 10548 6812"/>
                              <a:gd name="T85" fmla="*/ T84 w 4126"/>
                              <a:gd name="T86" fmla="+- 0 -432 -760"/>
                              <a:gd name="T87" fmla="*/ -432 h 2433"/>
                              <a:gd name="T88" fmla="+- 0 10709 6812"/>
                              <a:gd name="T89" fmla="*/ T88 w 4126"/>
                              <a:gd name="T90" fmla="+- 0 -338 -760"/>
                              <a:gd name="T91" fmla="*/ -338 h 2433"/>
                              <a:gd name="T92" fmla="+- 0 10812 6812"/>
                              <a:gd name="T93" fmla="*/ T92 w 4126"/>
                              <a:gd name="T94" fmla="+- 0 -206 -760"/>
                              <a:gd name="T95" fmla="*/ -206 h 2433"/>
                              <a:gd name="T96" fmla="+- 0 10845 6812"/>
                              <a:gd name="T97" fmla="*/ T96 w 4126"/>
                              <a:gd name="T98" fmla="+- 0 -50 -760"/>
                              <a:gd name="T99" fmla="*/ -50 h 2433"/>
                              <a:gd name="T100" fmla="+- 0 10813 6812"/>
                              <a:gd name="T101" fmla="*/ T100 w 4126"/>
                              <a:gd name="T102" fmla="+- 0 85 -760"/>
                              <a:gd name="T103" fmla="*/ 85 h 2433"/>
                              <a:gd name="T104" fmla="+- 0 10902 6812"/>
                              <a:gd name="T105" fmla="*/ T104 w 4126"/>
                              <a:gd name="T106" fmla="+- 0 248 -760"/>
                              <a:gd name="T107" fmla="*/ 248 h 2433"/>
                              <a:gd name="T108" fmla="+- 0 10937 6812"/>
                              <a:gd name="T109" fmla="*/ T108 w 4126"/>
                              <a:gd name="T110" fmla="+- 0 446 -760"/>
                              <a:gd name="T111" fmla="*/ 446 h 2433"/>
                              <a:gd name="T112" fmla="+- 0 10877 6812"/>
                              <a:gd name="T113" fmla="*/ T112 w 4126"/>
                              <a:gd name="T114" fmla="+- 0 639 -760"/>
                              <a:gd name="T115" fmla="*/ 639 h 2433"/>
                              <a:gd name="T116" fmla="+- 0 10726 6812"/>
                              <a:gd name="T117" fmla="*/ T116 w 4126"/>
                              <a:gd name="T118" fmla="+- 0 803 -760"/>
                              <a:gd name="T119" fmla="*/ 803 h 2433"/>
                              <a:gd name="T120" fmla="+- 0 10542 6812"/>
                              <a:gd name="T121" fmla="*/ T120 w 4126"/>
                              <a:gd name="T122" fmla="+- 0 897 -760"/>
                              <a:gd name="T123" fmla="*/ 897 h 2433"/>
                              <a:gd name="T124" fmla="+- 0 10381 6812"/>
                              <a:gd name="T125" fmla="*/ T124 w 4126"/>
                              <a:gd name="T126" fmla="+- 0 969 -760"/>
                              <a:gd name="T127" fmla="*/ 969 h 2433"/>
                              <a:gd name="T128" fmla="+- 0 10319 6812"/>
                              <a:gd name="T129" fmla="*/ T128 w 4126"/>
                              <a:gd name="T130" fmla="+- 0 1135 -760"/>
                              <a:gd name="T131" fmla="*/ 1135 h 2433"/>
                              <a:gd name="T132" fmla="+- 0 10187 6812"/>
                              <a:gd name="T133" fmla="*/ T132 w 4126"/>
                              <a:gd name="T134" fmla="+- 0 1267 -760"/>
                              <a:gd name="T135" fmla="*/ 1267 h 2433"/>
                              <a:gd name="T136" fmla="+- 0 10001 6812"/>
                              <a:gd name="T137" fmla="*/ T136 w 4126"/>
                              <a:gd name="T138" fmla="+- 0 1350 -760"/>
                              <a:gd name="T139" fmla="*/ 1350 h 2433"/>
                              <a:gd name="T140" fmla="+- 0 9806 6812"/>
                              <a:gd name="T141" fmla="*/ T140 w 4126"/>
                              <a:gd name="T142" fmla="+- 0 1371 -760"/>
                              <a:gd name="T143" fmla="*/ 1371 h 2433"/>
                              <a:gd name="T144" fmla="+- 0 9608 6812"/>
                              <a:gd name="T145" fmla="*/ T144 w 4126"/>
                              <a:gd name="T146" fmla="+- 0 1334 -760"/>
                              <a:gd name="T147" fmla="*/ 1334 h 2433"/>
                              <a:gd name="T148" fmla="+- 0 9476 6812"/>
                              <a:gd name="T149" fmla="*/ T148 w 4126"/>
                              <a:gd name="T150" fmla="+- 0 1419 -760"/>
                              <a:gd name="T151" fmla="*/ 1419 h 2433"/>
                              <a:gd name="T152" fmla="+- 0 9310 6812"/>
                              <a:gd name="T153" fmla="*/ T152 w 4126"/>
                              <a:gd name="T154" fmla="+- 0 1569 -760"/>
                              <a:gd name="T155" fmla="*/ 1569 h 2433"/>
                              <a:gd name="T156" fmla="+- 0 9089 6812"/>
                              <a:gd name="T157" fmla="*/ T156 w 4126"/>
                              <a:gd name="T158" fmla="+- 0 1655 -760"/>
                              <a:gd name="T159" fmla="*/ 1655 h 2433"/>
                              <a:gd name="T160" fmla="+- 0 8838 6812"/>
                              <a:gd name="T161" fmla="*/ T160 w 4126"/>
                              <a:gd name="T162" fmla="+- 0 1668 -760"/>
                              <a:gd name="T163" fmla="*/ 1668 h 2433"/>
                              <a:gd name="T164" fmla="+- 0 8613 6812"/>
                              <a:gd name="T165" fmla="*/ T164 w 4126"/>
                              <a:gd name="T166" fmla="+- 0 1609 -760"/>
                              <a:gd name="T167" fmla="*/ 1609 h 2433"/>
                              <a:gd name="T168" fmla="+- 0 8442 6812"/>
                              <a:gd name="T169" fmla="*/ T168 w 4126"/>
                              <a:gd name="T170" fmla="+- 0 1499 -760"/>
                              <a:gd name="T171" fmla="*/ 1499 h 2433"/>
                              <a:gd name="T172" fmla="+- 0 8224 6812"/>
                              <a:gd name="T173" fmla="*/ T172 w 4126"/>
                              <a:gd name="T174" fmla="+- 0 1501 -760"/>
                              <a:gd name="T175" fmla="*/ 1501 h 2433"/>
                              <a:gd name="T176" fmla="+- 0 7941 6812"/>
                              <a:gd name="T177" fmla="*/ T176 w 4126"/>
                              <a:gd name="T178" fmla="+- 0 1525 -760"/>
                              <a:gd name="T179" fmla="*/ 1525 h 2433"/>
                              <a:gd name="T180" fmla="+- 0 7671 6812"/>
                              <a:gd name="T181" fmla="*/ T180 w 4126"/>
                              <a:gd name="T182" fmla="+- 0 1462 -760"/>
                              <a:gd name="T183" fmla="*/ 1462 h 2433"/>
                              <a:gd name="T184" fmla="+- 0 7446 6812"/>
                              <a:gd name="T185" fmla="*/ T184 w 4126"/>
                              <a:gd name="T186" fmla="+- 0 1318 -760"/>
                              <a:gd name="T187" fmla="*/ 1318 h 2433"/>
                              <a:gd name="T188" fmla="+- 0 7335 6812"/>
                              <a:gd name="T189" fmla="*/ T188 w 4126"/>
                              <a:gd name="T190" fmla="+- 0 1231 -760"/>
                              <a:gd name="T191" fmla="*/ 1231 h 2433"/>
                              <a:gd name="T192" fmla="+- 0 7174 6812"/>
                              <a:gd name="T193" fmla="*/ T192 w 4126"/>
                              <a:gd name="T194" fmla="+- 0 1210 -760"/>
                              <a:gd name="T195" fmla="*/ 1210 h 2433"/>
                              <a:gd name="T196" fmla="+- 0 7038 6812"/>
                              <a:gd name="T197" fmla="*/ T196 w 4126"/>
                              <a:gd name="T198" fmla="+- 0 1143 -760"/>
                              <a:gd name="T199" fmla="*/ 1143 h 2433"/>
                              <a:gd name="T200" fmla="+- 0 6944 6812"/>
                              <a:gd name="T201" fmla="*/ T200 w 4126"/>
                              <a:gd name="T202" fmla="+- 0 1039 -760"/>
                              <a:gd name="T203" fmla="*/ 1039 h 2433"/>
                              <a:gd name="T204" fmla="+- 0 6905 6812"/>
                              <a:gd name="T205" fmla="*/ T204 w 4126"/>
                              <a:gd name="T206" fmla="+- 0 917 -760"/>
                              <a:gd name="T207" fmla="*/ 917 h 2433"/>
                              <a:gd name="T208" fmla="+- 0 6916 6812"/>
                              <a:gd name="T209" fmla="*/ T208 w 4126"/>
                              <a:gd name="T210" fmla="+- 0 821 -760"/>
                              <a:gd name="T211" fmla="*/ 821 h 2433"/>
                              <a:gd name="T212" fmla="+- 0 6959 6812"/>
                              <a:gd name="T213" fmla="*/ T212 w 4126"/>
                              <a:gd name="T214" fmla="+- 0 732 -760"/>
                              <a:gd name="T215" fmla="*/ 732 h 2433"/>
                              <a:gd name="T216" fmla="+- 0 6988 6812"/>
                              <a:gd name="T217" fmla="*/ T216 w 4126"/>
                              <a:gd name="T218" fmla="+- 0 655 -760"/>
                              <a:gd name="T219" fmla="*/ 655 h 2433"/>
                              <a:gd name="T220" fmla="+- 0 6876 6812"/>
                              <a:gd name="T221" fmla="*/ T220 w 4126"/>
                              <a:gd name="T222" fmla="+- 0 560 -760"/>
                              <a:gd name="T223" fmla="*/ 560 h 2433"/>
                              <a:gd name="T224" fmla="+- 0 6818 6812"/>
                              <a:gd name="T225" fmla="*/ T224 w 4126"/>
                              <a:gd name="T226" fmla="+- 0 441 -760"/>
                              <a:gd name="T227" fmla="*/ 441 h 2433"/>
                              <a:gd name="T228" fmla="+- 0 6820 6812"/>
                              <a:gd name="T229" fmla="*/ T228 w 4126"/>
                              <a:gd name="T230" fmla="+- 0 312 -760"/>
                              <a:gd name="T231" fmla="*/ 312 h 2433"/>
                              <a:gd name="T232" fmla="+- 0 6893 6812"/>
                              <a:gd name="T233" fmla="*/ T232 w 4126"/>
                              <a:gd name="T234" fmla="+- 0 182 -760"/>
                              <a:gd name="T235" fmla="*/ 182 h 2433"/>
                              <a:gd name="T236" fmla="+- 0 7023 6812"/>
                              <a:gd name="T237" fmla="*/ T236 w 4126"/>
                              <a:gd name="T238" fmla="+- 0 90 -760"/>
                              <a:gd name="T239" fmla="*/ 90 h 2433"/>
                              <a:gd name="T240" fmla="+- 0 7123 6812"/>
                              <a:gd name="T241" fmla="*/ T240 w 4126"/>
                              <a:gd name="T242" fmla="+- 0 57 -760"/>
                              <a:gd name="T243" fmla="*/ 57 h 2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4126" h="2433">
                                <a:moveTo>
                                  <a:pt x="375" y="801"/>
                                </a:moveTo>
                                <a:lnTo>
                                  <a:pt x="370" y="759"/>
                                </a:lnTo>
                                <a:lnTo>
                                  <a:pt x="369" y="717"/>
                                </a:lnTo>
                                <a:lnTo>
                                  <a:pt x="373" y="676"/>
                                </a:lnTo>
                                <a:lnTo>
                                  <a:pt x="380" y="635"/>
                                </a:lnTo>
                                <a:lnTo>
                                  <a:pt x="391" y="596"/>
                                </a:lnTo>
                                <a:lnTo>
                                  <a:pt x="406" y="557"/>
                                </a:lnTo>
                                <a:lnTo>
                                  <a:pt x="425" y="520"/>
                                </a:lnTo>
                                <a:lnTo>
                                  <a:pt x="447" y="485"/>
                                </a:lnTo>
                                <a:lnTo>
                                  <a:pt x="472" y="450"/>
                                </a:lnTo>
                                <a:lnTo>
                                  <a:pt x="501" y="418"/>
                                </a:lnTo>
                                <a:lnTo>
                                  <a:pt x="532" y="387"/>
                                </a:lnTo>
                                <a:lnTo>
                                  <a:pt x="566" y="359"/>
                                </a:lnTo>
                                <a:lnTo>
                                  <a:pt x="603" y="332"/>
                                </a:lnTo>
                                <a:lnTo>
                                  <a:pt x="643" y="308"/>
                                </a:lnTo>
                                <a:lnTo>
                                  <a:pt x="685" y="286"/>
                                </a:lnTo>
                                <a:lnTo>
                                  <a:pt x="729" y="267"/>
                                </a:lnTo>
                                <a:lnTo>
                                  <a:pt x="776" y="250"/>
                                </a:lnTo>
                                <a:lnTo>
                                  <a:pt x="824" y="236"/>
                                </a:lnTo>
                                <a:lnTo>
                                  <a:pt x="875" y="226"/>
                                </a:lnTo>
                                <a:lnTo>
                                  <a:pt x="927" y="218"/>
                                </a:lnTo>
                                <a:lnTo>
                                  <a:pt x="969" y="215"/>
                                </a:lnTo>
                                <a:lnTo>
                                  <a:pt x="1012" y="214"/>
                                </a:lnTo>
                                <a:lnTo>
                                  <a:pt x="1034" y="214"/>
                                </a:lnTo>
                                <a:lnTo>
                                  <a:pt x="1076" y="216"/>
                                </a:lnTo>
                                <a:lnTo>
                                  <a:pt x="1119" y="221"/>
                                </a:lnTo>
                                <a:lnTo>
                                  <a:pt x="1161" y="227"/>
                                </a:lnTo>
                                <a:lnTo>
                                  <a:pt x="1202" y="236"/>
                                </a:lnTo>
                                <a:lnTo>
                                  <a:pt x="1242" y="248"/>
                                </a:lnTo>
                                <a:lnTo>
                                  <a:pt x="1282" y="261"/>
                                </a:lnTo>
                                <a:lnTo>
                                  <a:pt x="1320" y="276"/>
                                </a:lnTo>
                                <a:lnTo>
                                  <a:pt x="1339" y="285"/>
                                </a:lnTo>
                                <a:lnTo>
                                  <a:pt x="1360" y="256"/>
                                </a:lnTo>
                                <a:lnTo>
                                  <a:pt x="1384" y="229"/>
                                </a:lnTo>
                                <a:lnTo>
                                  <a:pt x="1409" y="204"/>
                                </a:lnTo>
                                <a:lnTo>
                                  <a:pt x="1437" y="180"/>
                                </a:lnTo>
                                <a:lnTo>
                                  <a:pt x="1467" y="159"/>
                                </a:lnTo>
                                <a:lnTo>
                                  <a:pt x="1499" y="140"/>
                                </a:lnTo>
                                <a:lnTo>
                                  <a:pt x="1532" y="123"/>
                                </a:lnTo>
                                <a:lnTo>
                                  <a:pt x="1567" y="108"/>
                                </a:lnTo>
                                <a:lnTo>
                                  <a:pt x="1602" y="96"/>
                                </a:lnTo>
                                <a:lnTo>
                                  <a:pt x="1639" y="86"/>
                                </a:lnTo>
                                <a:lnTo>
                                  <a:pt x="1677" y="77"/>
                                </a:lnTo>
                                <a:lnTo>
                                  <a:pt x="1716" y="72"/>
                                </a:lnTo>
                                <a:lnTo>
                                  <a:pt x="1755" y="68"/>
                                </a:lnTo>
                                <a:lnTo>
                                  <a:pt x="1794" y="68"/>
                                </a:lnTo>
                                <a:lnTo>
                                  <a:pt x="1833" y="69"/>
                                </a:lnTo>
                                <a:lnTo>
                                  <a:pt x="1873" y="73"/>
                                </a:lnTo>
                                <a:lnTo>
                                  <a:pt x="1912" y="80"/>
                                </a:lnTo>
                                <a:lnTo>
                                  <a:pt x="1951" y="89"/>
                                </a:lnTo>
                                <a:lnTo>
                                  <a:pt x="1989" y="101"/>
                                </a:lnTo>
                                <a:lnTo>
                                  <a:pt x="2027" y="115"/>
                                </a:lnTo>
                                <a:lnTo>
                                  <a:pt x="2064" y="133"/>
                                </a:lnTo>
                                <a:lnTo>
                                  <a:pt x="2099" y="153"/>
                                </a:lnTo>
                                <a:lnTo>
                                  <a:pt x="2132" y="175"/>
                                </a:lnTo>
                                <a:lnTo>
                                  <a:pt x="2145" y="185"/>
                                </a:lnTo>
                                <a:lnTo>
                                  <a:pt x="2162" y="161"/>
                                </a:lnTo>
                                <a:lnTo>
                                  <a:pt x="2180" y="138"/>
                                </a:lnTo>
                                <a:lnTo>
                                  <a:pt x="2201" y="117"/>
                                </a:lnTo>
                                <a:lnTo>
                                  <a:pt x="2223" y="98"/>
                                </a:lnTo>
                                <a:lnTo>
                                  <a:pt x="2247" y="80"/>
                                </a:lnTo>
                                <a:lnTo>
                                  <a:pt x="2272" y="64"/>
                                </a:lnTo>
                                <a:lnTo>
                                  <a:pt x="2299" y="50"/>
                                </a:lnTo>
                                <a:lnTo>
                                  <a:pt x="2327" y="37"/>
                                </a:lnTo>
                                <a:lnTo>
                                  <a:pt x="2356" y="26"/>
                                </a:lnTo>
                                <a:lnTo>
                                  <a:pt x="2386" y="17"/>
                                </a:lnTo>
                                <a:lnTo>
                                  <a:pt x="2416" y="10"/>
                                </a:lnTo>
                                <a:lnTo>
                                  <a:pt x="2448" y="4"/>
                                </a:lnTo>
                                <a:lnTo>
                                  <a:pt x="2479" y="1"/>
                                </a:lnTo>
                                <a:lnTo>
                                  <a:pt x="2512" y="0"/>
                                </a:lnTo>
                                <a:lnTo>
                                  <a:pt x="2544" y="0"/>
                                </a:lnTo>
                                <a:lnTo>
                                  <a:pt x="2576" y="3"/>
                                </a:lnTo>
                                <a:lnTo>
                                  <a:pt x="2609" y="8"/>
                                </a:lnTo>
                                <a:lnTo>
                                  <a:pt x="2641" y="15"/>
                                </a:lnTo>
                                <a:lnTo>
                                  <a:pt x="2672" y="24"/>
                                </a:lnTo>
                                <a:lnTo>
                                  <a:pt x="2704" y="35"/>
                                </a:lnTo>
                                <a:lnTo>
                                  <a:pt x="2742" y="52"/>
                                </a:lnTo>
                                <a:lnTo>
                                  <a:pt x="2777" y="73"/>
                                </a:lnTo>
                                <a:lnTo>
                                  <a:pt x="2810" y="96"/>
                                </a:lnTo>
                                <a:lnTo>
                                  <a:pt x="2839" y="122"/>
                                </a:lnTo>
                                <a:lnTo>
                                  <a:pt x="2849" y="132"/>
                                </a:lnTo>
                                <a:lnTo>
                                  <a:pt x="2875" y="109"/>
                                </a:lnTo>
                                <a:lnTo>
                                  <a:pt x="2902" y="89"/>
                                </a:lnTo>
                                <a:lnTo>
                                  <a:pt x="2931" y="71"/>
                                </a:lnTo>
                                <a:lnTo>
                                  <a:pt x="2962" y="54"/>
                                </a:lnTo>
                                <a:lnTo>
                                  <a:pt x="2993" y="40"/>
                                </a:lnTo>
                                <a:lnTo>
                                  <a:pt x="3026" y="28"/>
                                </a:lnTo>
                                <a:lnTo>
                                  <a:pt x="3060" y="18"/>
                                </a:lnTo>
                                <a:lnTo>
                                  <a:pt x="3094" y="11"/>
                                </a:lnTo>
                                <a:lnTo>
                                  <a:pt x="3129" y="5"/>
                                </a:lnTo>
                                <a:lnTo>
                                  <a:pt x="3164" y="2"/>
                                </a:lnTo>
                                <a:lnTo>
                                  <a:pt x="3200" y="0"/>
                                </a:lnTo>
                                <a:lnTo>
                                  <a:pt x="3235" y="1"/>
                                </a:lnTo>
                                <a:lnTo>
                                  <a:pt x="3271" y="4"/>
                                </a:lnTo>
                                <a:lnTo>
                                  <a:pt x="3306" y="10"/>
                                </a:lnTo>
                                <a:lnTo>
                                  <a:pt x="3341" y="17"/>
                                </a:lnTo>
                                <a:lnTo>
                                  <a:pt x="3375" y="27"/>
                                </a:lnTo>
                                <a:lnTo>
                                  <a:pt x="3408" y="39"/>
                                </a:lnTo>
                                <a:lnTo>
                                  <a:pt x="3441" y="53"/>
                                </a:lnTo>
                                <a:lnTo>
                                  <a:pt x="3472" y="70"/>
                                </a:lnTo>
                                <a:lnTo>
                                  <a:pt x="3502" y="88"/>
                                </a:lnTo>
                                <a:lnTo>
                                  <a:pt x="3537" y="115"/>
                                </a:lnTo>
                                <a:lnTo>
                                  <a:pt x="3568" y="144"/>
                                </a:lnTo>
                                <a:lnTo>
                                  <a:pt x="3595" y="175"/>
                                </a:lnTo>
                                <a:lnTo>
                                  <a:pt x="3618" y="208"/>
                                </a:lnTo>
                                <a:lnTo>
                                  <a:pt x="3637" y="243"/>
                                </a:lnTo>
                                <a:lnTo>
                                  <a:pt x="3651" y="280"/>
                                </a:lnTo>
                                <a:lnTo>
                                  <a:pt x="3658" y="306"/>
                                </a:lnTo>
                                <a:lnTo>
                                  <a:pt x="3698" y="316"/>
                                </a:lnTo>
                                <a:lnTo>
                                  <a:pt x="3736" y="328"/>
                                </a:lnTo>
                                <a:lnTo>
                                  <a:pt x="3772" y="343"/>
                                </a:lnTo>
                                <a:lnTo>
                                  <a:pt x="3807" y="360"/>
                                </a:lnTo>
                                <a:lnTo>
                                  <a:pt x="3839" y="379"/>
                                </a:lnTo>
                                <a:lnTo>
                                  <a:pt x="3869" y="399"/>
                                </a:lnTo>
                                <a:lnTo>
                                  <a:pt x="3897" y="422"/>
                                </a:lnTo>
                                <a:lnTo>
                                  <a:pt x="3922" y="446"/>
                                </a:lnTo>
                                <a:lnTo>
                                  <a:pt x="3946" y="471"/>
                                </a:lnTo>
                                <a:lnTo>
                                  <a:pt x="3966" y="498"/>
                                </a:lnTo>
                                <a:lnTo>
                                  <a:pt x="3984" y="525"/>
                                </a:lnTo>
                                <a:lnTo>
                                  <a:pt x="4000" y="554"/>
                                </a:lnTo>
                                <a:lnTo>
                                  <a:pt x="4012" y="584"/>
                                </a:lnTo>
                                <a:lnTo>
                                  <a:pt x="4022" y="615"/>
                                </a:lnTo>
                                <a:lnTo>
                                  <a:pt x="4029" y="646"/>
                                </a:lnTo>
                                <a:lnTo>
                                  <a:pt x="4033" y="678"/>
                                </a:lnTo>
                                <a:lnTo>
                                  <a:pt x="4033" y="710"/>
                                </a:lnTo>
                                <a:lnTo>
                                  <a:pt x="4031" y="743"/>
                                </a:lnTo>
                                <a:lnTo>
                                  <a:pt x="4025" y="776"/>
                                </a:lnTo>
                                <a:lnTo>
                                  <a:pt x="4016" y="808"/>
                                </a:lnTo>
                                <a:lnTo>
                                  <a:pt x="4009" y="827"/>
                                </a:lnTo>
                                <a:lnTo>
                                  <a:pt x="4001" y="845"/>
                                </a:lnTo>
                                <a:lnTo>
                                  <a:pt x="3992" y="862"/>
                                </a:lnTo>
                                <a:lnTo>
                                  <a:pt x="4023" y="897"/>
                                </a:lnTo>
                                <a:lnTo>
                                  <a:pt x="4049" y="933"/>
                                </a:lnTo>
                                <a:lnTo>
                                  <a:pt x="4072" y="970"/>
                                </a:lnTo>
                                <a:lnTo>
                                  <a:pt x="4090" y="1008"/>
                                </a:lnTo>
                                <a:lnTo>
                                  <a:pt x="4105" y="1047"/>
                                </a:lnTo>
                                <a:lnTo>
                                  <a:pt x="4116" y="1087"/>
                                </a:lnTo>
                                <a:lnTo>
                                  <a:pt x="4123" y="1126"/>
                                </a:lnTo>
                                <a:lnTo>
                                  <a:pt x="4126" y="1166"/>
                                </a:lnTo>
                                <a:lnTo>
                                  <a:pt x="4125" y="1206"/>
                                </a:lnTo>
                                <a:lnTo>
                                  <a:pt x="4120" y="1246"/>
                                </a:lnTo>
                                <a:lnTo>
                                  <a:pt x="4112" y="1285"/>
                                </a:lnTo>
                                <a:lnTo>
                                  <a:pt x="4100" y="1324"/>
                                </a:lnTo>
                                <a:lnTo>
                                  <a:pt x="4084" y="1362"/>
                                </a:lnTo>
                                <a:lnTo>
                                  <a:pt x="4065" y="1399"/>
                                </a:lnTo>
                                <a:lnTo>
                                  <a:pt x="4042" y="1435"/>
                                </a:lnTo>
                                <a:lnTo>
                                  <a:pt x="4015" y="1469"/>
                                </a:lnTo>
                                <a:lnTo>
                                  <a:pt x="3985" y="1502"/>
                                </a:lnTo>
                                <a:lnTo>
                                  <a:pt x="3951" y="1533"/>
                                </a:lnTo>
                                <a:lnTo>
                                  <a:pt x="3914" y="1563"/>
                                </a:lnTo>
                                <a:lnTo>
                                  <a:pt x="3873" y="1590"/>
                                </a:lnTo>
                                <a:lnTo>
                                  <a:pt x="3839" y="1610"/>
                                </a:lnTo>
                                <a:lnTo>
                                  <a:pt x="3804" y="1627"/>
                                </a:lnTo>
                                <a:lnTo>
                                  <a:pt x="3768" y="1643"/>
                                </a:lnTo>
                                <a:lnTo>
                                  <a:pt x="3730" y="1657"/>
                                </a:lnTo>
                                <a:lnTo>
                                  <a:pt x="3691" y="1669"/>
                                </a:lnTo>
                                <a:lnTo>
                                  <a:pt x="3652" y="1679"/>
                                </a:lnTo>
                                <a:lnTo>
                                  <a:pt x="3611" y="1687"/>
                                </a:lnTo>
                                <a:lnTo>
                                  <a:pt x="3571" y="1692"/>
                                </a:lnTo>
                                <a:lnTo>
                                  <a:pt x="3569" y="1729"/>
                                </a:lnTo>
                                <a:lnTo>
                                  <a:pt x="3563" y="1764"/>
                                </a:lnTo>
                                <a:lnTo>
                                  <a:pt x="3554" y="1799"/>
                                </a:lnTo>
                                <a:lnTo>
                                  <a:pt x="3542" y="1832"/>
                                </a:lnTo>
                                <a:lnTo>
                                  <a:pt x="3526" y="1864"/>
                                </a:lnTo>
                                <a:lnTo>
                                  <a:pt x="3507" y="1895"/>
                                </a:lnTo>
                                <a:lnTo>
                                  <a:pt x="3486" y="1925"/>
                                </a:lnTo>
                                <a:lnTo>
                                  <a:pt x="3462" y="1953"/>
                                </a:lnTo>
                                <a:lnTo>
                                  <a:pt x="3435" y="1980"/>
                                </a:lnTo>
                                <a:lnTo>
                                  <a:pt x="3406" y="2004"/>
                                </a:lnTo>
                                <a:lnTo>
                                  <a:pt x="3375" y="2027"/>
                                </a:lnTo>
                                <a:lnTo>
                                  <a:pt x="3342" y="2048"/>
                                </a:lnTo>
                                <a:lnTo>
                                  <a:pt x="3306" y="2067"/>
                                </a:lnTo>
                                <a:lnTo>
                                  <a:pt x="3269" y="2084"/>
                                </a:lnTo>
                                <a:lnTo>
                                  <a:pt x="3230" y="2098"/>
                                </a:lnTo>
                                <a:lnTo>
                                  <a:pt x="3189" y="2110"/>
                                </a:lnTo>
                                <a:lnTo>
                                  <a:pt x="3148" y="2119"/>
                                </a:lnTo>
                                <a:lnTo>
                                  <a:pt x="3104" y="2126"/>
                                </a:lnTo>
                                <a:lnTo>
                                  <a:pt x="3060" y="2130"/>
                                </a:lnTo>
                                <a:lnTo>
                                  <a:pt x="3015" y="2131"/>
                                </a:lnTo>
                                <a:lnTo>
                                  <a:pt x="2994" y="2131"/>
                                </a:lnTo>
                                <a:lnTo>
                                  <a:pt x="2953" y="2128"/>
                                </a:lnTo>
                                <a:lnTo>
                                  <a:pt x="2913" y="2123"/>
                                </a:lnTo>
                                <a:lnTo>
                                  <a:pt x="2873" y="2116"/>
                                </a:lnTo>
                                <a:lnTo>
                                  <a:pt x="2834" y="2106"/>
                                </a:lnTo>
                                <a:lnTo>
                                  <a:pt x="2796" y="2094"/>
                                </a:lnTo>
                                <a:lnTo>
                                  <a:pt x="2759" y="2079"/>
                                </a:lnTo>
                                <a:lnTo>
                                  <a:pt x="2727" y="2064"/>
                                </a:lnTo>
                                <a:lnTo>
                                  <a:pt x="2710" y="2105"/>
                                </a:lnTo>
                                <a:lnTo>
                                  <a:pt x="2689" y="2143"/>
                                </a:lnTo>
                                <a:lnTo>
                                  <a:pt x="2664" y="2179"/>
                                </a:lnTo>
                                <a:lnTo>
                                  <a:pt x="2637" y="2214"/>
                                </a:lnTo>
                                <a:lnTo>
                                  <a:pt x="2606" y="2246"/>
                                </a:lnTo>
                                <a:lnTo>
                                  <a:pt x="2572" y="2276"/>
                                </a:lnTo>
                                <a:lnTo>
                                  <a:pt x="2536" y="2303"/>
                                </a:lnTo>
                                <a:lnTo>
                                  <a:pt x="2498" y="2329"/>
                                </a:lnTo>
                                <a:lnTo>
                                  <a:pt x="2457" y="2351"/>
                                </a:lnTo>
                                <a:lnTo>
                                  <a:pt x="2415" y="2371"/>
                                </a:lnTo>
                                <a:lnTo>
                                  <a:pt x="2370" y="2389"/>
                                </a:lnTo>
                                <a:lnTo>
                                  <a:pt x="2324" y="2404"/>
                                </a:lnTo>
                                <a:lnTo>
                                  <a:pt x="2277" y="2415"/>
                                </a:lnTo>
                                <a:lnTo>
                                  <a:pt x="2228" y="2424"/>
                                </a:lnTo>
                                <a:lnTo>
                                  <a:pt x="2179" y="2430"/>
                                </a:lnTo>
                                <a:lnTo>
                                  <a:pt x="2128" y="2433"/>
                                </a:lnTo>
                                <a:lnTo>
                                  <a:pt x="2078" y="2432"/>
                                </a:lnTo>
                                <a:lnTo>
                                  <a:pt x="2026" y="2428"/>
                                </a:lnTo>
                                <a:lnTo>
                                  <a:pt x="1975" y="2421"/>
                                </a:lnTo>
                                <a:lnTo>
                                  <a:pt x="1924" y="2410"/>
                                </a:lnTo>
                                <a:lnTo>
                                  <a:pt x="1882" y="2399"/>
                                </a:lnTo>
                                <a:lnTo>
                                  <a:pt x="1841" y="2385"/>
                                </a:lnTo>
                                <a:lnTo>
                                  <a:pt x="1801" y="2369"/>
                                </a:lnTo>
                                <a:lnTo>
                                  <a:pt x="1763" y="2351"/>
                                </a:lnTo>
                                <a:lnTo>
                                  <a:pt x="1727" y="2331"/>
                                </a:lnTo>
                                <a:lnTo>
                                  <a:pt x="1693" y="2309"/>
                                </a:lnTo>
                                <a:lnTo>
                                  <a:pt x="1660" y="2285"/>
                                </a:lnTo>
                                <a:lnTo>
                                  <a:pt x="1630" y="2259"/>
                                </a:lnTo>
                                <a:lnTo>
                                  <a:pt x="1601" y="2231"/>
                                </a:lnTo>
                                <a:lnTo>
                                  <a:pt x="1575" y="2202"/>
                                </a:lnTo>
                                <a:lnTo>
                                  <a:pt x="1522" y="2226"/>
                                </a:lnTo>
                                <a:lnTo>
                                  <a:pt x="1468" y="2245"/>
                                </a:lnTo>
                                <a:lnTo>
                                  <a:pt x="1412" y="2261"/>
                                </a:lnTo>
                                <a:lnTo>
                                  <a:pt x="1356" y="2273"/>
                                </a:lnTo>
                                <a:lnTo>
                                  <a:pt x="1300" y="2281"/>
                                </a:lnTo>
                                <a:lnTo>
                                  <a:pt x="1243" y="2286"/>
                                </a:lnTo>
                                <a:lnTo>
                                  <a:pt x="1186" y="2287"/>
                                </a:lnTo>
                                <a:lnTo>
                                  <a:pt x="1129" y="2285"/>
                                </a:lnTo>
                                <a:lnTo>
                                  <a:pt x="1073" y="2279"/>
                                </a:lnTo>
                                <a:lnTo>
                                  <a:pt x="1018" y="2270"/>
                                </a:lnTo>
                                <a:lnTo>
                                  <a:pt x="963" y="2257"/>
                                </a:lnTo>
                                <a:lnTo>
                                  <a:pt x="910" y="2241"/>
                                </a:lnTo>
                                <a:lnTo>
                                  <a:pt x="859" y="2222"/>
                                </a:lnTo>
                                <a:lnTo>
                                  <a:pt x="809" y="2199"/>
                                </a:lnTo>
                                <a:lnTo>
                                  <a:pt x="762" y="2173"/>
                                </a:lnTo>
                                <a:lnTo>
                                  <a:pt x="717" y="2145"/>
                                </a:lnTo>
                                <a:lnTo>
                                  <a:pt x="674" y="2113"/>
                                </a:lnTo>
                                <a:lnTo>
                                  <a:pt x="634" y="2078"/>
                                </a:lnTo>
                                <a:lnTo>
                                  <a:pt x="598" y="2040"/>
                                </a:lnTo>
                                <a:lnTo>
                                  <a:pt x="565" y="1999"/>
                                </a:lnTo>
                                <a:lnTo>
                                  <a:pt x="559" y="1992"/>
                                </a:lnTo>
                                <a:lnTo>
                                  <a:pt x="557" y="1989"/>
                                </a:lnTo>
                                <a:lnTo>
                                  <a:pt x="523" y="1991"/>
                                </a:lnTo>
                                <a:lnTo>
                                  <a:pt x="489" y="1991"/>
                                </a:lnTo>
                                <a:lnTo>
                                  <a:pt x="456" y="1988"/>
                                </a:lnTo>
                                <a:lnTo>
                                  <a:pt x="424" y="1984"/>
                                </a:lnTo>
                                <a:lnTo>
                                  <a:pt x="392" y="1978"/>
                                </a:lnTo>
                                <a:lnTo>
                                  <a:pt x="362" y="1970"/>
                                </a:lnTo>
                                <a:lnTo>
                                  <a:pt x="332" y="1960"/>
                                </a:lnTo>
                                <a:lnTo>
                                  <a:pt x="303" y="1948"/>
                                </a:lnTo>
                                <a:lnTo>
                                  <a:pt x="276" y="1934"/>
                                </a:lnTo>
                                <a:lnTo>
                                  <a:pt x="250" y="1919"/>
                                </a:lnTo>
                                <a:lnTo>
                                  <a:pt x="226" y="1903"/>
                                </a:lnTo>
                                <a:lnTo>
                                  <a:pt x="204" y="1885"/>
                                </a:lnTo>
                                <a:lnTo>
                                  <a:pt x="183" y="1865"/>
                                </a:lnTo>
                                <a:lnTo>
                                  <a:pt x="164" y="1844"/>
                                </a:lnTo>
                                <a:lnTo>
                                  <a:pt x="147" y="1822"/>
                                </a:lnTo>
                                <a:lnTo>
                                  <a:pt x="132" y="1799"/>
                                </a:lnTo>
                                <a:lnTo>
                                  <a:pt x="119" y="1775"/>
                                </a:lnTo>
                                <a:lnTo>
                                  <a:pt x="108" y="1750"/>
                                </a:lnTo>
                                <a:lnTo>
                                  <a:pt x="101" y="1724"/>
                                </a:lnTo>
                                <a:lnTo>
                                  <a:pt x="95" y="1697"/>
                                </a:lnTo>
                                <a:lnTo>
                                  <a:pt x="93" y="1677"/>
                                </a:lnTo>
                                <a:lnTo>
                                  <a:pt x="92" y="1658"/>
                                </a:lnTo>
                                <a:lnTo>
                                  <a:pt x="93" y="1638"/>
                                </a:lnTo>
                                <a:lnTo>
                                  <a:pt x="95" y="1619"/>
                                </a:lnTo>
                                <a:lnTo>
                                  <a:pt x="99" y="1600"/>
                                </a:lnTo>
                                <a:lnTo>
                                  <a:pt x="104" y="1581"/>
                                </a:lnTo>
                                <a:lnTo>
                                  <a:pt x="110" y="1563"/>
                                </a:lnTo>
                                <a:lnTo>
                                  <a:pt x="117" y="1545"/>
                                </a:lnTo>
                                <a:lnTo>
                                  <a:pt x="126" y="1527"/>
                                </a:lnTo>
                                <a:lnTo>
                                  <a:pt x="136" y="1509"/>
                                </a:lnTo>
                                <a:lnTo>
                                  <a:pt x="147" y="1492"/>
                                </a:lnTo>
                                <a:lnTo>
                                  <a:pt x="160" y="1476"/>
                                </a:lnTo>
                                <a:lnTo>
                                  <a:pt x="174" y="1460"/>
                                </a:lnTo>
                                <a:lnTo>
                                  <a:pt x="189" y="1445"/>
                                </a:lnTo>
                                <a:lnTo>
                                  <a:pt x="205" y="1430"/>
                                </a:lnTo>
                                <a:lnTo>
                                  <a:pt x="176" y="1415"/>
                                </a:lnTo>
                                <a:lnTo>
                                  <a:pt x="149" y="1399"/>
                                </a:lnTo>
                                <a:lnTo>
                                  <a:pt x="125" y="1381"/>
                                </a:lnTo>
                                <a:lnTo>
                                  <a:pt x="102" y="1362"/>
                                </a:lnTo>
                                <a:lnTo>
                                  <a:pt x="82" y="1342"/>
                                </a:lnTo>
                                <a:lnTo>
                                  <a:pt x="64" y="1320"/>
                                </a:lnTo>
                                <a:lnTo>
                                  <a:pt x="48" y="1298"/>
                                </a:lnTo>
                                <a:lnTo>
                                  <a:pt x="34" y="1275"/>
                                </a:lnTo>
                                <a:lnTo>
                                  <a:pt x="22" y="1251"/>
                                </a:lnTo>
                                <a:lnTo>
                                  <a:pt x="13" y="1226"/>
                                </a:lnTo>
                                <a:lnTo>
                                  <a:pt x="6" y="1201"/>
                                </a:lnTo>
                                <a:lnTo>
                                  <a:pt x="2" y="1175"/>
                                </a:lnTo>
                                <a:lnTo>
                                  <a:pt x="0" y="1150"/>
                                </a:lnTo>
                                <a:lnTo>
                                  <a:pt x="0" y="1124"/>
                                </a:lnTo>
                                <a:lnTo>
                                  <a:pt x="3" y="1098"/>
                                </a:lnTo>
                                <a:lnTo>
                                  <a:pt x="8" y="1072"/>
                                </a:lnTo>
                                <a:lnTo>
                                  <a:pt x="16" y="1046"/>
                                </a:lnTo>
                                <a:lnTo>
                                  <a:pt x="27" y="1021"/>
                                </a:lnTo>
                                <a:lnTo>
                                  <a:pt x="40" y="996"/>
                                </a:lnTo>
                                <a:lnTo>
                                  <a:pt x="56" y="972"/>
                                </a:lnTo>
                                <a:lnTo>
                                  <a:pt x="81" y="942"/>
                                </a:lnTo>
                                <a:lnTo>
                                  <a:pt x="109" y="915"/>
                                </a:lnTo>
                                <a:lnTo>
                                  <a:pt x="140" y="890"/>
                                </a:lnTo>
                                <a:lnTo>
                                  <a:pt x="174" y="869"/>
                                </a:lnTo>
                                <a:lnTo>
                                  <a:pt x="192" y="859"/>
                                </a:lnTo>
                                <a:lnTo>
                                  <a:pt x="211" y="850"/>
                                </a:lnTo>
                                <a:lnTo>
                                  <a:pt x="230" y="842"/>
                                </a:lnTo>
                                <a:lnTo>
                                  <a:pt x="250" y="834"/>
                                </a:lnTo>
                                <a:lnTo>
                                  <a:pt x="270" y="828"/>
                                </a:lnTo>
                                <a:lnTo>
                                  <a:pt x="290" y="822"/>
                                </a:lnTo>
                                <a:lnTo>
                                  <a:pt x="311" y="817"/>
                                </a:lnTo>
                                <a:lnTo>
                                  <a:pt x="333" y="813"/>
                                </a:lnTo>
                                <a:lnTo>
                                  <a:pt x="355" y="810"/>
                                </a:lnTo>
                                <a:lnTo>
                                  <a:pt x="372" y="808"/>
                                </a:lnTo>
                                <a:lnTo>
                                  <a:pt x="375" y="801"/>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3"/>
                        <wps:cNvSpPr>
                          <a:spLocks/>
                        </wps:cNvSpPr>
                        <wps:spPr bwMode="auto">
                          <a:xfrm>
                            <a:off x="7021" y="661"/>
                            <a:ext cx="242" cy="46"/>
                          </a:xfrm>
                          <a:custGeom>
                            <a:avLst/>
                            <a:gdLst>
                              <a:gd name="T0" fmla="+- 0 7263 7021"/>
                              <a:gd name="T1" fmla="*/ T0 w 242"/>
                              <a:gd name="T2" fmla="+- 0 706 661"/>
                              <a:gd name="T3" fmla="*/ 706 h 46"/>
                              <a:gd name="T4" fmla="+- 0 7242 7021"/>
                              <a:gd name="T5" fmla="*/ T4 w 242"/>
                              <a:gd name="T6" fmla="+- 0 706 661"/>
                              <a:gd name="T7" fmla="*/ 706 h 46"/>
                              <a:gd name="T8" fmla="+- 0 7222 7021"/>
                              <a:gd name="T9" fmla="*/ T8 w 242"/>
                              <a:gd name="T10" fmla="+- 0 707 661"/>
                              <a:gd name="T11" fmla="*/ 707 h 46"/>
                              <a:gd name="T12" fmla="+- 0 7202 7021"/>
                              <a:gd name="T13" fmla="*/ T12 w 242"/>
                              <a:gd name="T14" fmla="+- 0 706 661"/>
                              <a:gd name="T15" fmla="*/ 706 h 46"/>
                              <a:gd name="T16" fmla="+- 0 7181 7021"/>
                              <a:gd name="T17" fmla="*/ T16 w 242"/>
                              <a:gd name="T18" fmla="+- 0 704 661"/>
                              <a:gd name="T19" fmla="*/ 704 h 46"/>
                              <a:gd name="T20" fmla="+- 0 7161 7021"/>
                              <a:gd name="T21" fmla="*/ T20 w 242"/>
                              <a:gd name="T22" fmla="+- 0 702 661"/>
                              <a:gd name="T23" fmla="*/ 702 h 46"/>
                              <a:gd name="T24" fmla="+- 0 7141 7021"/>
                              <a:gd name="T25" fmla="*/ T24 w 242"/>
                              <a:gd name="T26" fmla="+- 0 699 661"/>
                              <a:gd name="T27" fmla="*/ 699 h 46"/>
                              <a:gd name="T28" fmla="+- 0 7122 7021"/>
                              <a:gd name="T29" fmla="*/ T28 w 242"/>
                              <a:gd name="T30" fmla="+- 0 695 661"/>
                              <a:gd name="T31" fmla="*/ 695 h 46"/>
                              <a:gd name="T32" fmla="+- 0 7102 7021"/>
                              <a:gd name="T33" fmla="*/ T32 w 242"/>
                              <a:gd name="T34" fmla="+- 0 690 661"/>
                              <a:gd name="T35" fmla="*/ 690 h 46"/>
                              <a:gd name="T36" fmla="+- 0 7083 7021"/>
                              <a:gd name="T37" fmla="*/ T36 w 242"/>
                              <a:gd name="T38" fmla="+- 0 685 661"/>
                              <a:gd name="T39" fmla="*/ 685 h 46"/>
                              <a:gd name="T40" fmla="+- 0 7064 7021"/>
                              <a:gd name="T41" fmla="*/ T40 w 242"/>
                              <a:gd name="T42" fmla="+- 0 679 661"/>
                              <a:gd name="T43" fmla="*/ 679 h 46"/>
                              <a:gd name="T44" fmla="+- 0 7046 7021"/>
                              <a:gd name="T45" fmla="*/ T44 w 242"/>
                              <a:gd name="T46" fmla="+- 0 672 661"/>
                              <a:gd name="T47" fmla="*/ 672 h 46"/>
                              <a:gd name="T48" fmla="+- 0 7028 7021"/>
                              <a:gd name="T49" fmla="*/ T48 w 242"/>
                              <a:gd name="T50" fmla="+- 0 664 661"/>
                              <a:gd name="T51" fmla="*/ 664 h 46"/>
                              <a:gd name="T52" fmla="+- 0 7021 7021"/>
                              <a:gd name="T53" fmla="*/ T52 w 242"/>
                              <a:gd name="T54" fmla="+- 0 661 661"/>
                              <a:gd name="T55" fmla="*/ 661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42" h="46">
                                <a:moveTo>
                                  <a:pt x="242" y="45"/>
                                </a:moveTo>
                                <a:lnTo>
                                  <a:pt x="221" y="45"/>
                                </a:lnTo>
                                <a:lnTo>
                                  <a:pt x="201" y="46"/>
                                </a:lnTo>
                                <a:lnTo>
                                  <a:pt x="181" y="45"/>
                                </a:lnTo>
                                <a:lnTo>
                                  <a:pt x="160" y="43"/>
                                </a:lnTo>
                                <a:lnTo>
                                  <a:pt x="140" y="41"/>
                                </a:lnTo>
                                <a:lnTo>
                                  <a:pt x="120" y="38"/>
                                </a:lnTo>
                                <a:lnTo>
                                  <a:pt x="101" y="34"/>
                                </a:lnTo>
                                <a:lnTo>
                                  <a:pt x="81" y="29"/>
                                </a:lnTo>
                                <a:lnTo>
                                  <a:pt x="62" y="24"/>
                                </a:lnTo>
                                <a:lnTo>
                                  <a:pt x="43" y="18"/>
                                </a:lnTo>
                                <a:lnTo>
                                  <a:pt x="25" y="11"/>
                                </a:lnTo>
                                <a:lnTo>
                                  <a:pt x="7" y="3"/>
                                </a:lnTo>
                                <a:lnTo>
                                  <a:pt x="0" y="0"/>
                                </a:lnTo>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2"/>
                        <wps:cNvSpPr>
                          <a:spLocks/>
                        </wps:cNvSpPr>
                        <wps:spPr bwMode="auto">
                          <a:xfrm>
                            <a:off x="7370" y="1197"/>
                            <a:ext cx="106" cy="21"/>
                          </a:xfrm>
                          <a:custGeom>
                            <a:avLst/>
                            <a:gdLst>
                              <a:gd name="T0" fmla="+- 0 7476 7370"/>
                              <a:gd name="T1" fmla="*/ T0 w 106"/>
                              <a:gd name="T2" fmla="+- 0 1197 1197"/>
                              <a:gd name="T3" fmla="*/ 1197 h 21"/>
                              <a:gd name="T4" fmla="+- 0 7457 7370"/>
                              <a:gd name="T5" fmla="*/ T4 w 106"/>
                              <a:gd name="T6" fmla="+- 0 1202 1197"/>
                              <a:gd name="T7" fmla="*/ 1202 h 21"/>
                              <a:gd name="T8" fmla="+- 0 7437 7370"/>
                              <a:gd name="T9" fmla="*/ T8 w 106"/>
                              <a:gd name="T10" fmla="+- 0 1207 1197"/>
                              <a:gd name="T11" fmla="*/ 1207 h 21"/>
                              <a:gd name="T12" fmla="+- 0 7418 7370"/>
                              <a:gd name="T13" fmla="*/ T12 w 106"/>
                              <a:gd name="T14" fmla="+- 0 1211 1197"/>
                              <a:gd name="T15" fmla="*/ 1211 h 21"/>
                              <a:gd name="T16" fmla="+- 0 7398 7370"/>
                              <a:gd name="T17" fmla="*/ T16 w 106"/>
                              <a:gd name="T18" fmla="+- 0 1215 1197"/>
                              <a:gd name="T19" fmla="*/ 1215 h 21"/>
                              <a:gd name="T20" fmla="+- 0 7378 7370"/>
                              <a:gd name="T21" fmla="*/ T20 w 106"/>
                              <a:gd name="T22" fmla="+- 0 1217 1197"/>
                              <a:gd name="T23" fmla="*/ 1217 h 21"/>
                              <a:gd name="T24" fmla="+- 0 7370 7370"/>
                              <a:gd name="T25" fmla="*/ T24 w 106"/>
                              <a:gd name="T26" fmla="+- 0 1218 1197"/>
                              <a:gd name="T27" fmla="*/ 1218 h 21"/>
                            </a:gdLst>
                            <a:ahLst/>
                            <a:cxnLst>
                              <a:cxn ang="0">
                                <a:pos x="T1" y="T3"/>
                              </a:cxn>
                              <a:cxn ang="0">
                                <a:pos x="T5" y="T7"/>
                              </a:cxn>
                              <a:cxn ang="0">
                                <a:pos x="T9" y="T11"/>
                              </a:cxn>
                              <a:cxn ang="0">
                                <a:pos x="T13" y="T15"/>
                              </a:cxn>
                              <a:cxn ang="0">
                                <a:pos x="T17" y="T19"/>
                              </a:cxn>
                              <a:cxn ang="0">
                                <a:pos x="T21" y="T23"/>
                              </a:cxn>
                              <a:cxn ang="0">
                                <a:pos x="T25" y="T27"/>
                              </a:cxn>
                            </a:cxnLst>
                            <a:rect l="0" t="0" r="r" b="b"/>
                            <a:pathLst>
                              <a:path w="106" h="21">
                                <a:moveTo>
                                  <a:pt x="106" y="0"/>
                                </a:moveTo>
                                <a:lnTo>
                                  <a:pt x="87" y="5"/>
                                </a:lnTo>
                                <a:lnTo>
                                  <a:pt x="67" y="10"/>
                                </a:lnTo>
                                <a:lnTo>
                                  <a:pt x="48" y="14"/>
                                </a:lnTo>
                                <a:lnTo>
                                  <a:pt x="28" y="18"/>
                                </a:lnTo>
                                <a:lnTo>
                                  <a:pt x="8" y="20"/>
                                </a:lnTo>
                                <a:lnTo>
                                  <a:pt x="0" y="21"/>
                                </a:lnTo>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11"/>
                        <wps:cNvSpPr>
                          <a:spLocks/>
                        </wps:cNvSpPr>
                        <wps:spPr bwMode="auto">
                          <a:xfrm>
                            <a:off x="8323" y="1335"/>
                            <a:ext cx="64" cy="98"/>
                          </a:xfrm>
                          <a:custGeom>
                            <a:avLst/>
                            <a:gdLst>
                              <a:gd name="T0" fmla="+- 0 8387 8323"/>
                              <a:gd name="T1" fmla="*/ T0 w 64"/>
                              <a:gd name="T2" fmla="+- 0 1432 1335"/>
                              <a:gd name="T3" fmla="*/ 1432 h 98"/>
                              <a:gd name="T4" fmla="+- 0 8374 8323"/>
                              <a:gd name="T5" fmla="*/ T4 w 64"/>
                              <a:gd name="T6" fmla="+- 0 1416 1335"/>
                              <a:gd name="T7" fmla="*/ 1416 h 98"/>
                              <a:gd name="T8" fmla="+- 0 8362 8323"/>
                              <a:gd name="T9" fmla="*/ T8 w 64"/>
                              <a:gd name="T10" fmla="+- 0 1400 1335"/>
                              <a:gd name="T11" fmla="*/ 1400 h 98"/>
                              <a:gd name="T12" fmla="+- 0 8351 8323"/>
                              <a:gd name="T13" fmla="*/ T12 w 64"/>
                              <a:gd name="T14" fmla="+- 0 1384 1335"/>
                              <a:gd name="T15" fmla="*/ 1384 h 98"/>
                              <a:gd name="T16" fmla="+- 0 8340 8323"/>
                              <a:gd name="T17" fmla="*/ T16 w 64"/>
                              <a:gd name="T18" fmla="+- 0 1367 1335"/>
                              <a:gd name="T19" fmla="*/ 1367 h 98"/>
                              <a:gd name="T20" fmla="+- 0 8331 8323"/>
                              <a:gd name="T21" fmla="*/ T20 w 64"/>
                              <a:gd name="T22" fmla="+- 0 1349 1335"/>
                              <a:gd name="T23" fmla="*/ 1349 h 98"/>
                              <a:gd name="T24" fmla="+- 0 8323 8323"/>
                              <a:gd name="T25" fmla="*/ T24 w 64"/>
                              <a:gd name="T26" fmla="+- 0 1335 1335"/>
                              <a:gd name="T27" fmla="*/ 1335 h 98"/>
                            </a:gdLst>
                            <a:ahLst/>
                            <a:cxnLst>
                              <a:cxn ang="0">
                                <a:pos x="T1" y="T3"/>
                              </a:cxn>
                              <a:cxn ang="0">
                                <a:pos x="T5" y="T7"/>
                              </a:cxn>
                              <a:cxn ang="0">
                                <a:pos x="T9" y="T11"/>
                              </a:cxn>
                              <a:cxn ang="0">
                                <a:pos x="T13" y="T15"/>
                              </a:cxn>
                              <a:cxn ang="0">
                                <a:pos x="T17" y="T19"/>
                              </a:cxn>
                              <a:cxn ang="0">
                                <a:pos x="T21" y="T23"/>
                              </a:cxn>
                              <a:cxn ang="0">
                                <a:pos x="T25" y="T27"/>
                              </a:cxn>
                            </a:cxnLst>
                            <a:rect l="0" t="0" r="r" b="b"/>
                            <a:pathLst>
                              <a:path w="64" h="98">
                                <a:moveTo>
                                  <a:pt x="64" y="97"/>
                                </a:moveTo>
                                <a:lnTo>
                                  <a:pt x="51" y="81"/>
                                </a:lnTo>
                                <a:lnTo>
                                  <a:pt x="39" y="65"/>
                                </a:lnTo>
                                <a:lnTo>
                                  <a:pt x="28" y="49"/>
                                </a:lnTo>
                                <a:lnTo>
                                  <a:pt x="17" y="32"/>
                                </a:lnTo>
                                <a:lnTo>
                                  <a:pt x="8" y="14"/>
                                </a:lnTo>
                                <a:lnTo>
                                  <a:pt x="0" y="0"/>
                                </a:lnTo>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10"/>
                        <wps:cNvSpPr>
                          <a:spLocks/>
                        </wps:cNvSpPr>
                        <wps:spPr bwMode="auto">
                          <a:xfrm>
                            <a:off x="9539" y="1188"/>
                            <a:ext cx="26" cy="107"/>
                          </a:xfrm>
                          <a:custGeom>
                            <a:avLst/>
                            <a:gdLst>
                              <a:gd name="T0" fmla="+- 0 9565 9539"/>
                              <a:gd name="T1" fmla="*/ T0 w 26"/>
                              <a:gd name="T2" fmla="+- 0 1188 1188"/>
                              <a:gd name="T3" fmla="*/ 1188 h 107"/>
                              <a:gd name="T4" fmla="+- 0 9562 9539"/>
                              <a:gd name="T5" fmla="*/ T4 w 26"/>
                              <a:gd name="T6" fmla="+- 0 1208 1188"/>
                              <a:gd name="T7" fmla="*/ 1208 h 107"/>
                              <a:gd name="T8" fmla="+- 0 9559 9539"/>
                              <a:gd name="T9" fmla="*/ T8 w 26"/>
                              <a:gd name="T10" fmla="+- 0 1228 1188"/>
                              <a:gd name="T11" fmla="*/ 1228 h 107"/>
                              <a:gd name="T12" fmla="+- 0 9555 9539"/>
                              <a:gd name="T13" fmla="*/ T12 w 26"/>
                              <a:gd name="T14" fmla="+- 0 1247 1188"/>
                              <a:gd name="T15" fmla="*/ 1247 h 107"/>
                              <a:gd name="T16" fmla="+- 0 9549 9539"/>
                              <a:gd name="T17" fmla="*/ T16 w 26"/>
                              <a:gd name="T18" fmla="+- 0 1266 1188"/>
                              <a:gd name="T19" fmla="*/ 1266 h 107"/>
                              <a:gd name="T20" fmla="+- 0 9543 9539"/>
                              <a:gd name="T21" fmla="*/ T20 w 26"/>
                              <a:gd name="T22" fmla="+- 0 1286 1188"/>
                              <a:gd name="T23" fmla="*/ 1286 h 107"/>
                              <a:gd name="T24" fmla="+- 0 9539 9539"/>
                              <a:gd name="T25" fmla="*/ T24 w 26"/>
                              <a:gd name="T26" fmla="+- 0 1296 1188"/>
                              <a:gd name="T27" fmla="*/ 1296 h 107"/>
                            </a:gdLst>
                            <a:ahLst/>
                            <a:cxnLst>
                              <a:cxn ang="0">
                                <a:pos x="T1" y="T3"/>
                              </a:cxn>
                              <a:cxn ang="0">
                                <a:pos x="T5" y="T7"/>
                              </a:cxn>
                              <a:cxn ang="0">
                                <a:pos x="T9" y="T11"/>
                              </a:cxn>
                              <a:cxn ang="0">
                                <a:pos x="T13" y="T15"/>
                              </a:cxn>
                              <a:cxn ang="0">
                                <a:pos x="T17" y="T19"/>
                              </a:cxn>
                              <a:cxn ang="0">
                                <a:pos x="T21" y="T23"/>
                              </a:cxn>
                              <a:cxn ang="0">
                                <a:pos x="T25" y="T27"/>
                              </a:cxn>
                            </a:cxnLst>
                            <a:rect l="0" t="0" r="r" b="b"/>
                            <a:pathLst>
                              <a:path w="26" h="107">
                                <a:moveTo>
                                  <a:pt x="26" y="0"/>
                                </a:moveTo>
                                <a:lnTo>
                                  <a:pt x="23" y="20"/>
                                </a:lnTo>
                                <a:lnTo>
                                  <a:pt x="20" y="40"/>
                                </a:lnTo>
                                <a:lnTo>
                                  <a:pt x="16" y="59"/>
                                </a:lnTo>
                                <a:lnTo>
                                  <a:pt x="10" y="78"/>
                                </a:lnTo>
                                <a:lnTo>
                                  <a:pt x="4" y="98"/>
                                </a:lnTo>
                                <a:lnTo>
                                  <a:pt x="0" y="108"/>
                                </a:lnTo>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9"/>
                        <wps:cNvSpPr>
                          <a:spLocks/>
                        </wps:cNvSpPr>
                        <wps:spPr bwMode="auto">
                          <a:xfrm>
                            <a:off x="10071" y="524"/>
                            <a:ext cx="310" cy="402"/>
                          </a:xfrm>
                          <a:custGeom>
                            <a:avLst/>
                            <a:gdLst>
                              <a:gd name="T0" fmla="+- 0 10071 10071"/>
                              <a:gd name="T1" fmla="*/ T0 w 310"/>
                              <a:gd name="T2" fmla="+- 0 524 524"/>
                              <a:gd name="T3" fmla="*/ 524 h 402"/>
                              <a:gd name="T4" fmla="+- 0 10099 10071"/>
                              <a:gd name="T5" fmla="*/ T4 w 310"/>
                              <a:gd name="T6" fmla="+- 0 536 524"/>
                              <a:gd name="T7" fmla="*/ 536 h 402"/>
                              <a:gd name="T8" fmla="+- 0 10126 10071"/>
                              <a:gd name="T9" fmla="*/ T8 w 310"/>
                              <a:gd name="T10" fmla="+- 0 549 524"/>
                              <a:gd name="T11" fmla="*/ 549 h 402"/>
                              <a:gd name="T12" fmla="+- 0 10152 10071"/>
                              <a:gd name="T13" fmla="*/ T12 w 310"/>
                              <a:gd name="T14" fmla="+- 0 563 524"/>
                              <a:gd name="T15" fmla="*/ 563 h 402"/>
                              <a:gd name="T16" fmla="+- 0 10176 10071"/>
                              <a:gd name="T17" fmla="*/ T16 w 310"/>
                              <a:gd name="T18" fmla="+- 0 578 524"/>
                              <a:gd name="T19" fmla="*/ 578 h 402"/>
                              <a:gd name="T20" fmla="+- 0 10200 10071"/>
                              <a:gd name="T21" fmla="*/ T20 w 310"/>
                              <a:gd name="T22" fmla="+- 0 594 524"/>
                              <a:gd name="T23" fmla="*/ 594 h 402"/>
                              <a:gd name="T24" fmla="+- 0 10222 10071"/>
                              <a:gd name="T25" fmla="*/ T24 w 310"/>
                              <a:gd name="T26" fmla="+- 0 612 524"/>
                              <a:gd name="T27" fmla="*/ 612 h 402"/>
                              <a:gd name="T28" fmla="+- 0 10243 10071"/>
                              <a:gd name="T29" fmla="*/ T28 w 310"/>
                              <a:gd name="T30" fmla="+- 0 630 524"/>
                              <a:gd name="T31" fmla="*/ 630 h 402"/>
                              <a:gd name="T32" fmla="+- 0 10263 10071"/>
                              <a:gd name="T33" fmla="*/ T32 w 310"/>
                              <a:gd name="T34" fmla="+- 0 649 524"/>
                              <a:gd name="T35" fmla="*/ 649 h 402"/>
                              <a:gd name="T36" fmla="+- 0 10281 10071"/>
                              <a:gd name="T37" fmla="*/ T36 w 310"/>
                              <a:gd name="T38" fmla="+- 0 668 524"/>
                              <a:gd name="T39" fmla="*/ 668 h 402"/>
                              <a:gd name="T40" fmla="+- 0 10298 10071"/>
                              <a:gd name="T41" fmla="*/ T40 w 310"/>
                              <a:gd name="T42" fmla="+- 0 689 524"/>
                              <a:gd name="T43" fmla="*/ 689 h 402"/>
                              <a:gd name="T44" fmla="+- 0 10314 10071"/>
                              <a:gd name="T45" fmla="*/ T44 w 310"/>
                              <a:gd name="T46" fmla="+- 0 710 524"/>
                              <a:gd name="T47" fmla="*/ 710 h 402"/>
                              <a:gd name="T48" fmla="+- 0 10327 10071"/>
                              <a:gd name="T49" fmla="*/ T48 w 310"/>
                              <a:gd name="T50" fmla="+- 0 732 524"/>
                              <a:gd name="T51" fmla="*/ 732 h 402"/>
                              <a:gd name="T52" fmla="+- 0 10340 10071"/>
                              <a:gd name="T53" fmla="*/ T52 w 310"/>
                              <a:gd name="T54" fmla="+- 0 755 524"/>
                              <a:gd name="T55" fmla="*/ 755 h 402"/>
                              <a:gd name="T56" fmla="+- 0 10351 10071"/>
                              <a:gd name="T57" fmla="*/ T56 w 310"/>
                              <a:gd name="T58" fmla="+- 0 778 524"/>
                              <a:gd name="T59" fmla="*/ 778 h 402"/>
                              <a:gd name="T60" fmla="+- 0 10360 10071"/>
                              <a:gd name="T61" fmla="*/ T60 w 310"/>
                              <a:gd name="T62" fmla="+- 0 802 524"/>
                              <a:gd name="T63" fmla="*/ 802 h 402"/>
                              <a:gd name="T64" fmla="+- 0 10368 10071"/>
                              <a:gd name="T65" fmla="*/ T64 w 310"/>
                              <a:gd name="T66" fmla="+- 0 826 524"/>
                              <a:gd name="T67" fmla="*/ 826 h 402"/>
                              <a:gd name="T68" fmla="+- 0 10374 10071"/>
                              <a:gd name="T69" fmla="*/ T68 w 310"/>
                              <a:gd name="T70" fmla="+- 0 850 524"/>
                              <a:gd name="T71" fmla="*/ 850 h 402"/>
                              <a:gd name="T72" fmla="+- 0 10378 10071"/>
                              <a:gd name="T73" fmla="*/ T72 w 310"/>
                              <a:gd name="T74" fmla="+- 0 875 524"/>
                              <a:gd name="T75" fmla="*/ 875 h 402"/>
                              <a:gd name="T76" fmla="+- 0 10380 10071"/>
                              <a:gd name="T77" fmla="*/ T76 w 310"/>
                              <a:gd name="T78" fmla="+- 0 900 524"/>
                              <a:gd name="T79" fmla="*/ 900 h 402"/>
                              <a:gd name="T80" fmla="+- 0 10381 10071"/>
                              <a:gd name="T81" fmla="*/ T80 w 310"/>
                              <a:gd name="T82" fmla="+- 0 926 524"/>
                              <a:gd name="T83" fmla="*/ 926 h 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0" h="402">
                                <a:moveTo>
                                  <a:pt x="0" y="0"/>
                                </a:moveTo>
                                <a:lnTo>
                                  <a:pt x="28" y="12"/>
                                </a:lnTo>
                                <a:lnTo>
                                  <a:pt x="55" y="25"/>
                                </a:lnTo>
                                <a:lnTo>
                                  <a:pt x="81" y="39"/>
                                </a:lnTo>
                                <a:lnTo>
                                  <a:pt x="105" y="54"/>
                                </a:lnTo>
                                <a:lnTo>
                                  <a:pt x="129" y="70"/>
                                </a:lnTo>
                                <a:lnTo>
                                  <a:pt x="151" y="88"/>
                                </a:lnTo>
                                <a:lnTo>
                                  <a:pt x="172" y="106"/>
                                </a:lnTo>
                                <a:lnTo>
                                  <a:pt x="192" y="125"/>
                                </a:lnTo>
                                <a:lnTo>
                                  <a:pt x="210" y="144"/>
                                </a:lnTo>
                                <a:lnTo>
                                  <a:pt x="227" y="165"/>
                                </a:lnTo>
                                <a:lnTo>
                                  <a:pt x="243" y="186"/>
                                </a:lnTo>
                                <a:lnTo>
                                  <a:pt x="256" y="208"/>
                                </a:lnTo>
                                <a:lnTo>
                                  <a:pt x="269" y="231"/>
                                </a:lnTo>
                                <a:lnTo>
                                  <a:pt x="280" y="254"/>
                                </a:lnTo>
                                <a:lnTo>
                                  <a:pt x="289" y="278"/>
                                </a:lnTo>
                                <a:lnTo>
                                  <a:pt x="297" y="302"/>
                                </a:lnTo>
                                <a:lnTo>
                                  <a:pt x="303" y="326"/>
                                </a:lnTo>
                                <a:lnTo>
                                  <a:pt x="307" y="351"/>
                                </a:lnTo>
                                <a:lnTo>
                                  <a:pt x="309" y="376"/>
                                </a:lnTo>
                                <a:lnTo>
                                  <a:pt x="310" y="402"/>
                                </a:lnTo>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8"/>
                        <wps:cNvSpPr>
                          <a:spLocks/>
                        </wps:cNvSpPr>
                        <wps:spPr bwMode="auto">
                          <a:xfrm>
                            <a:off x="10664" y="96"/>
                            <a:ext cx="138" cy="151"/>
                          </a:xfrm>
                          <a:custGeom>
                            <a:avLst/>
                            <a:gdLst>
                              <a:gd name="T0" fmla="+- 0 10802 10664"/>
                              <a:gd name="T1" fmla="*/ T0 w 138"/>
                              <a:gd name="T2" fmla="+- 0 96 96"/>
                              <a:gd name="T3" fmla="*/ 96 h 151"/>
                              <a:gd name="T4" fmla="+- 0 10793 10664"/>
                              <a:gd name="T5" fmla="*/ T4 w 138"/>
                              <a:gd name="T6" fmla="+- 0 113 96"/>
                              <a:gd name="T7" fmla="*/ 113 h 151"/>
                              <a:gd name="T8" fmla="+- 0 10782 10664"/>
                              <a:gd name="T9" fmla="*/ T8 w 138"/>
                              <a:gd name="T10" fmla="+- 0 130 96"/>
                              <a:gd name="T11" fmla="*/ 130 h 151"/>
                              <a:gd name="T12" fmla="+- 0 10771 10664"/>
                              <a:gd name="T13" fmla="*/ T12 w 138"/>
                              <a:gd name="T14" fmla="+- 0 146 96"/>
                              <a:gd name="T15" fmla="*/ 146 h 151"/>
                              <a:gd name="T16" fmla="+- 0 10759 10664"/>
                              <a:gd name="T17" fmla="*/ T16 w 138"/>
                              <a:gd name="T18" fmla="+- 0 161 96"/>
                              <a:gd name="T19" fmla="*/ 161 h 151"/>
                              <a:gd name="T20" fmla="+- 0 10745 10664"/>
                              <a:gd name="T21" fmla="*/ T20 w 138"/>
                              <a:gd name="T22" fmla="+- 0 176 96"/>
                              <a:gd name="T23" fmla="*/ 176 h 151"/>
                              <a:gd name="T24" fmla="+- 0 10732 10664"/>
                              <a:gd name="T25" fmla="*/ T24 w 138"/>
                              <a:gd name="T26" fmla="+- 0 191 96"/>
                              <a:gd name="T27" fmla="*/ 191 h 151"/>
                              <a:gd name="T28" fmla="+- 0 10717 10664"/>
                              <a:gd name="T29" fmla="*/ T28 w 138"/>
                              <a:gd name="T30" fmla="+- 0 205 96"/>
                              <a:gd name="T31" fmla="*/ 205 h 151"/>
                              <a:gd name="T32" fmla="+- 0 10701 10664"/>
                              <a:gd name="T33" fmla="*/ T32 w 138"/>
                              <a:gd name="T34" fmla="+- 0 219 96"/>
                              <a:gd name="T35" fmla="*/ 219 h 151"/>
                              <a:gd name="T36" fmla="+- 0 10685 10664"/>
                              <a:gd name="T37" fmla="*/ T36 w 138"/>
                              <a:gd name="T38" fmla="+- 0 232 96"/>
                              <a:gd name="T39" fmla="*/ 232 h 151"/>
                              <a:gd name="T40" fmla="+- 0 10668 10664"/>
                              <a:gd name="T41" fmla="*/ T40 w 138"/>
                              <a:gd name="T42" fmla="+- 0 244 96"/>
                              <a:gd name="T43" fmla="*/ 244 h 151"/>
                              <a:gd name="T44" fmla="+- 0 10664 10664"/>
                              <a:gd name="T45" fmla="*/ T44 w 138"/>
                              <a:gd name="T46" fmla="+- 0 247 96"/>
                              <a:gd name="T47" fmla="*/ 247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8" h="151">
                                <a:moveTo>
                                  <a:pt x="138" y="0"/>
                                </a:moveTo>
                                <a:lnTo>
                                  <a:pt x="129" y="17"/>
                                </a:lnTo>
                                <a:lnTo>
                                  <a:pt x="118" y="34"/>
                                </a:lnTo>
                                <a:lnTo>
                                  <a:pt x="107" y="50"/>
                                </a:lnTo>
                                <a:lnTo>
                                  <a:pt x="95" y="65"/>
                                </a:lnTo>
                                <a:lnTo>
                                  <a:pt x="81" y="80"/>
                                </a:lnTo>
                                <a:lnTo>
                                  <a:pt x="68" y="95"/>
                                </a:lnTo>
                                <a:lnTo>
                                  <a:pt x="53" y="109"/>
                                </a:lnTo>
                                <a:lnTo>
                                  <a:pt x="37" y="123"/>
                                </a:lnTo>
                                <a:lnTo>
                                  <a:pt x="21" y="136"/>
                                </a:lnTo>
                                <a:lnTo>
                                  <a:pt x="4" y="148"/>
                                </a:lnTo>
                                <a:lnTo>
                                  <a:pt x="0" y="151"/>
                                </a:lnTo>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7"/>
                        <wps:cNvSpPr>
                          <a:spLocks/>
                        </wps:cNvSpPr>
                        <wps:spPr bwMode="auto">
                          <a:xfrm>
                            <a:off x="10471" y="-463"/>
                            <a:ext cx="7" cy="71"/>
                          </a:xfrm>
                          <a:custGeom>
                            <a:avLst/>
                            <a:gdLst>
                              <a:gd name="T0" fmla="+- 0 10471 10471"/>
                              <a:gd name="T1" fmla="*/ T0 w 7"/>
                              <a:gd name="T2" fmla="+- 0 -463 -463"/>
                              <a:gd name="T3" fmla="*/ -463 h 71"/>
                              <a:gd name="T4" fmla="+- 0 10475 10471"/>
                              <a:gd name="T5" fmla="*/ T4 w 7"/>
                              <a:gd name="T6" fmla="+- 0 -443 -463"/>
                              <a:gd name="T7" fmla="*/ -443 h 71"/>
                              <a:gd name="T8" fmla="+- 0 10477 10471"/>
                              <a:gd name="T9" fmla="*/ T8 w 7"/>
                              <a:gd name="T10" fmla="+- 0 -423 -463"/>
                              <a:gd name="T11" fmla="*/ -423 h 71"/>
                              <a:gd name="T12" fmla="+- 0 10478 10471"/>
                              <a:gd name="T13" fmla="*/ T12 w 7"/>
                              <a:gd name="T14" fmla="+- 0 -403 -463"/>
                              <a:gd name="T15" fmla="*/ -403 h 71"/>
                              <a:gd name="T16" fmla="+- 0 10478 10471"/>
                              <a:gd name="T17" fmla="*/ T16 w 7"/>
                              <a:gd name="T18" fmla="+- 0 -392 -463"/>
                              <a:gd name="T19" fmla="*/ -392 h 71"/>
                            </a:gdLst>
                            <a:ahLst/>
                            <a:cxnLst>
                              <a:cxn ang="0">
                                <a:pos x="T1" y="T3"/>
                              </a:cxn>
                              <a:cxn ang="0">
                                <a:pos x="T5" y="T7"/>
                              </a:cxn>
                              <a:cxn ang="0">
                                <a:pos x="T9" y="T11"/>
                              </a:cxn>
                              <a:cxn ang="0">
                                <a:pos x="T13" y="T15"/>
                              </a:cxn>
                              <a:cxn ang="0">
                                <a:pos x="T17" y="T19"/>
                              </a:cxn>
                            </a:cxnLst>
                            <a:rect l="0" t="0" r="r" b="b"/>
                            <a:pathLst>
                              <a:path w="7" h="71">
                                <a:moveTo>
                                  <a:pt x="0" y="0"/>
                                </a:moveTo>
                                <a:lnTo>
                                  <a:pt x="4" y="20"/>
                                </a:lnTo>
                                <a:lnTo>
                                  <a:pt x="6" y="40"/>
                                </a:lnTo>
                                <a:lnTo>
                                  <a:pt x="7" y="60"/>
                                </a:lnTo>
                                <a:lnTo>
                                  <a:pt x="7" y="71"/>
                                </a:lnTo>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6"/>
                        <wps:cNvSpPr>
                          <a:spLocks/>
                        </wps:cNvSpPr>
                        <wps:spPr bwMode="auto">
                          <a:xfrm>
                            <a:off x="9589" y="-636"/>
                            <a:ext cx="71" cy="91"/>
                          </a:xfrm>
                          <a:custGeom>
                            <a:avLst/>
                            <a:gdLst>
                              <a:gd name="T0" fmla="+- 0 9589 9589"/>
                              <a:gd name="T1" fmla="*/ T0 w 71"/>
                              <a:gd name="T2" fmla="+- 0 -546 -636"/>
                              <a:gd name="T3" fmla="*/ -546 h 91"/>
                              <a:gd name="T4" fmla="+- 0 9599 9589"/>
                              <a:gd name="T5" fmla="*/ T4 w 71"/>
                              <a:gd name="T6" fmla="+- 0 -562 -636"/>
                              <a:gd name="T7" fmla="*/ -562 h 91"/>
                              <a:gd name="T8" fmla="+- 0 9610 9589"/>
                              <a:gd name="T9" fmla="*/ T8 w 71"/>
                              <a:gd name="T10" fmla="+- 0 -579 -636"/>
                              <a:gd name="T11" fmla="*/ -579 h 91"/>
                              <a:gd name="T12" fmla="+- 0 9622 9589"/>
                              <a:gd name="T13" fmla="*/ T12 w 71"/>
                              <a:gd name="T14" fmla="+- 0 -595 -636"/>
                              <a:gd name="T15" fmla="*/ -595 h 91"/>
                              <a:gd name="T16" fmla="+- 0 9635 9589"/>
                              <a:gd name="T17" fmla="*/ T16 w 71"/>
                              <a:gd name="T18" fmla="+- 0 -610 -636"/>
                              <a:gd name="T19" fmla="*/ -610 h 91"/>
                              <a:gd name="T20" fmla="+- 0 9648 9589"/>
                              <a:gd name="T21" fmla="*/ T20 w 71"/>
                              <a:gd name="T22" fmla="+- 0 -625 -636"/>
                              <a:gd name="T23" fmla="*/ -625 h 91"/>
                              <a:gd name="T24" fmla="+- 0 9660 9589"/>
                              <a:gd name="T25" fmla="*/ T24 w 71"/>
                              <a:gd name="T26" fmla="+- 0 -636 -636"/>
                              <a:gd name="T27" fmla="*/ -636 h 91"/>
                            </a:gdLst>
                            <a:ahLst/>
                            <a:cxnLst>
                              <a:cxn ang="0">
                                <a:pos x="T1" y="T3"/>
                              </a:cxn>
                              <a:cxn ang="0">
                                <a:pos x="T5" y="T7"/>
                              </a:cxn>
                              <a:cxn ang="0">
                                <a:pos x="T9" y="T11"/>
                              </a:cxn>
                              <a:cxn ang="0">
                                <a:pos x="T13" y="T15"/>
                              </a:cxn>
                              <a:cxn ang="0">
                                <a:pos x="T17" y="T19"/>
                              </a:cxn>
                              <a:cxn ang="0">
                                <a:pos x="T21" y="T23"/>
                              </a:cxn>
                              <a:cxn ang="0">
                                <a:pos x="T25" y="T27"/>
                              </a:cxn>
                            </a:cxnLst>
                            <a:rect l="0" t="0" r="r" b="b"/>
                            <a:pathLst>
                              <a:path w="71" h="91">
                                <a:moveTo>
                                  <a:pt x="0" y="90"/>
                                </a:moveTo>
                                <a:lnTo>
                                  <a:pt x="10" y="74"/>
                                </a:lnTo>
                                <a:lnTo>
                                  <a:pt x="21" y="57"/>
                                </a:lnTo>
                                <a:lnTo>
                                  <a:pt x="33" y="41"/>
                                </a:lnTo>
                                <a:lnTo>
                                  <a:pt x="46" y="26"/>
                                </a:lnTo>
                                <a:lnTo>
                                  <a:pt x="59" y="11"/>
                                </a:lnTo>
                                <a:lnTo>
                                  <a:pt x="71" y="0"/>
                                </a:lnTo>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5"/>
                        <wps:cNvSpPr>
                          <a:spLocks/>
                        </wps:cNvSpPr>
                        <wps:spPr bwMode="auto">
                          <a:xfrm>
                            <a:off x="8927" y="-581"/>
                            <a:ext cx="34" cy="78"/>
                          </a:xfrm>
                          <a:custGeom>
                            <a:avLst/>
                            <a:gdLst>
                              <a:gd name="T0" fmla="+- 0 8927 8927"/>
                              <a:gd name="T1" fmla="*/ T0 w 34"/>
                              <a:gd name="T2" fmla="+- 0 -502 -581"/>
                              <a:gd name="T3" fmla="*/ -502 h 78"/>
                              <a:gd name="T4" fmla="+- 0 8933 8927"/>
                              <a:gd name="T5" fmla="*/ T4 w 34"/>
                              <a:gd name="T6" fmla="+- 0 -521 -581"/>
                              <a:gd name="T7" fmla="*/ -521 h 78"/>
                              <a:gd name="T8" fmla="+- 0 8940 8927"/>
                              <a:gd name="T9" fmla="*/ T8 w 34"/>
                              <a:gd name="T10" fmla="+- 0 -540 -581"/>
                              <a:gd name="T11" fmla="*/ -540 h 78"/>
                              <a:gd name="T12" fmla="+- 0 8949 8927"/>
                              <a:gd name="T13" fmla="*/ T12 w 34"/>
                              <a:gd name="T14" fmla="+- 0 -558 -581"/>
                              <a:gd name="T15" fmla="*/ -558 h 78"/>
                              <a:gd name="T16" fmla="+- 0 8959 8927"/>
                              <a:gd name="T17" fmla="*/ T16 w 34"/>
                              <a:gd name="T18" fmla="+- 0 -576 -581"/>
                              <a:gd name="T19" fmla="*/ -576 h 78"/>
                              <a:gd name="T20" fmla="+- 0 8961 8927"/>
                              <a:gd name="T21" fmla="*/ T20 w 34"/>
                              <a:gd name="T22" fmla="+- 0 -581 -581"/>
                              <a:gd name="T23" fmla="*/ -581 h 78"/>
                            </a:gdLst>
                            <a:ahLst/>
                            <a:cxnLst>
                              <a:cxn ang="0">
                                <a:pos x="T1" y="T3"/>
                              </a:cxn>
                              <a:cxn ang="0">
                                <a:pos x="T5" y="T7"/>
                              </a:cxn>
                              <a:cxn ang="0">
                                <a:pos x="T9" y="T11"/>
                              </a:cxn>
                              <a:cxn ang="0">
                                <a:pos x="T13" y="T15"/>
                              </a:cxn>
                              <a:cxn ang="0">
                                <a:pos x="T17" y="T19"/>
                              </a:cxn>
                              <a:cxn ang="0">
                                <a:pos x="T21" y="T23"/>
                              </a:cxn>
                            </a:cxnLst>
                            <a:rect l="0" t="0" r="r" b="b"/>
                            <a:pathLst>
                              <a:path w="34" h="78">
                                <a:moveTo>
                                  <a:pt x="0" y="79"/>
                                </a:moveTo>
                                <a:lnTo>
                                  <a:pt x="6" y="60"/>
                                </a:lnTo>
                                <a:lnTo>
                                  <a:pt x="13" y="41"/>
                                </a:lnTo>
                                <a:lnTo>
                                  <a:pt x="22" y="23"/>
                                </a:lnTo>
                                <a:lnTo>
                                  <a:pt x="32" y="5"/>
                                </a:lnTo>
                                <a:lnTo>
                                  <a:pt x="34" y="0"/>
                                </a:lnTo>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4"/>
                        <wps:cNvSpPr>
                          <a:spLocks/>
                        </wps:cNvSpPr>
                        <wps:spPr bwMode="auto">
                          <a:xfrm>
                            <a:off x="8151" y="-476"/>
                            <a:ext cx="124" cy="76"/>
                          </a:xfrm>
                          <a:custGeom>
                            <a:avLst/>
                            <a:gdLst>
                              <a:gd name="T0" fmla="+- 0 8151 8151"/>
                              <a:gd name="T1" fmla="*/ T0 w 124"/>
                              <a:gd name="T2" fmla="+- 0 -476 -476"/>
                              <a:gd name="T3" fmla="*/ -476 h 76"/>
                              <a:gd name="T4" fmla="+- 0 8169 8151"/>
                              <a:gd name="T5" fmla="*/ T4 w 124"/>
                              <a:gd name="T6" fmla="+- 0 -467 -476"/>
                              <a:gd name="T7" fmla="*/ -467 h 76"/>
                              <a:gd name="T8" fmla="+- 0 8187 8151"/>
                              <a:gd name="T9" fmla="*/ T8 w 124"/>
                              <a:gd name="T10" fmla="+- 0 -457 -476"/>
                              <a:gd name="T11" fmla="*/ -457 h 76"/>
                              <a:gd name="T12" fmla="+- 0 8205 8151"/>
                              <a:gd name="T13" fmla="*/ T12 w 124"/>
                              <a:gd name="T14" fmla="+- 0 -447 -476"/>
                              <a:gd name="T15" fmla="*/ -447 h 76"/>
                              <a:gd name="T16" fmla="+- 0 8222 8151"/>
                              <a:gd name="T17" fmla="*/ T16 w 124"/>
                              <a:gd name="T18" fmla="+- 0 -437 -476"/>
                              <a:gd name="T19" fmla="*/ -437 h 76"/>
                              <a:gd name="T20" fmla="+- 0 8238 8151"/>
                              <a:gd name="T21" fmla="*/ T20 w 124"/>
                              <a:gd name="T22" fmla="+- 0 -426 -476"/>
                              <a:gd name="T23" fmla="*/ -426 h 76"/>
                              <a:gd name="T24" fmla="+- 0 8255 8151"/>
                              <a:gd name="T25" fmla="*/ T24 w 124"/>
                              <a:gd name="T26" fmla="+- 0 -415 -476"/>
                              <a:gd name="T27" fmla="*/ -415 h 76"/>
                              <a:gd name="T28" fmla="+- 0 8270 8151"/>
                              <a:gd name="T29" fmla="*/ T28 w 124"/>
                              <a:gd name="T30" fmla="+- 0 -403 -476"/>
                              <a:gd name="T31" fmla="*/ -403 h 76"/>
                              <a:gd name="T32" fmla="+- 0 8275 8151"/>
                              <a:gd name="T33" fmla="*/ T32 w 124"/>
                              <a:gd name="T34" fmla="+- 0 -400 -476"/>
                              <a:gd name="T35" fmla="*/ -40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4" h="76">
                                <a:moveTo>
                                  <a:pt x="0" y="0"/>
                                </a:moveTo>
                                <a:lnTo>
                                  <a:pt x="18" y="9"/>
                                </a:lnTo>
                                <a:lnTo>
                                  <a:pt x="36" y="19"/>
                                </a:lnTo>
                                <a:lnTo>
                                  <a:pt x="54" y="29"/>
                                </a:lnTo>
                                <a:lnTo>
                                  <a:pt x="71" y="39"/>
                                </a:lnTo>
                                <a:lnTo>
                                  <a:pt x="87" y="50"/>
                                </a:lnTo>
                                <a:lnTo>
                                  <a:pt x="104" y="61"/>
                                </a:lnTo>
                                <a:lnTo>
                                  <a:pt x="119" y="73"/>
                                </a:lnTo>
                                <a:lnTo>
                                  <a:pt x="124" y="76"/>
                                </a:lnTo>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3"/>
                        <wps:cNvSpPr>
                          <a:spLocks/>
                        </wps:cNvSpPr>
                        <wps:spPr bwMode="auto">
                          <a:xfrm>
                            <a:off x="7187" y="41"/>
                            <a:ext cx="22" cy="80"/>
                          </a:xfrm>
                          <a:custGeom>
                            <a:avLst/>
                            <a:gdLst>
                              <a:gd name="T0" fmla="+- 0 7209 7187"/>
                              <a:gd name="T1" fmla="*/ T0 w 22"/>
                              <a:gd name="T2" fmla="+- 0 121 41"/>
                              <a:gd name="T3" fmla="*/ 121 h 80"/>
                              <a:gd name="T4" fmla="+- 0 7202 7187"/>
                              <a:gd name="T5" fmla="*/ T4 w 22"/>
                              <a:gd name="T6" fmla="+- 0 102 41"/>
                              <a:gd name="T7" fmla="*/ 102 h 80"/>
                              <a:gd name="T8" fmla="+- 0 7196 7187"/>
                              <a:gd name="T9" fmla="*/ T8 w 22"/>
                              <a:gd name="T10" fmla="+- 0 82 41"/>
                              <a:gd name="T11" fmla="*/ 82 h 80"/>
                              <a:gd name="T12" fmla="+- 0 7191 7187"/>
                              <a:gd name="T13" fmla="*/ T12 w 22"/>
                              <a:gd name="T14" fmla="+- 0 63 41"/>
                              <a:gd name="T15" fmla="*/ 63 h 80"/>
                              <a:gd name="T16" fmla="+- 0 7187 7187"/>
                              <a:gd name="T17" fmla="*/ T16 w 22"/>
                              <a:gd name="T18" fmla="+- 0 44 41"/>
                              <a:gd name="T19" fmla="*/ 44 h 80"/>
                              <a:gd name="T20" fmla="+- 0 7187 7187"/>
                              <a:gd name="T21" fmla="*/ T20 w 22"/>
                              <a:gd name="T22" fmla="+- 0 41 41"/>
                              <a:gd name="T23" fmla="*/ 41 h 80"/>
                            </a:gdLst>
                            <a:ahLst/>
                            <a:cxnLst>
                              <a:cxn ang="0">
                                <a:pos x="T1" y="T3"/>
                              </a:cxn>
                              <a:cxn ang="0">
                                <a:pos x="T5" y="T7"/>
                              </a:cxn>
                              <a:cxn ang="0">
                                <a:pos x="T9" y="T11"/>
                              </a:cxn>
                              <a:cxn ang="0">
                                <a:pos x="T13" y="T15"/>
                              </a:cxn>
                              <a:cxn ang="0">
                                <a:pos x="T17" y="T19"/>
                              </a:cxn>
                              <a:cxn ang="0">
                                <a:pos x="T21" y="T23"/>
                              </a:cxn>
                            </a:cxnLst>
                            <a:rect l="0" t="0" r="r" b="b"/>
                            <a:pathLst>
                              <a:path w="22" h="80">
                                <a:moveTo>
                                  <a:pt x="22" y="80"/>
                                </a:moveTo>
                                <a:lnTo>
                                  <a:pt x="15" y="61"/>
                                </a:lnTo>
                                <a:lnTo>
                                  <a:pt x="9" y="41"/>
                                </a:lnTo>
                                <a:lnTo>
                                  <a:pt x="4" y="22"/>
                                </a:lnTo>
                                <a:lnTo>
                                  <a:pt x="0" y="3"/>
                                </a:lnTo>
                                <a:lnTo>
                                  <a:pt x="0" y="0"/>
                                </a:lnTo>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E3DFF" id="Group 2" o:spid="_x0000_s1026" style="position:absolute;margin-left:278.65pt;margin-top:14.85pt;width:206.25pt;height:80pt;z-index:-251660288;mso-position-horizontal-relative:page" coordorigin="6792,-780" coordsize="4166,2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uaQDcAAC5YAQAOAAAAZHJzL2Uyb0RvYy54bWzsfV1vZDnO3n2A/IeCLxPUdJ3vcxrb+2J3&#10;ZnoRYJMssJUfUGO720a6XY7tmZ5NkP+eh5J4SlRRonrcu5kEtRd7PG1aekTqg6Qo8g//9uvnT5tf&#10;bp+e748P766a73ZXm9uH6+PN/cPHd1f/bf9+O19tnl8ODzeHT8eH23dX/7h9vvq3P/77f/eHL49v&#10;b9vj3fHTze3TBo08PL/98vju6u7l5fHtmzfP13e3nw/P3x0fbx/wyw/Hp8+HF/zn08c3N0+HL2j9&#10;86c37W43vvlyfLp5fDpe3z4/419/8L+8+qNr/8OH2+uX//rhw/Pty+bTuytge3H//+T+/yf6/zd/&#10;/MPh7cenw+Pd/XWAcfgNKD4f7h/Q6drUD4eXw+bnp/uzpj7fXz8dn48fXr67Pn5+c/zw4f761o0B&#10;o2l2yWj+8nT8+dGN5ePbLx8fVzaBtQmffnOz1//ll789be5v3l21YM/D4TNk5LrdtMSbL48f34Lk&#10;L0+Pf3/825MfIH786/H6vz/j12/S39N/f/TEm5++/OfjDZo7/PxydLz59cPTZ2oCo9786kTwj1UE&#10;t7++bK7xj+3YLN00XG2u8btm1wzTLgjp+g6SpL8bp6W92uDX22lef/dj+Pu+GUf/x20/dTSEN4e3&#10;vmMHNoCjkWHCPZ94+vw6nv797vB460T1TAxjnk7M0/dPt7c0izfN4PnqyJipzzFHo98QyGcw3uTl&#10;ODfMkzHwhDnaN+3KkU5y5PD2+ufnl7/cHp1YDr/89fnFr4cb/OSEfROmxB6T48PnT1ga/3G72W2m&#10;oV02rs9Az2QNk/2HN5v9bvNl43pPiIA0aqvp5mGznRj2x7XLjsnQliO627S9HwHW2UrWM5lHNk2D&#10;igxTyndKyPoMMjAqRtYvk4oMUl3baohIR4atL2pt3g06soXJCNmcQdZIATRDO6rQmlgCjkrHRtMl&#10;Btd1vcq2JpbCvmlz8KQUmn7MwIvF4Kgy8KQk5n6edXixKPbNmIMnRdEMnS7YJpaFo9Lh0V4Zc2+c&#10;OhVeG0tj32YXhBRGM3atKtw2FoajysCT0piXfqfDi6Wxb3OrgvaPaLQNjVZbsG0sDEeVgSelsTRz&#10;q8OLpbFvc0ujk8JoRuxNGrwuFoaj0uF1UhpLN+tLA1tRYAstXIhM3+06KYxmwCxV4cXCcFQZeFIa&#10;y9Dq3Otiaey73NLopDCars/sxrEwHJUOr5fSWMZR3/X6WBp7TFCde70URtMNjcq9PhaGo8rAk9JY&#10;5knnXh9LY9/nlkYvhdF0006HFwvDUWXgJdLY7eZGXRt9LI59n1sbg5RG02GRa5NviKXhqHR8QyKO&#10;HbQsFd8Qy2M/5BbHIMXRtNgjVXyxOBxVBl8ij1036It3iAWyH3KrY0jlgemi4ovF0exApeODliO2&#10;0l2/00+OMRbIfswtj1HKY+l09o2xNIgogy6Rxm5Y9GN3jMWxH3Org1Tx6OCYoZppzBtjWRBRBt2Z&#10;LKB5aUroGAtjP+bWxiRlMfW6aKdYEkSko5ukJJrdAmVJQwerJDo2MFP0jW+SshjAZI13ZCp5FuMQ&#10;IqIMOikJoOv0bXmKZbGfcutikrLoMureFEuCiHR0MOPiedLs5lHf9eZYFvs5tyrmRBYZfWWOJdGA&#10;KINOSgLooIpokp1jWeyhNeiSnaUssHdrgp1jQYAmg03KAdj6DOdiSeyhTevYFimJbdPo026JBeGo&#10;dHxkqUc7AHbGSefdEstiv+RWxSJlsW1HfdEusSgcVQaflEWzG6FfaLJdYnHsl9y6WKQ8th2Ob026&#10;SywOR6Xja+D9kAzsoWFoAOErYUpSR/GHGRE3OymTbY8jUsPY7GKZOLIcSCkV/OGin7rNLpYLQObW&#10;CATBo3Fm/Xbc6YzEjGJCDNuR5UBK0YAN0DV0TsbCAcjcYmkSo3w7tRmQwip3ZBmQiVkOKWb0qyYx&#10;zPOWeSOFs50G3Txq4Jk6HSWOLAdSyiarQzdNLJt9kzfPGymbbe4sboSB7sgyGBMLfZmwkanCliZ6&#10;k7XRoXQye8KMnDLCFlb6dgRZDqOUzDLMGadaG0sGTpjsqkks9e04Z/wcwlR3ZDmMUjJLjymu81Eu&#10;mqy13iTmOiaavoU3wl53ZBmMqcHeQl1WMUqLHWZObotMbHZ0rtvsMDR5UtDuQ2Q5jMmaaZoMH6XZ&#10;3mTtdnhEuWs/H6dG1/2bLpbMlsgyGBPTfV5wDKt8lLZ7kzXem8R6347wVahHjTDfHVkOo1wz8wwV&#10;VccYS2bfZC14OCElH8c2s2b6eDcDxpzbt+mlZOYRDm4dYywZYMweNIkZn1/Xwo4vrevEkIeDNbP3&#10;SEMeHuXcmklMeXSuewmbIZaMI8vIepCSmbvcmpHGfJO15pvEnIcQM2tmiCXjyDIYE4N+bjL+pEYa&#10;9E3WoodjUs7HAUqSumaEUb8lshzGZM3scmehNOubrF3v7tgitX47ZNxKcALzYGh/JLIcRrlmphmk&#10;6pqRxn2Tte6bxLzfDn1mDxcGviPLYExM/GnIXkrEivOepoRubTWJkb8dcnu4MPMdWQ6jXDNTl7G3&#10;GmnoN1lLv0lM/W2f08SFse/IMhgTc39qcRujylqa+03W3scFAk8zfxa2OJLUNSNM/i2R5TDKNTM1&#10;GT9sI43+Jmv1N4nZv+0z26Mw/IkqhzBZMU2rexKbOd7L9k3W9m8S43/InIPC9gdRBl9i+k+7HD5p&#10;+jdZ279JjP8lI2Nh+4Moh0+ulBHHtD4LpenfZG3/JjH+W9hk6iQUxj9R6QgR3iJmNZaIrkcgcoQJ&#10;yfTH32X2mzYx/btO9z21wvInqhxCuUrGuc0hjM98IMxZMG1i9+fukVth9hNVDqFcJSPuQlUptzux&#10;Stqs0d8mRv+Ay0tNyq2w+YkqgzAx+addo++GrbT4ad7op0qbWPxj5k6qFQY/UeUQJitlgaKq7det&#10;tPfbrL3fJvb+1OsuiVaY+0SVQZhY++OS0RRbae2TByjDw8TanzMHSiuMfaLKIUxWyrLLSFna+m3W&#10;1m8TWx9RU/o8FKY+UeUQJitlgZ9IlXIrV0rW0m8TSx8+vcxSEZa+I8tgTCz9iVpUMUpLv81a+m1i&#10;6cMJlpmKwtJ3ZDmMcrVMtNnpGGPdeN9mLf02sfQbLB9d1MLSd2QZjImlP3VjRtbS0id9KbNeEksf&#10;3rIMH4Wl78hOGBGq95FDzw53HI12/etDCEfDT5sDBZbuXDzh4/GZ4gH3OP0QDbjn2DZQUexahhgH&#10;ERFPITSwTIyZTsTYyn0gYZmaNmhH7kL8MBiDHPJ35EtV67R1ETl2nBowtI848rqR0qImcizFmtZp&#10;fTnyuqGSU8uR1w2VZh2RY67UgKFYDUdeN1QKnSBy+EpqWicHiCOvGyr5Ihx53VDJLUDkMOZrwJCF&#10;7sjrhkrGMpHDxK1pna6mHXndUMmEdOR1QyVrjshhg9WAIcPKkdcNlawcIod1UtM6GR2OvG6oZAM4&#10;8rqhuss4oqc7tBo47mLM/0HdcHGD7xHBkVzXw7o7+Qhke3sibc5BghZWNQbeoWCJVv5BEHEDHaWu&#10;Bx505TbV8D5FjvqqHninIq951R/wXtVUblYN71YN/Ml1PfCgKzcsxK0GwcHTWtUD71lQfur+gHct&#10;xKBW/gFLGg7BKki8czWVWxfCN8Kg4Sqr6oF3rwZ+q6o/4P2rqdzAnGvILSC4dOp6YElXbmJ4KhEG&#10;DZ9HVQ+8jzXwQdT8gXMt0BjIJVD3B0HSZKHX/UEYNBnMVX/AGxnZr3V/EDYyMier/oA3MrLu6v6A&#10;B125kUE79oJrKzeyljeytnIjg0+Ve6gcNG9keGMRD9qfE0EBf8J7qvQl1dPVBi+pfqK/Obx9PLyQ&#10;3s4/br68u/LvT+7wtIceb9BvPh9/ud0fHc0LKfAD3bZgkmFSukdH6PJE8ulBkJKPDaQwqtwzF5Ay&#10;AX8fXZsjGXaOEP5rL0Mm4G8gJB88EVJERYlwCuch3Cs877gl/voWJ7rBcS2uD5CYgL+ecA5nOOYl&#10;y4gJ+BsIA4Na/K+IcSHnFHXdQpqlwSx0eeQIsfeXCKHJBI63uFApU4YtuG3XHZWHwV8/nKYJ079t&#10;oeQV23Rec4dz3UO5Lf6GNmna+hHB0V5ssyO/qm+zzCQoDbDlHaUhyQaTPFDiaCz23o/MT2Ma4aqV&#10;24Srp9jmQNdDDiccvGXKmXvHbC5SjuQddG1aOMeg0UDuRu/jxPzEOVTsHVEKvvcOrr0yJffeGVMe&#10;F1mBn51/a5bdO3Cd5E0VbKIGTgSqBpzr1sXzkr9hfi7kUyd+9oiBK45oYWki1qZICXd+4Gffljc5&#10;HMZB7j1caKXe4VZeKcv7Iby9ftvGyivLCLsWt9n25d7boJVh/ypzCS69sG/3O6NNvMkIMoKNWBw7&#10;depk1K1aJ0uRv16abR9UZhzHhox6PrE6bHrF3ocuSLNbdS3ulb+h94Fuov2+VN4ZEAnFKw5hLsXe&#10;x6AwwEVu8HMc+cQ09vkWty0e58k44pHwN4xoXe9kCBdxTuTPprHvAKNMGTQaTH5DRhPPup1xyrS4&#10;ggsj8s+Ss3sITraw3k8GOo+Zv2Hsc9DisfSMdbQELRCUhjSXVasx1maHJ9ZhRKsqyvj463F2O4p1&#10;Ic5TCF+J8x3iegOlgbNzsVKuzVU35175G3p319ie0ujd3Tu4GYKlV8TZBisTt33ludRh8H5Eu9WA&#10;ZXz8DTg78oS73hEGVuzdPXN3lKvVwG3xN7TZr70be13X0zUF2sRdtMGlPmipzYKJWsTZU+SCaxM+&#10;5SLlQLeyRDmv9iiPhL9hRHi+HCiNVYz3W56fsLrLJ1c3UAQa9T4Z6jTUOr82EfViyH0IMwQxPOXd&#10;uxuwybjeR0MT6AYKoCCcIwIuivzEO+BAubocmI/8Dfwcw4mAgCtjRBPdS7veV98Nt8Xf0CbuWwMl&#10;wg+LOCeeIeNqnXJb/A1tzkGnRTicwc85nLCIlDN6X+i+m0ZEYi3iXCg80lFiIy1TBu9zMxgaNaKh&#10;worrMVVKbUJPCdKkRVqmDG5+OCGtNrFxuRF1WM7FNt1LEho7KU5lymDLQBM0cNKB5XpvDe0C5lHg&#10;EgV4lHvnnYGCDA3KsIqt07DHywOP0zrfe/bD4wQra/79jqKliJ94olvGidegjnIxDGhMEL/g6Jgv&#10;jhyhVK7F2TCjMH1817M1O3YUQoTRzIax1++Cz2I2ziysC8/z2WRPmBoTjMPyqKGgEMZpdVDx5sJf&#10;v8ngSa1nDymVRouecDR8RP0uOCxGa57jUZHDSNZzueuwyAZD8wDD/Tyj063UYreErWCwTmk8yXcY&#10;yTIpt0ih8WB4b+jP3RJG3Rvs6WjCuhbxB8Wu53DuWhtgN1PMAzB2hi3SzUE3sYx/mPxehNClyhgR&#10;NeG7NoxvBFd487fDkiiOeqT4dBqMsUl2IzumLBGuvhnDLYXjI5jo1uwZWcdb7yh49fE3HPUIeXOD&#10;OV0qMQF/mTBYSuQVLLJn4OMGm1WRsA8iNDbcrg8WoqkBYw9zcjEArhp9+exArp2gh1h0Qe839rGu&#10;DbqnsUPQ3QENw+CeizsFWXnzxGQORl5ZFuzrLe+H3Y6CewmbAY6NUHili1NgdY2V6dolGN/GdUK7&#10;BHPJ2IXbhQ+p8jjahUJxMV7LJYV0CJ4vOHdLA25n1tYNM6nlHZMeNJZbDD7YpbxrwWXnN3XDR97i&#10;UacbCp4eFfudgvfA0JJbtnkMfbYdebWVpyB8Zf4oMWbMEJzY5dOhHXo/ocurqB2CHmCQ9cHXasyq&#10;np6eYVaVNwI4V/3JZewrCDwMdOV9CvuKpzO8PfDZ+pkCV2NxBmBV+plicIUuHGi4hhWP2zDfr+ET&#10;gZ/a64PGqYqw4bB/G5coCNQMRgJCOIsjdq++aPszzml3+ej2ScM2g5MuHL9rPAQfu/z1xy8C3z2z&#10;KWykiJEcrq5rwzzBtYRnN70oL7UIJ1Xo2jjQ4aMK5kl5E2yQc8VBNATdzOGq0tiy4HMKBoLR7xRO&#10;L9ztFQc80dtHmrAWXVigmN/F9kbeessLCmE6YWsrb+XwtXj+GVs+PC1BwoZxhzkVZuEaScGzj79+&#10;FiKLYpgKxkGM57qh6zVWiVviL7cYLjRoDRaZCFPeCQUxBWVCJILzhIaiikfbftm32BeLXXdBLpan&#10;BYs5tGgYyfDZeIYjj2q565b91IabGj6e0CLMneJg3BNXTG7cAxuE8P3RKqDXGMUWd3xfbBhOiLIM&#10;kjHurhDNEAZjEC7BR2tdhuEpjB+KgZDVOHq1URoynr369gxmk7PEsdBwzZLb2tEZ1xZ4ou7pjOCJ&#10;MURZdMbCH8Ntd2doo0PwRcApXuQL7yOdcUE3hJO5N+wDthB7g3990Bx647jtgxOLTNSSfPkmZzDC&#10;brow/wZjJ4Zbw8nNdLyHA48iMEr44Ktw7VGwU5Eu3KkjmYxB5+fVbJzwXdDkLG9hFw7k2QjWQqoA&#10;Nw68xy/igx3m6SxjKIwXqb/K7VGmBmxtMzakEv/4jnLGLlyk43EY89S9JKd+jUsI5Orw+IyrJw4v&#10;XwwVLsTEIi1McRjBPlgMfSaAW4xJz+rlzjo/2Mox3JJ+C6esjcVBeFUQnClPAc9gxLiVZwCTGYIN&#10;6lNjaPFhpGSYlKZTCJ2F6V/eBoI/F7c25fbCsYv4/bKmH05J+ILKvFstDGMbZdciXbYXxxt0F2hk&#10;BmHYv5FVpzxiKKpuAZlXc7hb9oRmJBPlRMPSRYxM+ezgCAjksilzmzcD6MpGi0FPxVOE8nygtwoe&#10;o3G5DUZ7wsHwV7mk9DTqwdQWWd+3Rh3cVeY1MEenIBtMWdZsklg30JRwgIZi3WkHVyOssfIqCJd2&#10;DV0HlGb32h6swCId4zOuC/nVEoIdynsXUuL5EU/G7uXytRFrkJW/CPHkrQDTS2NZZyJFEhQJeS+Z&#10;4YgrElJOEMI449a9REj2oSc0lEH3NJtapJjPYotBW4DfojzqljeTxdArKHTQYSTDpNQ1Keae0Ngj&#10;aOf0hNZtCk/bxbpNDTYO3D9lyfRBbQBheTBIXhUwGpdSQ3DwIeC+vPRJP/ejNhz0ytsF9kNcfzo+&#10;33oZ0LMIV4lkfR+BwMG49sbz8dP9zfv7T5/oVcTz08efvv/0tPnlgKI1P/75/fsf/xxkKcg+uWfO&#10;D0f6MxY1/TkKf4QnGFQCxBWh+V9wjPW7P7fL9j1SAm779/2wRTjCvN01y5+XEYEH/Q/v/zc9zmj6&#10;t3f3Nze3D3+9f7jlgjhNX1ccJZTm8aVsXEkcegCCDPWDe/ch0ItB4pKb7rn9KAQZKuA83ODfD2/v&#10;bg83P4afXw73n/zPbyRix2QMm7+OESj84suo+KovPx1v/oGSKk9HXwwIxYvww93x6X9ebb6gENC7&#10;q+f/8fPh6fZq8+k/PaAqDMKLSC99cf+BuF/yxDzFv/kp/s3h4RpNvbt6ucJLdfrx+xdfbejnx6f7&#10;j3foqXG8eDj+CWVxPtxTwRWHz6MK/4HCNP+qCjVYOb7qz6lCjVuVxDMUsvl/tkIN5RHS0i7ALlzz&#10;Ze+z6QyYyKeTgh6sJlzAXru2tSWiUyqDQoUaXNWpyHBKr61VVqjZItRWRYbda23LEenIcIx7MjfO&#10;qf+GFWqQL1jP9kEW7QkbUenYyFMXg6NcpqpAYykgOWomQwUFCUbNbQcUvNHy9lA43wkeUWXgQdGN&#10;2pvmbDI4pqPcTNmUOElGHKShy8DDeo3ggUqHR7tUBA9PzfRJBxP61F51hZot3PUq9+h8PcEjqgw8&#10;KQ0oc3o6VDLL1vaqK9Rsh0y+VvIcrM05qgw8uTBmRBepc4+8q2t71RVqtmNmaVDswNqco9Lhke7m&#10;6dy6nXEdo8IjZ9naXnWFmi0imFXhUvjI2pyjysCTSwMpWvXMdHRBs7ZXXaHGZVTWVi7dpazNFfIu&#10;02nu6Tz3FiwibWOhsIG1veoKNdshU86MPOdrc45K5x7FDUTwYEPoOdXo3dvaXnWFmu2YScJEFv7a&#10;nKPKwJNLY6EMnCr3YmlUF6jZTpltmS6AT/CISoeX5LVdqOCNBo9iztb2quvT0LRTl4bMaUtUGXhy&#10;acBKy8CLpVFdngbc03Oc0vvhdbSOSodH/iBP55bGkquGQK8e1/aqq9Ns4fhQuUfPMdbmHFUGXrI0&#10;pknnnsxjm01jm5Sn2SKdmA4vFoajysBLlsaSqcVBdyzrcKvr0yC7uK6FUvDf2pyj0uHRFYunc8KF&#10;twd5xLS1QXdFa4P7bPbaNHktnEEq++D6OTUHfLm1QT4OgS+nKFPQQ4QvV4uDnrxG7eHAyuCLxeGo&#10;dP7RVVvUHtyIKKSk8Y8uRU74sllryYkdtQd1RD92yT+1NueoMvjk6sBThkyeRrrrXRusrlODVLQZ&#10;fLE4HFUGn5QH7lt2ulZF3pwIXy4rOl3dxfzLZTOlq9S1uW0+myn5r6L24OSEMaHJl/yua4NfUasm&#10;s72IfLVbPJDJnB24FUvwoVSfii8WSH2tmszyJS/4OlqkGc+gc++LEvbpap9zM68tIkVWzgpPK9Vk&#10;FCtZpwZE+vRzbn8BEDG4Kv/cI6AYYC5bbVqlpsWC0zRTWaSGqHIQ0yVC+To1Ebv72RhibpGkNWrw&#10;REOHKMxyospATMxyrJIpA5EuGyOIecs8Mc0RrJaBGO9bRJWDmC6UCcVyVS4iOkBAzB0lOCmZ0NsM&#10;qNqnCpoim9Yxz6DKQEzMc9qrM3NRGuj19Wnw1EaHKEx0ospBTI8TqmWlclEa6fXlaRZkHVW5KMx0&#10;ospBlFLBRtDoJ4p7hLDKBU6i7HLBHWwQoFeSkANGxyhsdeQOym47ibGO3S/ryJILJpu0FtVXJUiE&#10;wmdAxisGV65ZYdO1redP0A3xIFAXtjTa6+vTgEO6+iXr0ziyjLgTwx1P3DPLWlru9fVpUJg1U9NJ&#10;GO+OLIdRigZ3K7qO7dIARjMSPgg9s25anwYpDTOeQWHBO7IcRrlsFtz+67KmWIcYY3bV0D1mPH16&#10;rEN1ZQszHlmTskv7zI6Ho1vdfKQhX1+fBmECOYxi0RBZho90PRmNetlla+jIY6a6Pg0iADK7jzDo&#10;HVkGY2LRzzNMcJWP0qSvr0+DZ9oZpUdY9Y4sh1GuGeRUyiiO0q6vr0+D0WRkTcHk6wx3ZDmMcs0g&#10;qCBzXkvjvr4+DUXA62tG2PeOLIMxMfDhVNfdIy5X5jrqr6hPg2wImf1R2PiOLIdRrhk8nMicM9LI&#10;r69Pgx0gs2boCdU6akeWwZgY+hOV8FPXjDT06+vTYE/XTWlKLRphJLIcRrlmJtLYdYzxbobqL9lz&#10;ht56RbsZyu9l1jVCsCOMRJbDKNfM1GU82b+5Qg0SDWfmo7D5HVkGY2L0I+45s2ak0V9fpQZp+DN6&#10;j7D7HVkOo5TMtMvt4fS6fp3h+/pKNajym7FnhPHvyHSMZ7Vqcpcqv7lWDZR7fX+UxWocWQ6jXDPw&#10;B+r+k1ZWqaUCDrpullarWVC6RVN7ZLUaosohlCsGdUz0Vf2bq9Ugs6GOUJj/RJVBmJj/Y7ZKiLT+&#10;66vVTBkvo6xWQ1Q5hHK1IPmCrvH85mo1OaUMaVyj5UdUGYSJ8Y/AhoyUpe1fX61myNxSyWo1RJVD&#10;mKyUOXNT0ErTnxSOzEqhrD7R6YLMC/o8FKY/UeUQJitlzhRzdpmWT3siMlHmECaWfwd/lbqWheFP&#10;VBmEid2PXIi6VutSO0cIs2b/Wa2aXOUpcU+PZKZZhFIm2QptLpd0jDDnJksr1WQuXFpxU5+t0IaI&#10;RTFnplyFO0p2HJ179VVqMhXuXCrhdbyiwh3CNi8VanKldWi7QtjzpULNWYUiitUgzsBF42Ncy5WB&#10;whuTS4WaM0aGZ4z79TlBmZHhefx+TQ5VJid7jsS0Zls0yINU1zepBjnUA2p9DT0vk4fXHfs1laZB&#10;Dt3ftc4vCcrk/NbjUqGmVCyM0xbixqBu5XK2oz1Vr69Z6pcKNVVcCs8x9qdkYsb0JncmLYdLhRp6&#10;OwFmqYXzwqt/uIUqp3d4aAPfQuX05l0MKVzq1kPIEIge6jYyzsVzqVBT2sicoUbr4ZSco7yALhVq&#10;4rIznNjvlMYgV6CGiw2YiRGqEy3AIwzBmYkbahNBkGcU7VmJJWoTVVQnvggviM1EGnSJAXxWYo7a&#10;RB/ViUMqE5HUJjapTpQStuDWSLxSm8ilNjFMbaKZ2sQ1CzluIDekPAv7PD+D5K9Py4RojkDH5wH/&#10;nr+eDvqpnwhWBh44fOGscj2XX5MiCAv+DkdoPHbnV8tmfqLqjEfVOZTqszLV5nmqzhxVn4sqZA2w&#10;s1vV5suqzsDVV+f0qs4SRjccmBSUGMVrojwP+RvmI28kp+KWTMBfJuSujRRJ1cnWqpO3BWsXn+JI&#10;psrkctXJ6iqT39Um06tNzleb7K86eSC/IjeSqFTnN3QlatzkMjMm8iy0cjCe8iSUt0/smt45QUUo&#10;S7Ohrc88GTQMpEgpt8gaeWPlXqpOtxl0BwAoDqU6HWjgtpG8ojpdaXX608p0qrXpWWuzvdbljq3M&#10;RFub1zYctkYCjMqcu9UpfIP2aOQvQSlDrzNYKYarUxbz1msMd65MqVyfo3lNR1TOhtKyHkeB48VF&#10;VJuYujrRdW3i7OApMM7hrjKx91qtytBHqxOPs2evvJ3WZkWvzLFem7G9Lv87F7Ey0j7Xp6enqC9S&#10;qMsKR9eHdEG49itNvfp0/GGVWwlpqHYP4TOyx3QDa5VGsjvs87h1dspi2dRANstw+q73FKwk8tcr&#10;i91IDwuIhYay2K3l+RCJXGQinmz6Fo3TEjUkfNd2sQkkbSOMZvmK6oIY1SU2qot28IZplwEJ9qdd&#10;WKS2VEl18ZOlupxKdYGWypIv1UVkULXHLxm7LE1IEWgXugkZaO3SOZxr20of9RXlffxSsAsGURgL&#10;ZrhdgiiYTlaa0q8okxQS1lqFl76ilFPIcWUVh/qKclNhv7ULWFXXxKqvs/UVtbs4uZddD4yikWgf&#10;r6gxFjbyirpliFahNu1aaGGNVdRXC7WfYPWVDxycsF6hNRNdwq8bRmTtgF9Tr46S5tDYrRp4KFIV&#10;KK26eh1b7Ughb5x49fX/2LOAW8SyKbmWlYKHz6LkrICjpQZNrD2Qb7h4hk8Ui0b8HK000YgQDZQ4&#10;14ptIudMoFyDIVgX4e+qk3Cb660gU/A3UH5Fzctw7FbU0aRnIzR2uzZnfb3PkOu+ooYo7wyzUVME&#10;r9m8w9uudVpfP/UrarJSjB9xya7zWl07li+5nH+rOJe+osbt2ruRgL6rr8XLubMRBF32ROFpAl82&#10;WKv4K+oQh/Vu1mBeLVC7XjLXEAUlX6vzSuOvX3EojMOXHSYlPYzDDAHOMpfaJWSFBmV5X4ITgds0&#10;yh2gyBTjNErZtROlNSCcVAGsNOuQYzpIc2fsYPADhssou0Z4cMjgkUbZsP+KWuZfUR89GJ64aDLG&#10;Xl/Hvb42fH29+foa9siP6aXZGZnDEbPrdzAEFxtznq/UEV1cPuPgsA2zDrpLeS6haJnHaWbnRsR4&#10;oDR0MLwnCPPTSuTtlqSb872h2+DhCPeOcPLi6lj9Yr2x3puF3TY9AnZLbeKRE/PT2D+bma8jLa0S&#10;D9CCf6IzbibwnI4pDd0GqkLYl6xZB/WD56exf6I4N7dpeExhQ3htDTOlvIcgFo0pjbIZuBsMY8cL&#10;t7KMBpYm3TEXpTkEkx1lzowL8D5oqnjPYYwIhZ396jDrDa2XJC0OkSLOLlg94KcxdheoT2eHFT2B&#10;/B3hlMEZVu6d/by2NHd8GuIMK7eJlA+BS4bLcuGJ3BqK/8LnFr19KHFz5kMTUi8TchWsU+Ad6x78&#10;9TrIFBz62O/KgqQaMl4DMWYR1az3hNBESoMZWaugbbFEOASXJZ7ulc23ga3hZQ035NHy14+6kOc7&#10;JfSjdsXtihjZXWHlIq/Obl6fLz3s62YGdlR2dpLBmVFmeH2WeHoW5QwX7Jol9lRnsq/Ojd9WZ9tn&#10;I9DM38+2/2zt/LU1BrioLo7JsgZTXweBGT4ZM5yjnuxaDdXVH8IhZtaT4NuS0ShQEY7khsoeluYO&#10;z9rqAhpGSMOKzyjTwFEcVsGQ6gokLnsXrZYBB0NpxBRr4ZbVYOy19XVXqiu5hOgMZKYonzBQajxG&#10;s9pMOA/s+jUcsWNVxHEvuomPlmpeXbUHo/WDMRXecLdgVxaqrVVUW/yIC6BQBGBp7tQWZwqHr1ns&#10;KaiZZvGo4HYwi1EFX71V2yqcK1alrDAHkaOkyBQmM4w+byOYNcG8+mdWGAu3S9geygp6MGKQH7Gs&#10;/NEDWsx6q55aZXW28DrOqvXmUhNSr8ZtenUpurAbmKXtwq5PGm9pureVJfXYzWiW6AtqhVnyr7aE&#10;YLhEswoc1ZY4rC6ZGGoTU4xSiX/VpRqDYXp6M8GK8tcUxlnL2xzefnqgajIorA77kB41iToxopwM&#10;XAs/rL4iQWaXk0E31LhaRGe3/Dj/OPfbvh1/3Pa7H37Y/un99/12fI9N54fuh++//6GRRXSoNM/r&#10;i+iUB/ve/S+ILBpsVBnHFxbC2/VLZRxfm+jL8enm8el4ffv8fP/w8e93h8dbTKlQ8ga1ge5vEO6C&#10;zTOtjOOUsG9dGQd5F7yzZ/Q1m52YNte/Yq7TvdU19tL1PPj1w9Nn96Dv5+eXv9we3c+HX1DlCCs2&#10;Sk3w8SZA32MQPpOBy+uIRKjdxvUX6JkMANaEB64qDnWd0ABL3BQlX2TAp/5wIK4NUT71u43HXqqH&#10;g1RqGib4h9em9pRYRMEE3cDGBNV4bSiHCSd03BC8JSomKH1rU3tKJaJgItdM3NYO+XHPGSUS7kyg&#10;0ThF3rW4Kfj4VFgy2Y7LtKsBg5slbk2XIPnl1zHm2EWaStxUg9ywmgyTBLuUOEQDlnAfCZc0jsXM&#10;RwSvyrEktw7eOujAaMmto/R1bxRgpMrGw6SE0eeiJEfO2ha4oANLmI/klyrHkow6mXlPHooI2Ijc&#10;gRqweOYTjTbH6H4jagpZVvQ5ptS6UTiWZNFBfigNGJzaJ44RjQYsSaAzQd1VOUZxYyv7fZUbDZjk&#10;PxUDUDgmUucQjQpMMh919PRNVabKRWkOdfLD9xDzH5XYVWDx5CcaDRjp+7Eocf2pckzmy+kp/7rC&#10;MTp8otZGqoF0PvlFZlyiUYFJ5mPxjjqweO/xNW00YJL/IypUaMDE5AeNCkwyH4t31oHF7PfVbBRg&#10;ZAnEHAP7FWAiBy4ui1VgSf5b2ltVYDL9LSpIqKKkSBkBDAktz0Upitjg9yuwS9Yjp3PpSRSC8nbJ&#10;enSWrCc8QfuXZj2iuqq/PoT6p0+31y8b1FDFsvS1PlGK8+lq89O7q5+8cruWYz28pR+dfUnb3p1T&#10;uUnop3f+IQKHfk0aOV+MngjYvA2EYV6shPxr/gay4CNfNXz+NX89GfQr2S3/mr+BLLhYjQBDdr0Y&#10;d4coNuA6NbzjnEoI/sGS3yCMAGpEiYovF8tt0aEDIRhve9jzWnaSecd52b3u+SD9IphpZlnfi/fi&#10;wXDVXLwXj6gxfPfy8vj2zZvn67vbz4fn7z7fXz8dn48fXr67Pn5+c/zw4f769g35LL7Ce4H9IvVe&#10;OIv+m3svODwL94fuVu7kvnDlcch9ga3Qr/nXui+oUsFEHSauidiccO4L6jqhkdosod2cIOsODEeE&#10;9J4OfsGDgag3FZbUZqGaKbCkLostt1VhxcqsI9JgJcossiWosIQuS04MBVbixECXOruEG8NRacBS&#10;P0aPfLKqHIUp5/wYGjapzSJ1dqPyTHgyHJWKTUpgwhsFHVssAl/IV8MmZYBeBx1bLARHpWFLvRnd&#10;pGMjXcPr91RkGKlwVZkm3gz0qstU+DMclYpNSoHEqfJNcWgofEscGuh1VvlGV1/rSB0VY7sYKf9s&#10;I+XVujXJnXRrTFdNt3a/xnHBelZOtUYIH2l/rIGzCsxfrwqvWViK6ibffZfVzRACbKibWPl01jF6&#10;hsNfD8trkuuB6H95USU1hefm6fAFtzNe5/l8uL+oksebf/zt6Y9/eEM63JfnR39jhR/CFSP++Z+h&#10;SrZ4P3+mSzqV6FvrknPHMZEoFeL1N9xYuqswCmYhVXJ98vNKVRJ1kKaN6y9RE8VJSgepfwgWa3+J&#10;Jkl1UZHGNQDOaJJEdLfx6OO25CGKQvO9iupMkzxHJdUYXC+MKipxfhKRhkoqMTOiO1VUsQ7jbsPO&#10;UaV6JC7vVVhSjyQqDVeiR86I91eBKfdhCjTJewRo9Tq0mPmOSoUm+Y9okJ0OLRaAVyMVaFIAeNUL&#10;TU2ZYqLihKPSoCVaJPJw6VxTtMhzaKkS2fWLCk0qkUSlQpMyoAWpck1RIhVoUgTEMB1aLAJHxdAu&#10;OuTvXoeE2EmFxE6qqZD0WzolOD44p0KGJCnGAxOqU4HW8EbAuy9YleOvV+mCdoiA0BJVCNA1nnF5&#10;HdJ4DXjxRjZ9naJzUSH/9PPL8cM9hQc5rfGn/1sqJFZS6o50htK3ViGXISxaPPlyT1ZO7khyMZAK&#10;SdW4/Up9pQ654PXQxnWI5mKl7kyHRNcJSaJDAizcHYw4o0MS0R2cdcHNeqKShyhgtSqsWI/xAVVn&#10;sJITFGmpVFjiACUiFZZUYhY8oVJhnWmR59xKtUg8zlNxSS2SqFRgiRoJZBk5nrsjFWyS+8j/Ql61&#10;c1Em3khQ6dikCJYBmpM6x2IZeD1SwSZFgMcfMAo0bLEMHJWKLVEkga1TsSmK5Dm2VJHEG04Vm1Qk&#10;iUrHJsVALNOxiVXQuviqs2UAtHG8BN6EZrDFQnBUK7aLKvm7VyVJylAlaUPVdEn6NY4L9uflVMng&#10;sjD8frR00JjxHDU8ADFeMNBuiLaMJ5lBEy6/2/QtNUn2wYs/8uKPxMz4+fHp/uMdIme8u/7h+DtR&#10;JumBTKJMOtvrW+uSzW4XEqsO/hnYSZfsaA26yPw168IrlUnXGZQ76jLRFc/USeo9oZH6JPBuVswn&#10;PTFWZ4gEEZEefqy8ynMUgBA3rMISBymdowoseY4i44wGKz5EiUSFlWgySFSJI1njVqzKOKekAivR&#10;J0nHUtgltEmiUYElyiSioRCFqSJTvJIaNikAvPxVscXcJxodm+Q/sCGAQscWC8Grkxo2KYUB19Ea&#10;32IREI2KLVEmEd1NrmFNooo6qWBL9MlhUZeA0CaJRscmZQBsCIrXscVy2Dt1UsMm5TAiskHhm7jb&#10;Jhodm5QBsEEL17HFcti7yrcKtjRiv9tp2GTEPmhUbEnIPrBhZqrYlKB9DZuUw6ivUxm0n1un9J49&#10;ioEGNrxZ0bGJteDi9jVsUg7jqK4FUeqWaFS+JYH7wIYgFBWbErqvYEtD92d1f5Oh+6DRsUkZoN5O&#10;g3sSbZ1SvO8am+Gj9zVsUg541qHNN0oqsLZFNDo2KQNga2F8q9jEWugp6knBlgTwU5VxZZ2KAH5f&#10;iVw5R5MIfqpTlNnflBh+DZuUA6qzqNhiGRCNyjd68S3WAl2kqXyjfG6rHPYDvWHRsEk5TPq5QKmI&#10;1raIRsVGIcwSG+qUq9jwguHU3h5UKjaKKI7amxFgp8iUEi+t2IhGxyZlAJliRevYYjns8chDxybl&#10;MEOn0bDFMiAaHZuUAbDhLlnHFsthjxGo2Oi5esy3QV2npCCf+AYaFRslkI7aImwZvlFOrbW9PV7t&#10;6NikHFDcQuMbPUBf2yIaHZuUAbDNmflGOQPX9vbQpHRsUg4LtBpFppQrcG2LaFRsVHLHU7nnu4Qt&#10;s04pun5tb48RqNgodUjU3qLPN0pWtLZFNCu2i1Prn+3UytZqDWn092s+wHL9TtKv4CPa+7AUyM0g&#10;x9R25HyJWSYnLYTI13cmBjkWoiPnixeDHGuDyNcUomXykOh2j+drMIrNoYYMpfvVyVZunQ4ZArMm&#10;YDLIw1DXdMcGeRjqmgO1TB4yDv5Ly597hr7iRRXpC+5FFXwNmp8VvwWDTTcrtlWQwdr2QuY7eP4+&#10;vmx+RUyoZz/CRUpU4SmSUY+GaxTg8WSpMU4YaaR2bDjkoOyQRa40P04jbzJyswZ+lIeKxMaezsgn&#10;R3WBHX+tYIf16ZW7NMHkYAHw1wuCikNSe1ZhmzXt97qvcTv8De2F6nNI/1KURsspvw3veBvKu6Ce&#10;VLE9TkOI/OQGneeflYEW9aYcXzrURyvNKrdowL9gWKx8xg+XV2dnb6MucR6/F9c8TsvENe/2u2/v&#10;mucs60gfj3V08sxTeUof5rGqD6/2zJM9iMcJ5xGHQul2r278W9nYn56o3OOGEet+edw04w7ZY4+b&#10;kRYP7iwX8qwpmGKjx0V5EEcci04dJiZPg2v8wMYTTWzsNKBQUUlbB6jmDKdic8d55RVUiVe+gZfx&#10;HJZwyhOJiuvMKT9NZDgp7FKc8hq0hP3IX6FAi1mP5JUZaAnzd6hrkIEWi8D75DVoiQyQt0GBFvOf&#10;cuKoXDtzyU89Img1rikueQVa4pKny4dzaMIjTyQ6tEQAO/K76dBiKXiPvAYtkcKicU045BuQ6NAS&#10;AeAGj5yQylxTUugo0BKHPHKXKlwT/ngiUaGd+eOnXWYZKP54DZqUQtsgxuZs4xDueCLRoSUC2FFS&#10;G5VrShodDZqUAmpBaNDiZUAkKrQzbzz57VVoijdegZZ449u+V6AJZzyR6NCkAByoDDSxDNDeF8TC&#10;nx0ESDsRO4Qodu1coMIXTyQrNGijH2+CaXi44zR0sGHDv+GnzeHhLDFIMKk550LZ5sU4oAfv61wH&#10;Xrne45DwynW5adr7qe01U6lB7lX8/ZoFukxOeyS1jg2uBgw9cXDkdSP9/88fhMkEhr7C0UDz2wV0&#10;QXvSHA3u92Cx5Wpgix4h+15wbIry15ukCKR0EjPynlB4GQnWSDgccowb5nfwXBi1XUP5DjRZwh/8&#10;ZlZFaC6Ou05j5gJ/g4HuZzseIRU7xf4FXlC5rRK04LNYNXjf1cX2vYSlYWb8bsPSYOkltq/bQL69&#10;7duHsLRt773SJ+sXWw1Fpa3u5FebvugK+gV1iPUa26Nnpq8ba0whDV/CujkBPtmZ8WWTI7rbnPeW&#10;qj09bvNUWFLrgdJzBktqPNse0TMarNj2ckQaLKlzEiDS/BVuxXqnM3/PYCXGL3JM67iE/euoNGBn&#10;9m/vLlwVZIr9e45Nsh+przPYYu47KhWblADxi9RrDVssBG8An2OTMtiiZI0qT/FU1lExtosSy7dm&#10;r9C9ICmE0mPhaopX3Q2PVw3ggyhpBpg72N+MMHqAAZFRYMgTrTvlRcXIpx67uNd/L+51HJaJiuHU&#10;7W+tYixDuEbbjl6fjzQMHPwuEQeb2K9UMagrPNTy5Rpi9eFcwTjTQRINY4DL9QQ4o2EQEZ77n7Ul&#10;j7hlQNS7hio+4Zx3/VxXkcfbll5jaqjis80Raajk4bagGrmK6ly9OBtfql8MSNWswZL6BVFpuBL9&#10;YhkRH62xS9MuzqFJ3m8HJARXocXMd1QqNMl/lFSkx53K/IoFEJSLc2hSAFsSgAotloCj0qAl/vVl&#10;RByqBk3xrp9Ps8S5vh1bnWvCv+6oVGhSBguKmurQYhl477oCTYqAGKZyTfjXHRVDu+hkpEfBHaa5&#10;T7+JY/HV3jaInVQ+7KR5lQ8vtbwyl3s8GaJTUOKppPSFARs1UUPIm5HUmDzeUA6NcA4KVQbV6kdm&#10;Xxd/vc+LWAAqHuRFhbyokE/fvyDJ+O/ZS4WNPlEhnZv4W6uQ8xIiyraDz7JzUiGpkKDzUrET+JUq&#10;JHW1cf1ZPirvqo+1zFSFRKTHCXBOhXTPA3yAWdyWPELnpUMuK+JCgkqcoO5hgNv94paS83NA8QcN&#10;VazBbIkILo2zKz6pwcwL5SVTUMUKjPNQnfPqTIVEUxqsRIUElYYrUSEBbFGBKSqkAk3yfjsMsw4t&#10;Zr6jUqFJ/s+wBnRosQDCo8kzWdItURRzvx0Q4qByLZaAo9KgJSrkDJNAhaaokOdcS1VIrFQVmlQh&#10;iYqhXfS0r9bTXq14QY7O16ZnQPO+trUifU7x8lqQ4SIL9+OGRkWziDQqvuZmHYm/XleiUBRQla8k&#10;aWgXhaqqHMDFJ/d78cnhSEkUKncGfHOFil8QbEP97JNChZxTQaPiy/fXalToazMrUahnTjnqOtFv&#10;EpWKajacIGdUKiLCmXIWSyaP9bkZcRArsOJT3XnlFFjyTMeV36TCio90R6TBkkf63FAuYQVWfKL7&#10;oNdzbqVKFdWS0NgllSqi0oClShVFBmrIFKVKYRnyUArVpUfsl4ot5j8uSzPYpARQ3xhZhRWuKTUj&#10;NWxSBlsqdqFii4XgqDS+pWpV280qNkWtUrClehXqBavYpF5FVCo2KYW5xatujW9KjlwNm5TCtkeB&#10;Co1v0jdHVCo2KYW5RREIFVssBZ+KQsGWRL6Ge+bzXUEEv/I989nekQS/ApvONy309XydkmoSq/GU&#10;olrjm4h+BTZn/PC2fAmW/Kf6NPMeU0w/6JWvezz7asWdZrzT3MeCy5SdiTnFPQQd8jtdVrL5G5Rt&#10;r96vgar8W/56KqoKSYp7ua3g5DQeS3JNDobPPfHX94goD9elrz0JhvKv+RvIKFgDyPDcteQWdvwk&#10;Ml5evhU0e3kid3ki97sNE8TaTOwFN82/tb0wQSt1q8ib7ydrgbQTcr+uQcSvNBamdrcgZA+9JYbA&#10;mbGAnhMSaSugntOG0eqGAlHcbTzy2GEqD2cgQqloBVGspzo74RyRVI+QiUlBFNsIRKEhkorR1OBd&#10;n4ZI6EWUieUcUWIh4IXdOY+EdQAKDVFiGwASSgorTFJsAwWU5DhiOxVQMbtdirpzwZ0XkkfNOg1U&#10;zHPvalVASabj0YsCKuY4KDROJdYA4VFBKdbAOSj8S6w4ouz7OShhCICCQeEou6iMX6cyvlpLI3nh&#10;XhtTVbvXpt/Ge2dWTcPcB52h6Hg1x8+HrDYUtLRyngLv9i3rSzIM86IsXW6rX3FbjXISH99++Ygi&#10;ZLRJPR0e7+6vfzi8HOL/xs9fHt/etse746eb26c//h8BAAAA//8DAFBLAwQUAAYACAAAACEAcARR&#10;BuAAAAAKAQAADwAAAGRycy9kb3ducmV2LnhtbEyPwUrDQBCG74LvsIzgzW7SkraJ2ZRS1FMRbAXx&#10;ts1Ok9DsbMhuk/TtHU96nJmPf74/30y2FQP2vnGkIJ5FIJBKZxqqFHweX5/WIHzQZHTrCBXc0MOm&#10;uL/LdWbcSB84HEIlOIR8phXUIXSZlL6s0Wo/cx0S386utzrw2FfS9HrkcNvKeRQtpdUN8Ydad7ir&#10;sbwcrlbB26jH7SJ+GfaX8+72fUzev/YxKvX4MG2fQQScwh8Mv/qsDgU7ndyVjBetgiRZLRhVME9X&#10;IBhIlyl3OTG55o0scvm/QvEDAAD//wMAUEsBAi0AFAAGAAgAAAAhALaDOJL+AAAA4QEAABMAAAAA&#10;AAAAAAAAAAAAAAAAAFtDb250ZW50X1R5cGVzXS54bWxQSwECLQAUAAYACAAAACEAOP0h/9YAAACU&#10;AQAACwAAAAAAAAAAAAAAAAAvAQAAX3JlbHMvLnJlbHNQSwECLQAUAAYACAAAACEAYrrLmkA3AAAu&#10;WAEADgAAAAAAAAAAAAAAAAAuAgAAZHJzL2Uyb0RvYy54bWxQSwECLQAUAAYACAAAACEAcARRBuAA&#10;AAAKAQAADwAAAAAAAAAAAAAAAACaOQAAZHJzL2Rvd25yZXYueG1sUEsFBgAAAAAEAAQA8wAAAKc6&#10;AAAAAA==&#10;">
                <v:shape id="Freeform 15" o:spid="_x0000_s1027" style="position:absolute;left:6812;top:-760;width:4126;height:2433;visibility:visible;mso-wrap-style:square;v-text-anchor:top" coordsize="412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N6sIA&#10;AADbAAAADwAAAGRycy9kb3ducmV2LnhtbESPUWsCMRCE3wv9D2EF32pOhbZcjVJKC8WCUJU+L5e9&#10;y2GyOS5bPf+9EQQfh5n5hlmshuDVkfrURjYwnRSgiKtoW24M7HdfT6+gkiBb9JHJwJkSrJaPDwss&#10;bTzxLx230qgM4VSiASfSlVqnylHANIkdcfbq2AeULPtG2x5PGR68nhXFsw7Ycl5w2NGHo+qw/Q8G&#10;vJuva+r8el9v/qQaPuXnEMWY8Wh4fwMlNMg9fGt/WwOzF7h+yT9A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MI3qwgAAANsAAAAPAAAAAAAAAAAAAAAAAJgCAABkcnMvZG93&#10;bnJldi54bWxQSwUGAAAAAAQABAD1AAAAhwMAAAAA&#10;" path="m559,1992r39,48l634,2078r40,35l717,2145r45,28l809,2199r50,23l910,2241r53,16l1018,2270r55,9l1129,2285r57,2l1243,2286r57,-5l1356,2273r56,-12l1468,2245r54,-19l1575,2202r13,15l1615,2245r30,27l1676,2297r34,23l1745,2341r37,19l1821,2377r40,15l1903,2405r72,16l2026,2428r52,4l2128,2433r51,-3l2228,2424r49,-9l2324,2404r46,-15l2415,2371r42,-20l2498,2329r38,-26l2572,2276r34,-30l2637,2214r27,-35l2689,2143r21,-38l2727,2064r14,7l2777,2087r38,13l2853,2111r40,9l2933,2126r41,4l3015,2131r45,-1l3104,2126r44,-7l3189,2110r41,-12l3269,2084r37,-17l3342,2048r33,-21l3406,2004r29,-24l3462,1953r24,-28l3507,1895r19,-31l3542,1832r12,-33l3563,1764r6,-35l3571,1692r20,-2l3632,1683r40,-9l3711,1663r38,-13l3786,1635r36,-16l3857,1600r57,-37l3951,1533r34,-31l4015,1469r27,-34l4065,1399r19,-37l4100,1324r12,-39l4120,1246r5,-40l4126,1166r-3,-40l4116,1087r-11,-40l4090,1008r-18,-38l4049,933r-26,-36l3992,862r9,-17l4009,827r7,-19l4025,776r6,-33l4033,710r,-32l4029,646r-7,-31l4012,584r-12,-30l3984,525r-18,-27l3946,471r-24,-25l3897,422r-28,-23l3839,379r-32,-19l3772,343r-36,-15l3698,316r-40,-10l3656,298r-11,-37l3628,225r-21,-34l3582,159r-29,-30l3520,101,3472,70,3441,53,3408,39,3375,27,3341,17r-35,-7l3271,4,3235,1,3200,r-36,2l3129,5r-35,6l3060,18r-34,10l2993,40r-31,14l2931,71r-29,18l2875,109r-26,23l2839,122,2810,96,2777,73,2742,52,2704,35,2672,24r-31,-9l2609,8,2576,3,2544,r-32,l2479,1r-31,3l2416,10r-30,7l2356,26r-29,11l2299,50r-27,14l2247,80r-24,18l2201,117r-21,21l2162,161r-17,24l2132,175r-33,-22l2064,133r-37,-18l1989,101,1951,89r-39,-9l1873,73r-40,-4l1794,68r-39,l1716,72r-39,5l1639,86r-37,10l1567,108r-35,15l1499,140r-32,19l1437,180r-28,24l1384,229r-24,27l1339,285r-19,-9l1282,261r-40,-13l1202,236r-41,-9l1119,221r-43,-5l1034,214r-22,l991,214r-43,2l875,226r-51,10l776,250r-47,17l685,286r-42,22l603,332r-37,27l532,387r-31,31l472,450r-25,35l425,520r-19,37l391,596r-11,39l373,676r-4,41l370,759r5,42l372,808r-39,5l311,817r-21,5l270,828r-20,6l230,842r-19,8l174,869r-34,21l109,915,81,942,56,972,40,996r-13,25l16,1046r-8,26l3,1098,,1124r,26l2,1175r4,26l13,1226r9,25l34,1275r14,23l64,1320r18,22l102,1362r23,19l149,1399r27,16l205,1430r-16,15l174,1460r-14,16l147,1492r-11,17l126,1527r-9,18l110,1563r-6,18l99,1600r-4,19l93,1638r-1,20l93,1677r2,20l101,1724r7,26l119,1775r13,24l147,1822r17,22l183,1865r21,20l226,1903r24,16l276,1934r27,14l332,1960r30,10l392,1978r32,6l456,1988r33,3l523,1991r34,-2l559,1992xe" fillcolor="#ebffeb" stroked="f">
                  <v:path arrowok="t" o:connecttype="custom" o:connectlocs="717,1385;963,1497;1243,1526;1522,1466;1676,1537;1861,1632;2128,1673;2370,1629;2572,1516;2710,1345;2853,1351;3060,1370;3269,1324;3435,1220;3542,1072;3591,930;3786,875;3985,742;4100,564;4123,366;4049,173;4016,48;4029,-114;3966,-262;3839,-381;3658,-454;3582,-601;3408,-721;3235,-759;3060,-742;2902,-671;2777,-687;2609,-752;2448,-756;2299,-710;2180,-622;2064,-627;1873,-687;1677,-683;1499,-620;1360,-504;1202,-524;1012,-546;776,-510;566,-401;425,-240;369,-43;311,57;211,90;56,212;3,338;13,466;82,582;205,670;136,749;99,840;95,937;147,1062;250,1159;392,1218;557,1229" o:connectangles="0,0,0,0,0,0,0,0,0,0,0,0,0,0,0,0,0,0,0,0,0,0,0,0,0,0,0,0,0,0,0,0,0,0,0,0,0,0,0,0,0,0,0,0,0,0,0,0,0,0,0,0,0,0,0,0,0,0,0,0,0"/>
                </v:shape>
                <v:shape id="Freeform 14" o:spid="_x0000_s1028" style="position:absolute;left:6812;top:-760;width:4126;height:2433;visibility:visible;mso-wrap-style:square;v-text-anchor:top" coordsize="412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ZjGsIA&#10;AADbAAAADwAAAGRycy9kb3ducmV2LnhtbESPzYrCMBSF94LvEK7gTlMVBtsxyijIyLjRKri9NHea&#10;Ms1NaTJa394IgsvD+fk4i1Vna3Gl1leOFUzGCQjiwumKSwXn03Y0B+EDssbaMSm4k4fVst9bYKbd&#10;jY90zUMp4gj7DBWYEJpMSl8YsujHriGO3q9rLYYo21LqFm9x3NZymiQf0mLFkWCwoY2h4i//txEy&#10;P+zTfJvr9emSmvXxZ5beD99KDQfd1yeIQF14h1/tnVYwTeH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mMawgAAANsAAAAPAAAAAAAAAAAAAAAAAJgCAABkcnMvZG93&#10;bnJldi54bWxQSwUGAAAAAAQABAD1AAAAhwMAAAAA&#10;" path="m375,801r-5,-42l369,717r4,-41l380,635r11,-39l406,557r19,-37l447,485r25,-35l501,418r31,-31l566,359r37,-27l643,308r42,-22l729,267r47,-17l824,236r51,-10l927,218r42,-3l1012,214r22,l1076,216r43,5l1161,227r41,9l1242,248r40,13l1320,276r19,9l1360,256r24,-27l1409,204r28,-24l1467,159r32,-19l1532,123r35,-15l1602,96r37,-10l1677,77r39,-5l1755,68r39,l1833,69r40,4l1912,80r39,9l1989,101r38,14l2064,133r35,20l2132,175r13,10l2162,161r18,-23l2201,117r22,-19l2247,80r25,-16l2299,50r28,-13l2356,26r30,-9l2416,10r32,-6l2479,1,2512,r32,l2576,3r33,5l2641,15r31,9l2704,35r38,17l2777,73r33,23l2839,122r10,10l2875,109r27,-20l2931,71r31,-17l2993,40r33,-12l3060,18r34,-7l3129,5r35,-3l3200,r35,1l3271,4r35,6l3341,17r34,10l3408,39r33,14l3472,70r30,18l3537,115r31,29l3595,175r23,33l3637,243r14,37l3658,306r40,10l3736,328r36,15l3807,360r32,19l3869,399r28,23l3922,446r24,25l3966,498r18,27l4000,554r12,30l4022,615r7,31l4033,678r,32l4031,743r-6,33l4016,808r-7,19l4001,845r-9,17l4023,897r26,36l4072,970r18,38l4105,1047r11,40l4123,1126r3,40l4125,1206r-5,40l4112,1285r-12,39l4084,1362r-19,37l4042,1435r-27,34l3985,1502r-34,31l3914,1563r-41,27l3839,1610r-35,17l3768,1643r-38,14l3691,1669r-39,10l3611,1687r-40,5l3569,1729r-6,35l3554,1799r-12,33l3526,1864r-19,31l3486,1925r-24,28l3435,1980r-29,24l3375,2027r-33,21l3306,2067r-37,17l3230,2098r-41,12l3148,2119r-44,7l3060,2130r-45,1l2994,2131r-41,-3l2913,2123r-40,-7l2834,2106r-38,-12l2759,2079r-32,-15l2710,2105r-21,38l2664,2179r-27,35l2606,2246r-34,30l2536,2303r-38,26l2457,2351r-42,20l2370,2389r-46,15l2277,2415r-49,9l2179,2430r-51,3l2078,2432r-52,-4l1975,2421r-51,-11l1882,2399r-41,-14l1801,2369r-38,-18l1727,2331r-34,-22l1660,2285r-30,-26l1601,2231r-26,-29l1522,2226r-54,19l1412,2261r-56,12l1300,2281r-57,5l1186,2287r-57,-2l1073,2279r-55,-9l963,2257r-53,-16l859,2222r-50,-23l762,2173r-45,-28l674,2113r-40,-35l598,2040r-33,-41l559,1992r-2,-3l523,1991r-34,l456,1988r-32,-4l392,1978r-30,-8l332,1960r-29,-12l276,1934r-26,-15l226,1903r-22,-18l183,1865r-19,-21l147,1822r-15,-23l119,1775r-11,-25l101,1724r-6,-27l93,1677r-1,-19l93,1638r2,-19l99,1600r5,-19l110,1563r7,-18l126,1527r10,-18l147,1492r13,-16l174,1460r15,-15l205,1430r-29,-15l149,1399r-24,-18l102,1362,82,1342,64,1320,48,1298,34,1275,22,1251r-9,-25l6,1201,2,1175,,1150r,-26l3,1098r5,-26l16,1046r11,-25l40,996,56,972,81,942r28,-27l140,890r34,-21l192,859r19,-9l230,842r20,-8l270,828r20,-6l311,817r22,-4l355,810r17,-2l375,801xe" filled="f" strokecolor="#385d89" strokeweight="2pt">
                  <v:path arrowok="t" o:connecttype="custom" o:connectlocs="380,-125;472,-310;643,-452;875,-534;1076,-544;1282,-499;1409,-556;1567,-652;1755,-692;1951,-671;2132,-585;2223,-662;2356,-734;2512,-760;2672,-736;2839,-638;2962,-706;3129,-755;3306,-750;3472,-690;3618,-552;3736,-432;3897,-338;4000,-206;4033,-50;4001,85;4090,248;4125,446;4065,639;3914,803;3730,897;3569,969;3507,1135;3375,1267;3189,1350;2994,1371;2796,1334;2664,1419;2498,1569;2277,1655;2026,1668;1801,1609;1630,1499;1412,1501;1129,1525;859,1462;634,1318;523,1231;362,1210;226,1143;132,1039;93,917;104,821;147,732;176,655;64,560;6,441;8,312;81,182;211,90;311,57" o:connectangles="0,0,0,0,0,0,0,0,0,0,0,0,0,0,0,0,0,0,0,0,0,0,0,0,0,0,0,0,0,0,0,0,0,0,0,0,0,0,0,0,0,0,0,0,0,0,0,0,0,0,0,0,0,0,0,0,0,0,0,0,0"/>
                </v:shape>
                <v:shape id="Freeform 13" o:spid="_x0000_s1029" style="position:absolute;left:7021;top:661;width:242;height:46;visibility:visible;mso-wrap-style:square;v-text-anchor:top" coordsize="2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NzdcAA&#10;AADbAAAADwAAAGRycy9kb3ducmV2LnhtbERPTYvCMBC9C/sfwizsTVMVRKpRdKGwB2GxLizehmZs&#10;q80kNtHWf28OgsfH+16ue9OIO7W+tqxgPEpAEBdW11wq+DtkwzkIH5A1NpZJwYM8rFcfgyWm2na8&#10;p3seShFD2KeooArBpVL6oiKDfmQdceROtjUYImxLqVvsYrhp5CRJZtJgzbGhQkffFRWX/GYU4HWb&#10;Zde8u/HvOXeb/63b0eSo1Ndnv1mACNSHt/jl/tEKpnF9/B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NzdcAAAADbAAAADwAAAAAAAAAAAAAAAACYAgAAZHJzL2Rvd25y&#10;ZXYueG1sUEsFBgAAAAAEAAQA9QAAAIUDAAAAAA==&#10;" path="m242,45r-21,l201,46,181,45,160,43,140,41,120,38,101,34,81,29,62,24,43,18,25,11,7,3,,e" filled="f" strokecolor="#385d89" strokeweight="2pt">
                  <v:path arrowok="t" o:connecttype="custom" o:connectlocs="242,706;221,706;201,707;181,706;160,704;140,702;120,699;101,695;81,690;62,685;43,679;25,672;7,664;0,661" o:connectangles="0,0,0,0,0,0,0,0,0,0,0,0,0,0"/>
                </v:shape>
                <v:shape id="Freeform 12" o:spid="_x0000_s1030" style="position:absolute;left:7370;top:1197;width:106;height:21;visibility:visible;mso-wrap-style:square;v-text-anchor:top" coordsize="10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rKgcUA&#10;AADbAAAADwAAAGRycy9kb3ducmV2LnhtbESPQWvCQBSE70L/w/IEb7pJBZHUVVQQemlF40Fvj+xr&#10;Esy+TXe3mvrrXUHwOMzMN8xs0ZlGXMj52rKCdJSAIC6srrlUcMg3wykIH5A1NpZJwT95WMzfejPM&#10;tL3yji77UIoIYZ+hgiqENpPSFxUZ9CPbEkfvxzqDIUpXSu3wGuGmke9JMpEGa44LFba0rqg47/+M&#10;gu/j4bb+2q6WbnLKf7tpvqmTVarUoN8tP0AE6sIr/Gx/agXjFB5f4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sqBxQAAANsAAAAPAAAAAAAAAAAAAAAAAJgCAABkcnMv&#10;ZG93bnJldi54bWxQSwUGAAAAAAQABAD1AAAAigMAAAAA&#10;" path="m106,l87,5,67,10,48,14,28,18,8,20,,21e" filled="f" strokecolor="#385d89" strokeweight="2pt">
                  <v:path arrowok="t" o:connecttype="custom" o:connectlocs="106,1197;87,1202;67,1207;48,1211;28,1215;8,1217;0,1218" o:connectangles="0,0,0,0,0,0,0"/>
                </v:shape>
                <v:shape id="Freeform 11" o:spid="_x0000_s1031" style="position:absolute;left:8323;top:1335;width:64;height:98;visibility:visible;mso-wrap-style:square;v-text-anchor:top" coordsize="6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XQMb0A&#10;AADcAAAADwAAAGRycy9kb3ducmV2LnhtbERPvQrCMBDeBd8hnOBmUwuKVKOIIIiLqEVwO5qzrTaX&#10;0kStb28GwfHj+1+sOlOLF7WusqxgHMUgiHOrKy4UZOftaAbCeWSNtWVS8CEHq2W/t8BU2zcf6XXy&#10;hQgh7FJUUHrfpFK6vCSDLrINceButjXoA2wLqVt8h3BTyySOp9JgxaGhxIY2JeWP09MomB6Svamy&#10;yT2T24u71Vef70grNRx06zkIT53/i3/unVaQzMLacCYcAbn8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4XQMb0AAADcAAAADwAAAAAAAAAAAAAAAACYAgAAZHJzL2Rvd25yZXYu&#10;eG1sUEsFBgAAAAAEAAQA9QAAAIIDAAAAAA==&#10;" path="m64,97l51,81,39,65,28,49,17,32,8,14,,e" filled="f" strokecolor="#385d89" strokeweight="2pt">
                  <v:path arrowok="t" o:connecttype="custom" o:connectlocs="64,1432;51,1416;39,1400;28,1384;17,1367;8,1349;0,1335" o:connectangles="0,0,0,0,0,0,0"/>
                </v:shape>
                <v:shape id="Freeform 10" o:spid="_x0000_s1032" style="position:absolute;left:9539;top:1188;width:26;height:107;visibility:visible;mso-wrap-style:square;v-text-anchor:top" coordsize="26,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DYsMA&#10;AADcAAAADwAAAGRycy9kb3ducmV2LnhtbESP3YrCMBSE7xd8h3AEb0RTXVZtNYoIgshe+PcAx+bY&#10;FpuT0kStPv1GEPZymJlvmNmiMaW4U+0KywoG/QgEcWp1wZmC03Hdm4BwHlljaZkUPMnBYt76mmGi&#10;7YP3dD/4TAQIuwQV5N5XiZQuzcmg69uKOHgXWxv0QdaZ1DU+AtyUchhFI2mw4LCQY0WrnNLr4WYU&#10;rHH3jcfXfvs7/nnZcxwTpdhVqtNullMQnhr/H/60N1rBcBLD+0w4An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TDYsMAAADcAAAADwAAAAAAAAAAAAAAAACYAgAAZHJzL2Rv&#10;d25yZXYueG1sUEsFBgAAAAAEAAQA9QAAAIgDAAAAAA==&#10;" path="m26,l23,20,20,40,16,59,10,78,4,98,,108e" filled="f" strokecolor="#385d89" strokeweight="2pt">
                  <v:path arrowok="t" o:connecttype="custom" o:connectlocs="26,1188;23,1208;20,1228;16,1247;10,1266;4,1286;0,1296" o:connectangles="0,0,0,0,0,0,0"/>
                </v:shape>
                <v:shape id="Freeform 9" o:spid="_x0000_s1033" style="position:absolute;left:10071;top:524;width:310;height:402;visibility:visible;mso-wrap-style:square;v-text-anchor:top" coordsize="31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Xg8MA&#10;AADcAAAADwAAAGRycy9kb3ducmV2LnhtbERPy2rCQBTdF/yH4QpuSp1UqGjqKLUiuEppIl1fMjeP&#10;mrkTMlPz+PrOotDl4bx3h8E04k6dqy0reF5GIIhzq2suFVyz89MGhPPIGhvLpGAkB4f97GGHsbY9&#10;f9I99aUIIexiVFB538ZSurwig25pW+LAFbYz6APsSqk77EO4aeQqitbSYM2hocKW3ivKb+mPUXB8&#10;XMuXU/J1+xiTovhOjtO0ySalFvPh7RWEp8H/i//cF61gtQ3zw5lwBO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Xg8MAAADcAAAADwAAAAAAAAAAAAAAAACYAgAAZHJzL2Rv&#10;d25yZXYueG1sUEsFBgAAAAAEAAQA9QAAAIgDAAAAAA==&#10;" path="m,l28,12,55,25,81,39r24,15l129,70r22,18l172,106r20,19l210,144r17,21l243,186r13,22l269,231r11,23l289,278r8,24l303,326r4,25l309,376r1,26e" filled="f" strokecolor="#385d89" strokeweight="2pt">
                  <v:path arrowok="t" o:connecttype="custom" o:connectlocs="0,524;28,536;55,549;81,563;105,578;129,594;151,612;172,630;192,649;210,668;227,689;243,710;256,732;269,755;280,778;289,802;297,826;303,850;307,875;309,900;310,926" o:connectangles="0,0,0,0,0,0,0,0,0,0,0,0,0,0,0,0,0,0,0,0,0"/>
                </v:shape>
                <v:shape id="Freeform 8" o:spid="_x0000_s1034" style="position:absolute;left:10664;top:96;width:138;height:151;visibility:visible;mso-wrap-style:square;v-text-anchor:top" coordsize="138,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tA4MYA&#10;AADcAAAADwAAAGRycy9kb3ducmV2LnhtbESPQWsCMRSE7wX/Q3hCb5pdodWuRrEttlLQUqv35+a5&#10;Wdy8hE2q23/fFAo9DjPzDTNbdLYRF2pD7VhBPsxAEJdO11wp2H+uBhMQISJrbByTgm8KsJj3bmZY&#10;aHflD7rsYiUShEOBCkyMvpAylIYshqHzxMk7udZiTLKtpG7xmuC2kaMsu5cWa04LBj09GSrPuy+r&#10;wOvt83GZ+8PqbvzKL5t387bePCp12++WUxCRuvgf/muvtYLRQw6/Z9IR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JtA4MYAAADcAAAADwAAAAAAAAAAAAAAAACYAgAAZHJz&#10;L2Rvd25yZXYueG1sUEsFBgAAAAAEAAQA9QAAAIsDAAAAAA==&#10;" path="m138,r-9,17l118,34,107,50,95,65,81,80,68,95,53,109,37,123,21,136,4,148,,151e" filled="f" strokecolor="#385d89" strokeweight="2pt">
                  <v:path arrowok="t" o:connecttype="custom" o:connectlocs="138,96;129,113;118,130;107,146;95,161;81,176;68,191;53,205;37,219;21,232;4,244;0,247" o:connectangles="0,0,0,0,0,0,0,0,0,0,0,0"/>
                </v:shape>
                <v:shape id="Freeform 7" o:spid="_x0000_s1035" style="position:absolute;left:10471;top:-463;width:7;height:71;visibility:visible;mso-wrap-style:square;v-text-anchor:top" coordsize="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AkNcMA&#10;AADcAAAADwAAAGRycy9kb3ducmV2LnhtbESPQWvCQBSE70L/w/IK3szG0EobXUXEgl4Kxhavj+wz&#10;CWbfht01xn/fLQgeh5n5hlmsBtOKnpxvLCuYJikI4tLqhisFP8evyQcIH5A1tpZJwZ08rJYvowXm&#10;2t74QH0RKhEh7HNUUIfQ5VL6siaDPrEdcfTO1hkMUbpKaoe3CDetzNJ0Jg02HBdq7GhTU3kprkbB&#10;+rv9LRy93cP2vZeX/Zb3FZ+UGr8O6zmIQEN4hh/tnVaQfWbwfy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AkNcMAAADcAAAADwAAAAAAAAAAAAAAAACYAgAAZHJzL2Rv&#10;d25yZXYueG1sUEsFBgAAAAAEAAQA9QAAAIgDAAAAAA==&#10;" path="m,l4,20,6,40,7,60r,11e" filled="f" strokecolor="#385d89" strokeweight="2pt">
                  <v:path arrowok="t" o:connecttype="custom" o:connectlocs="0,-463;4,-443;6,-423;7,-403;7,-392" o:connectangles="0,0,0,0,0"/>
                </v:shape>
                <v:shape id="Freeform 6" o:spid="_x0000_s1036" style="position:absolute;left:9589;top:-636;width:71;height:91;visibility:visible;mso-wrap-style:square;v-text-anchor:top" coordsize="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V6sMA&#10;AADcAAAADwAAAGRycy9kb3ducmV2LnhtbESPQWsCMRSE7wX/Q3iF3mpSldZujaKFyoKnbkvPj83r&#10;ZnXzsiRRt//eCEKPw8x8wyxWg+vEiUJsPWt4GisQxLU3LTcavr8+HucgYkI22HkmDX8UYbUc3S2w&#10;MP7Mn3SqUiMyhGOBGmxKfSFlrC05jGPfE2fv1weHKcvQSBPwnOGukxOlnqXDlvOCxZ7eLdWH6ugy&#10;RSnc2rL8ednY2V5G3M2nVdD64X5Yv4FINKT/8K1dGg2T1ylcz+Qj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9V6sMAAADcAAAADwAAAAAAAAAAAAAAAACYAgAAZHJzL2Rv&#10;d25yZXYueG1sUEsFBgAAAAAEAAQA9QAAAIgDAAAAAA==&#10;" path="m,90l10,74,21,57,33,41,46,26,59,11,71,e" filled="f" strokecolor="#385d89" strokeweight="2pt">
                  <v:path arrowok="t" o:connecttype="custom" o:connectlocs="0,-546;10,-562;21,-579;33,-595;46,-610;59,-625;71,-636" o:connectangles="0,0,0,0,0,0,0"/>
                </v:shape>
                <v:shape id="Freeform 5" o:spid="_x0000_s1037" style="position:absolute;left:8927;top:-581;width:34;height:78;visibility:visible;mso-wrap-style:square;v-text-anchor:top" coordsize="3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xxEcUA&#10;AADcAAAADwAAAGRycy9kb3ducmV2LnhtbESPT4vCMBTE7wt+h/AEb2uqiLpdo4igiF7WP2Wvr83b&#10;tti8lCZq/fZmQfA4zMxvmNmiNZW4UeNKywoG/QgEcWZ1ybmC82n9OQXhPLLGyjIpeJCDxbzzMcNY&#10;2zsf6Hb0uQgQdjEqKLyvYyldVpBB17c1cfD+bGPQB9nkUjd4D3BTyWEUjaXBksNCgTWtCsoux6tR&#10;MEl/lul2U/5Kl+zXh7Hf7JKTUarXbZffIDy1/h1+tbdawfBrBP9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ERxQAAANwAAAAPAAAAAAAAAAAAAAAAAJgCAABkcnMv&#10;ZG93bnJldi54bWxQSwUGAAAAAAQABAD1AAAAigMAAAAA&#10;" path="m,79l6,60,13,41,22,23,32,5,34,e" filled="f" strokecolor="#385d89" strokeweight="2pt">
                  <v:path arrowok="t" o:connecttype="custom" o:connectlocs="0,-502;6,-521;13,-540;22,-558;32,-576;34,-581" o:connectangles="0,0,0,0,0,0"/>
                </v:shape>
                <v:shape id="Freeform 4" o:spid="_x0000_s1038" style="position:absolute;left:8151;top:-476;width:124;height:76;visibility:visible;mso-wrap-style:square;v-text-anchor:top" coordsize="1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U0CsQA&#10;AADcAAAADwAAAGRycy9kb3ducmV2LnhtbESPQWvCQBSE74X+h+UVvNVNA0qTuooUFKGnpoLXR/Y1&#10;Wdx9G7NrjP31XUHwOMzMN8xiNTorBuqD8azgbZqBIK69Ntwo2P9sXt9BhIis0XomBVcKsFo+Py2w&#10;1P7C3zRUsREJwqFEBW2MXSllqFtyGKa+I07er+8dxiT7RuoeLwnurMyzbC4dGk4LLXb02VJ9rM5O&#10;QZHvT2Zn/jZfRci3p3NlD4OzSk1exvUHiEhjfITv7Z1WkBcz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lNArEAAAA3AAAAA8AAAAAAAAAAAAAAAAAmAIAAGRycy9k&#10;b3ducmV2LnhtbFBLBQYAAAAABAAEAPUAAACJAwAAAAA=&#10;" path="m,l18,9,36,19,54,29,71,39,87,50r17,11l119,73r5,3e" filled="f" strokecolor="#385d89" strokeweight="2pt">
                  <v:path arrowok="t" o:connecttype="custom" o:connectlocs="0,-476;18,-467;36,-457;54,-447;71,-437;87,-426;104,-415;119,-403;124,-400" o:connectangles="0,0,0,0,0,0,0,0,0"/>
                </v:shape>
                <v:shape id="Freeform 3" o:spid="_x0000_s1039" style="position:absolute;left:7187;top:41;width:22;height:80;visibility:visible;mso-wrap-style:square;v-text-anchor:top" coordsize="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gx8YA&#10;AADcAAAADwAAAGRycy9kb3ducmV2LnhtbESPQWvCQBSE74X+h+UVequbpqAmzSZIoaWnitaDuT2y&#10;zySYfRuyG037611B8DjMzDdMVkymEycaXGtZwessAkFcWd1yrWD3+/myBOE8ssbOMin4IwdF/viQ&#10;YartmTd02vpaBAi7FBU03veplK5qyKCb2Z44eAc7GPRBDrXUA54D3HQyjqK5NNhyWGiwp4+GquN2&#10;NAqS8qfd/y9c2Y1j2a/fdl/L/SpW6vlpWr2D8DT5e/jW/tYK4mQO1zPhCMj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Fgx8YAAADcAAAADwAAAAAAAAAAAAAAAACYAgAAZHJz&#10;L2Rvd25yZXYueG1sUEsFBgAAAAAEAAQA9QAAAIsDAAAAAA==&#10;" path="m22,80l15,61,9,41,4,22,,3,,e" filled="f" strokecolor="#385d89" strokeweight="2pt">
                  <v:path arrowok="t" o:connecttype="custom" o:connectlocs="22,121;15,102;9,82;4,63;0,44;0,41" o:connectangles="0,0,0,0,0,0"/>
                </v:shape>
                <w10:wrap anchorx="page"/>
              </v:group>
            </w:pict>
          </mc:Fallback>
        </mc:AlternateContent>
      </w:r>
    </w:p>
    <w:p w:rsidR="00C13FC1" w:rsidRDefault="00C13FC1">
      <w:pPr>
        <w:spacing w:before="4"/>
        <w:ind w:right="1625"/>
        <w:jc w:val="right"/>
        <w:rPr>
          <w:rFonts w:ascii="Calibri" w:eastAsia="Calibri" w:hAnsi="Calibri" w:cs="Calibri"/>
          <w:b/>
          <w:color w:val="001F5F"/>
          <w:sz w:val="28"/>
          <w:szCs w:val="28"/>
        </w:rPr>
      </w:pPr>
    </w:p>
    <w:p w:rsidR="00753B57" w:rsidRDefault="00EC6C93" w:rsidP="00EC6C93">
      <w:pPr>
        <w:spacing w:before="4"/>
        <w:ind w:right="1625"/>
        <w:jc w:val="center"/>
        <w:rPr>
          <w:rFonts w:ascii="Calibri" w:eastAsia="Calibri" w:hAnsi="Calibri" w:cs="Calibri"/>
          <w:sz w:val="28"/>
          <w:szCs w:val="28"/>
        </w:rPr>
      </w:pPr>
      <w:r>
        <w:rPr>
          <w:rFonts w:ascii="Calibri" w:eastAsia="Calibri" w:hAnsi="Calibri" w:cs="Calibri"/>
          <w:b/>
          <w:color w:val="001F5F"/>
          <w:sz w:val="28"/>
          <w:szCs w:val="28"/>
        </w:rPr>
        <w:t xml:space="preserve">                                                               </w:t>
      </w:r>
      <w:r w:rsidR="00C77D24">
        <w:rPr>
          <w:rFonts w:ascii="Calibri" w:eastAsia="Calibri" w:hAnsi="Calibri" w:cs="Calibri"/>
          <w:b/>
          <w:color w:val="001F5F"/>
          <w:sz w:val="28"/>
          <w:szCs w:val="28"/>
        </w:rPr>
        <w:t>Sens</w:t>
      </w:r>
      <w:r w:rsidR="00C77D24">
        <w:rPr>
          <w:rFonts w:ascii="Calibri" w:eastAsia="Calibri" w:hAnsi="Calibri" w:cs="Calibri"/>
          <w:b/>
          <w:color w:val="001F5F"/>
          <w:spacing w:val="-1"/>
          <w:sz w:val="28"/>
          <w:szCs w:val="28"/>
        </w:rPr>
        <w:t>o</w:t>
      </w:r>
      <w:r w:rsidR="00C77D24">
        <w:rPr>
          <w:rFonts w:ascii="Calibri" w:eastAsia="Calibri" w:hAnsi="Calibri" w:cs="Calibri"/>
          <w:b/>
          <w:color w:val="001F5F"/>
          <w:spacing w:val="1"/>
          <w:sz w:val="28"/>
          <w:szCs w:val="28"/>
        </w:rPr>
        <w:t>r</w:t>
      </w:r>
      <w:r w:rsidR="00C77D24">
        <w:rPr>
          <w:rFonts w:ascii="Calibri" w:eastAsia="Calibri" w:hAnsi="Calibri" w:cs="Calibri"/>
          <w:b/>
          <w:color w:val="001F5F"/>
          <w:sz w:val="28"/>
          <w:szCs w:val="28"/>
        </w:rPr>
        <w:t>y</w:t>
      </w:r>
      <w:r w:rsidR="00C77D24">
        <w:rPr>
          <w:rFonts w:ascii="Calibri" w:eastAsia="Calibri" w:hAnsi="Calibri" w:cs="Calibri"/>
          <w:b/>
          <w:color w:val="001F5F"/>
          <w:spacing w:val="-2"/>
          <w:sz w:val="28"/>
          <w:szCs w:val="28"/>
        </w:rPr>
        <w:t xml:space="preserve"> </w:t>
      </w:r>
      <w:r w:rsidR="00C77D24">
        <w:rPr>
          <w:rFonts w:ascii="Calibri" w:eastAsia="Calibri" w:hAnsi="Calibri" w:cs="Calibri"/>
          <w:b/>
          <w:color w:val="001F5F"/>
          <w:sz w:val="28"/>
          <w:szCs w:val="28"/>
        </w:rPr>
        <w:t>a</w:t>
      </w:r>
      <w:r w:rsidR="00C77D24">
        <w:rPr>
          <w:rFonts w:ascii="Calibri" w:eastAsia="Calibri" w:hAnsi="Calibri" w:cs="Calibri"/>
          <w:b/>
          <w:color w:val="001F5F"/>
          <w:spacing w:val="1"/>
          <w:sz w:val="28"/>
          <w:szCs w:val="28"/>
        </w:rPr>
        <w:t>n</w:t>
      </w:r>
      <w:r w:rsidR="00C77D24">
        <w:rPr>
          <w:rFonts w:ascii="Calibri" w:eastAsia="Calibri" w:hAnsi="Calibri" w:cs="Calibri"/>
          <w:b/>
          <w:color w:val="001F5F"/>
          <w:sz w:val="28"/>
          <w:szCs w:val="28"/>
        </w:rPr>
        <w:t>d</w:t>
      </w:r>
    </w:p>
    <w:p w:rsidR="00753B57" w:rsidRDefault="00EC6C93" w:rsidP="00EC6C93">
      <w:pPr>
        <w:spacing w:before="54" w:line="320" w:lineRule="exact"/>
        <w:ind w:right="1488"/>
        <w:jc w:val="center"/>
        <w:rPr>
          <w:rFonts w:ascii="Calibri" w:eastAsia="Calibri" w:hAnsi="Calibri" w:cs="Calibri"/>
          <w:sz w:val="28"/>
          <w:szCs w:val="28"/>
        </w:rPr>
      </w:pPr>
      <w:r>
        <w:rPr>
          <w:rFonts w:ascii="Calibri" w:eastAsia="Calibri" w:hAnsi="Calibri" w:cs="Calibri"/>
          <w:b/>
          <w:color w:val="001F5F"/>
          <w:sz w:val="28"/>
          <w:szCs w:val="28"/>
        </w:rPr>
        <w:t xml:space="preserve">                                                                         P</w:t>
      </w:r>
      <w:r w:rsidR="00C77D24">
        <w:rPr>
          <w:rFonts w:ascii="Calibri" w:eastAsia="Calibri" w:hAnsi="Calibri" w:cs="Calibri"/>
          <w:b/>
          <w:color w:val="001F5F"/>
          <w:sz w:val="28"/>
          <w:szCs w:val="28"/>
        </w:rPr>
        <w:t>hys</w:t>
      </w:r>
      <w:r w:rsidR="00C77D24">
        <w:rPr>
          <w:rFonts w:ascii="Calibri" w:eastAsia="Calibri" w:hAnsi="Calibri" w:cs="Calibri"/>
          <w:b/>
          <w:color w:val="001F5F"/>
          <w:spacing w:val="1"/>
          <w:sz w:val="28"/>
          <w:szCs w:val="28"/>
        </w:rPr>
        <w:t>i</w:t>
      </w:r>
      <w:r w:rsidR="00C77D24">
        <w:rPr>
          <w:rFonts w:ascii="Calibri" w:eastAsia="Calibri" w:hAnsi="Calibri" w:cs="Calibri"/>
          <w:b/>
          <w:color w:val="001F5F"/>
          <w:spacing w:val="-2"/>
          <w:sz w:val="28"/>
          <w:szCs w:val="28"/>
        </w:rPr>
        <w:t>c</w:t>
      </w:r>
      <w:r w:rsidR="00C77D24">
        <w:rPr>
          <w:rFonts w:ascii="Calibri" w:eastAsia="Calibri" w:hAnsi="Calibri" w:cs="Calibri"/>
          <w:b/>
          <w:color w:val="001F5F"/>
          <w:sz w:val="28"/>
          <w:szCs w:val="28"/>
        </w:rPr>
        <w:t xml:space="preserve">al </w:t>
      </w:r>
      <w:r>
        <w:rPr>
          <w:rFonts w:ascii="Calibri" w:eastAsia="Calibri" w:hAnsi="Calibri" w:cs="Calibri"/>
          <w:b/>
          <w:color w:val="001F5F"/>
          <w:spacing w:val="-2"/>
          <w:sz w:val="28"/>
          <w:szCs w:val="28"/>
        </w:rPr>
        <w:t>N</w:t>
      </w:r>
      <w:r w:rsidR="00C77D24">
        <w:rPr>
          <w:rFonts w:ascii="Calibri" w:eastAsia="Calibri" w:hAnsi="Calibri" w:cs="Calibri"/>
          <w:b/>
          <w:color w:val="001F5F"/>
          <w:sz w:val="28"/>
          <w:szCs w:val="28"/>
        </w:rPr>
        <w:t>ee</w:t>
      </w:r>
      <w:r w:rsidR="00C77D24">
        <w:rPr>
          <w:rFonts w:ascii="Calibri" w:eastAsia="Calibri" w:hAnsi="Calibri" w:cs="Calibri"/>
          <w:b/>
          <w:color w:val="001F5F"/>
          <w:spacing w:val="-2"/>
          <w:sz w:val="28"/>
          <w:szCs w:val="28"/>
        </w:rPr>
        <w:t>d</w:t>
      </w:r>
      <w:r w:rsidR="00C77D24">
        <w:rPr>
          <w:rFonts w:ascii="Calibri" w:eastAsia="Calibri" w:hAnsi="Calibri" w:cs="Calibri"/>
          <w:b/>
          <w:color w:val="001F5F"/>
          <w:sz w:val="28"/>
          <w:szCs w:val="28"/>
        </w:rPr>
        <w:t>s</w:t>
      </w:r>
    </w:p>
    <w:p w:rsidR="00753B57" w:rsidRDefault="00753B57">
      <w:pPr>
        <w:spacing w:before="1" w:line="140" w:lineRule="exact"/>
        <w:rPr>
          <w:sz w:val="15"/>
          <w:szCs w:val="15"/>
        </w:rPr>
      </w:pPr>
    </w:p>
    <w:p w:rsidR="00753B57" w:rsidRDefault="00753B57">
      <w:pPr>
        <w:spacing w:line="200" w:lineRule="exact"/>
      </w:pPr>
    </w:p>
    <w:p w:rsidR="00753B57" w:rsidRDefault="00753B57">
      <w:pPr>
        <w:spacing w:line="200" w:lineRule="exact"/>
      </w:pPr>
    </w:p>
    <w:p w:rsidR="00753B57" w:rsidRDefault="00753B57">
      <w:pPr>
        <w:spacing w:line="200" w:lineRule="exact"/>
      </w:pPr>
    </w:p>
    <w:p w:rsidR="00753B57" w:rsidRDefault="00EC6C93">
      <w:pPr>
        <w:spacing w:line="200" w:lineRule="exact"/>
      </w:pPr>
      <w:r>
        <w:rPr>
          <w:noProof/>
          <w:lang w:val="en-GB" w:eastAsia="en-GB"/>
        </w:rPr>
        <mc:AlternateContent>
          <mc:Choice Requires="wpg">
            <w:drawing>
              <wp:anchor distT="0" distB="0" distL="114300" distR="114300" simplePos="0" relativeHeight="251658240" behindDoc="1" locked="0" layoutInCell="1" allowOverlap="1" wp14:anchorId="21B73577" wp14:editId="0C8ADE64">
                <wp:simplePos x="0" y="0"/>
                <wp:positionH relativeFrom="margin">
                  <wp:posOffset>525013</wp:posOffset>
                </wp:positionH>
                <wp:positionV relativeFrom="page">
                  <wp:posOffset>6901131</wp:posOffset>
                </wp:positionV>
                <wp:extent cx="5676181" cy="2631057"/>
                <wp:effectExtent l="0" t="0" r="20320" b="17145"/>
                <wp:wrapNone/>
                <wp:docPr id="31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181" cy="2631057"/>
                          <a:chOff x="567" y="10505"/>
                          <a:chExt cx="8431" cy="3471"/>
                        </a:xfrm>
                      </wpg:grpSpPr>
                      <wps:wsp>
                        <wps:cNvPr id="316" name="Freeform 35"/>
                        <wps:cNvSpPr>
                          <a:spLocks/>
                        </wps:cNvSpPr>
                        <wps:spPr bwMode="auto">
                          <a:xfrm>
                            <a:off x="574" y="10512"/>
                            <a:ext cx="8416" cy="3456"/>
                          </a:xfrm>
                          <a:custGeom>
                            <a:avLst/>
                            <a:gdLst>
                              <a:gd name="T0" fmla="+- 0 574 574"/>
                              <a:gd name="T1" fmla="*/ T0 w 8416"/>
                              <a:gd name="T2" fmla="+- 0 13968 10512"/>
                              <a:gd name="T3" fmla="*/ 13968 h 3456"/>
                              <a:gd name="T4" fmla="+- 0 8990 574"/>
                              <a:gd name="T5" fmla="*/ T4 w 8416"/>
                              <a:gd name="T6" fmla="+- 0 13968 10512"/>
                              <a:gd name="T7" fmla="*/ 13968 h 3456"/>
                              <a:gd name="T8" fmla="+- 0 8990 574"/>
                              <a:gd name="T9" fmla="*/ T8 w 8416"/>
                              <a:gd name="T10" fmla="+- 0 10512 10512"/>
                              <a:gd name="T11" fmla="*/ 10512 h 3456"/>
                              <a:gd name="T12" fmla="+- 0 574 574"/>
                              <a:gd name="T13" fmla="*/ T12 w 8416"/>
                              <a:gd name="T14" fmla="+- 0 10512 10512"/>
                              <a:gd name="T15" fmla="*/ 10512 h 3456"/>
                              <a:gd name="T16" fmla="+- 0 574 574"/>
                              <a:gd name="T17" fmla="*/ T16 w 8416"/>
                              <a:gd name="T18" fmla="+- 0 13968 10512"/>
                              <a:gd name="T19" fmla="*/ 13968 h 3456"/>
                            </a:gdLst>
                            <a:ahLst/>
                            <a:cxnLst>
                              <a:cxn ang="0">
                                <a:pos x="T1" y="T3"/>
                              </a:cxn>
                              <a:cxn ang="0">
                                <a:pos x="T5" y="T7"/>
                              </a:cxn>
                              <a:cxn ang="0">
                                <a:pos x="T9" y="T11"/>
                              </a:cxn>
                              <a:cxn ang="0">
                                <a:pos x="T13" y="T15"/>
                              </a:cxn>
                              <a:cxn ang="0">
                                <a:pos x="T17" y="T19"/>
                              </a:cxn>
                            </a:cxnLst>
                            <a:rect l="0" t="0" r="r" b="b"/>
                            <a:pathLst>
                              <a:path w="8416" h="3456">
                                <a:moveTo>
                                  <a:pt x="0" y="3456"/>
                                </a:moveTo>
                                <a:lnTo>
                                  <a:pt x="8416" y="3456"/>
                                </a:lnTo>
                                <a:lnTo>
                                  <a:pt x="8416" y="0"/>
                                </a:lnTo>
                                <a:lnTo>
                                  <a:pt x="0" y="0"/>
                                </a:lnTo>
                                <a:lnTo>
                                  <a:pt x="0" y="3456"/>
                                </a:lnTo>
                                <a:close/>
                              </a:path>
                            </a:pathLst>
                          </a:custGeom>
                          <a:solidFill>
                            <a:srgbClr val="FFFF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34"/>
                        <wps:cNvSpPr>
                          <a:spLocks/>
                        </wps:cNvSpPr>
                        <wps:spPr bwMode="auto">
                          <a:xfrm>
                            <a:off x="574" y="10512"/>
                            <a:ext cx="8416" cy="3456"/>
                          </a:xfrm>
                          <a:custGeom>
                            <a:avLst/>
                            <a:gdLst>
                              <a:gd name="T0" fmla="+- 0 574 574"/>
                              <a:gd name="T1" fmla="*/ T0 w 8416"/>
                              <a:gd name="T2" fmla="+- 0 13968 10512"/>
                              <a:gd name="T3" fmla="*/ 13968 h 3456"/>
                              <a:gd name="T4" fmla="+- 0 8990 574"/>
                              <a:gd name="T5" fmla="*/ T4 w 8416"/>
                              <a:gd name="T6" fmla="+- 0 13968 10512"/>
                              <a:gd name="T7" fmla="*/ 13968 h 3456"/>
                              <a:gd name="T8" fmla="+- 0 8990 574"/>
                              <a:gd name="T9" fmla="*/ T8 w 8416"/>
                              <a:gd name="T10" fmla="+- 0 10512 10512"/>
                              <a:gd name="T11" fmla="*/ 10512 h 3456"/>
                              <a:gd name="T12" fmla="+- 0 574 574"/>
                              <a:gd name="T13" fmla="*/ T12 w 8416"/>
                              <a:gd name="T14" fmla="+- 0 10512 10512"/>
                              <a:gd name="T15" fmla="*/ 10512 h 3456"/>
                              <a:gd name="T16" fmla="+- 0 574 574"/>
                              <a:gd name="T17" fmla="*/ T16 w 8416"/>
                              <a:gd name="T18" fmla="+- 0 13968 10512"/>
                              <a:gd name="T19" fmla="*/ 13968 h 3456"/>
                            </a:gdLst>
                            <a:ahLst/>
                            <a:cxnLst>
                              <a:cxn ang="0">
                                <a:pos x="T1" y="T3"/>
                              </a:cxn>
                              <a:cxn ang="0">
                                <a:pos x="T5" y="T7"/>
                              </a:cxn>
                              <a:cxn ang="0">
                                <a:pos x="T9" y="T11"/>
                              </a:cxn>
                              <a:cxn ang="0">
                                <a:pos x="T13" y="T15"/>
                              </a:cxn>
                              <a:cxn ang="0">
                                <a:pos x="T17" y="T19"/>
                              </a:cxn>
                            </a:cxnLst>
                            <a:rect l="0" t="0" r="r" b="b"/>
                            <a:pathLst>
                              <a:path w="8416" h="3456">
                                <a:moveTo>
                                  <a:pt x="0" y="3456"/>
                                </a:moveTo>
                                <a:lnTo>
                                  <a:pt x="8416" y="3456"/>
                                </a:lnTo>
                                <a:lnTo>
                                  <a:pt x="8416" y="0"/>
                                </a:lnTo>
                                <a:lnTo>
                                  <a:pt x="0" y="0"/>
                                </a:lnTo>
                                <a:lnTo>
                                  <a:pt x="0" y="345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54589A" id="Group 33" o:spid="_x0000_s1026" style="position:absolute;margin-left:41.35pt;margin-top:543.4pt;width:446.95pt;height:207.15pt;z-index:-251658240;mso-position-horizontal-relative:margin;mso-position-vertical-relative:page" coordorigin="567,10505" coordsize="8431,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SlvgQAAB4UAAAOAAAAZHJzL2Uyb0RvYy54bWzsWG1vo0YQ/l6p/2HFx1YOLGAMVpzTxQ6n&#10;Sml70rk/YA3Liwos3cVx0qr/vbOzYGNf7ER3Uj5UsWSzeIbZmWd2Zh5x/eGxrsgDl6oUzcKiV45F&#10;eJOItGzyhfXHOp6EFlEda1JWiYYvrCeurA83P/5wvWvn3BWFqFIuCRhp1HzXLqyi69q5bauk4DVT&#10;V6LlDQgzIWvWwa3M7VSyHVivK9t1nMDeCZm2UiRcKfh3ZYTWDdrPMp50v2eZ4h2pFhb41uGvxN+N&#10;/rVvrtk8l6wtyqR3g32DFzUrG9h0b2rFOka2svzKVF0mUiiRdVeJqG2RZWXCMQaIhjon0XySYtti&#10;LPl8l7d7mADaE5y+2Wzy28NnScp0YXl0apGG1ZAk3Jd4nkZn1+ZzUPok2y/tZ2lChOW9SP5UILZP&#10;5fo+N8pks/tVpGCPbTuB6DxmstYmIG7yiEl42ieBP3YkgT+nwSygIbVIAjI38KgznZk0JQXkUj8H&#10;KhYBKYic6SC7658Pfa9/2PNnVEttNjcbo7O9czoyOHLqgKr6PlS/FKzlmCylAdujGgyoxpJzfZCJ&#10;hz7r7UFvQFWNIR1JtJoC5F8EczrzB1Coa0AZIA19Cl5oPD1/GhxBwubJVnWfuMC8sId71ZmSSGGF&#10;2U77Q7GG8snqCqrj5wlxCGynv2ajfK8E0Buln2yydsiO4N69ycGSOyihJepFQUggl4PbB2veoAjW&#10;jFpBhhCg1va7QuQj18IoQv9OfYPzffDNP+MbADUydcE3OIJ7a5d8gwY4MnjOt2jQ0riFZ3yjxylA&#10;yJ4Hjo7zYPSeRw4wH7t3LqvjRKype86/4zxc8m+ci4v+HefjnH/jZKxpcM6/41xcSC4d5+M0u9BP&#10;8qE8WDFUTPLY9CUDK8L0/HOw6bVC6aa1hpRABa6xq4IJ0NL1dUYZ8NHK2PleVAZntTIk3XS7y6Yp&#10;JBPVsQ29aJyaXrsGSEbWzWN9wBLG7OmAlRaBAbsxNdiyTuOk49VLsltYpicVfUvSklo88LVAne4w&#10;HYZyhw0PClUzVjSmIKSR7qAxXFs0udfEwQ8mB/FwNWpQZmDtNTrP7JhUQnGDlI4Vx88+fg3bqN8q&#10;UZVpXFaVjlrJfLOsJHlgwFVi+Nwue8SP1Co8No3Qj5ltzD/Q7HuIddtH7vFPRF3fuXWjSRyEs4kf&#10;+9NJNHPCiUOj2yhw/Mhfxf/qQ0r9eVGmKW/uy4YPPIj6r5uIPSMzDAaZkE5wNHWneP6PvD8K0sHP&#10;c0EC8WlSiI7NC87Su37dsbIya/vYYwQZwh6uCARMezM6zajfiPQJxqgUhgMCZ4VFIeTfFtkB/1tY&#10;6q8tk9wi1S8NUIGI+r4mjHjjT2cu3MixZDOWsCYBUwurs6Dy9XLZGZK5bWWZF7ATRSwa8RG4UFbq&#10;IYv+Ga/6G2Ajb0ZLoKoN2TvQEhzm77SkJzgXpsN4Gp4Oh3dacmnsv9MSTcWxsR3YK32nJZq9vNOS&#10;V1GON6Ale3KhCdIbzHLYRY/6ZxmME92Fd6E/8d3gbuI7q9XkY7z0J0FMZ9OVt1ouV/SYwWhe9P0M&#10;BgnZRXYWx18TlxEtMawO+N7/hJbguxN4CYUUq39hpt9yje+Rxhxe6938BwAA//8DAFBLAwQUAAYA&#10;CAAAACEAHVKcquEAAAAMAQAADwAAAGRycy9kb3ducmV2LnhtbEyPXUvDMBSG7wX/QziCdy7JZF1X&#10;m44x1KshuAmyu6w5a8uapDRZ2/17j1d6ed7z8H7k68m2bMA+NN4pkDMBDF3pTeMqBV+Ht6cUWIja&#10;Gd16hwpuGGBd3N/lOjN+dJ847GPFyMSFTCuoY+wyzkNZo9Vh5jt09Dv73upIZ19x0+uRzG3L50Ik&#10;3OrGUUKtO9zWWF72V6vgfdTj5lm+DrvLeXs7HhYf3zuJSj0+TJsXYBGn+AfDb32qDgV1OvmrM4G1&#10;CtL5kkjSRZrQBiJWyyQBdiJpIaQEXuT8/4jiBwAA//8DAFBLAQItABQABgAIAAAAIQC2gziS/gAA&#10;AOEBAAATAAAAAAAAAAAAAAAAAAAAAABbQ29udGVudF9UeXBlc10ueG1sUEsBAi0AFAAGAAgAAAAh&#10;ADj9If/WAAAAlAEAAAsAAAAAAAAAAAAAAAAALwEAAF9yZWxzLy5yZWxzUEsBAi0AFAAGAAgAAAAh&#10;AE+hZKW+BAAAHhQAAA4AAAAAAAAAAAAAAAAALgIAAGRycy9lMm9Eb2MueG1sUEsBAi0AFAAGAAgA&#10;AAAhAB1SnKrhAAAADAEAAA8AAAAAAAAAAAAAAAAAGAcAAGRycy9kb3ducmV2LnhtbFBLBQYAAAAA&#10;BAAEAPMAAAAmCAAAAAA=&#10;">
                <v:shape id="Freeform 35" o:spid="_x0000_s1027" style="position:absolute;left:574;top:10512;width:8416;height:3456;visibility:visible;mso-wrap-style:square;v-text-anchor:top" coordsize="8416,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nz58UA&#10;AADcAAAADwAAAGRycy9kb3ducmV2LnhtbESPQWvCQBSE70L/w/IKXkQ3sRBqdBUJFIq0B7Xo9bH7&#10;TGKzb0N2q/HfdwXB4zAz3zCLVW8bcaHO144VpJMEBLF2puZSwc/+Y/wOwgdkg41jUnAjD6vly2CB&#10;uXFX3tJlF0oRIexzVFCF0OZSel2RRT9xLXH0Tq6zGKLsSmk6vEa4beQ0STJpsea4UGFLRUX6d/dn&#10;FWxGa06/zsdM68Idiu/tIcxaq9TwtV/PQQTqwzP8aH8aBW9pBvcz8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WfPnxQAAANwAAAAPAAAAAAAAAAAAAAAAAJgCAABkcnMv&#10;ZG93bnJldi54bWxQSwUGAAAAAAQABAD1AAAAigMAAAAA&#10;" path="m,3456r8416,l8416,,,,,3456xe" fillcolor="#ffffbc" stroked="f">
                  <v:path arrowok="t" o:connecttype="custom" o:connectlocs="0,13968;8416,13968;8416,10512;0,10512;0,13968" o:connectangles="0,0,0,0,0"/>
                </v:shape>
                <v:shape id="Freeform 34" o:spid="_x0000_s1028" style="position:absolute;left:574;top:10512;width:8416;height:3456;visibility:visible;mso-wrap-style:square;v-text-anchor:top" coordsize="8416,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44K8UA&#10;AADcAAAADwAAAGRycy9kb3ducmV2LnhtbESPzWrDMBCE74W+g9hCb7VsF9rgWgmlweTn1rhQelus&#10;jW1irRxLcZy3rwKBHIeZ+YbJF5PpxEiDay0rSKIYBHFldcu1gp+yeJmBcB5ZY2eZFFzIwWL++JBj&#10;pu2Zv2nc+VoECLsMFTTe95mUrmrIoItsTxy8vR0M+iCHWuoBzwFuOpnG8Zs02HJYaLCnr4aqw+5k&#10;FEyXw3Jrfvvjau+3ZYHjX5UWG6Wen6bPDxCeJn8P39prreA1eYfrmXA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jjgrxQAAANwAAAAPAAAAAAAAAAAAAAAAAJgCAABkcnMv&#10;ZG93bnJldi54bWxQSwUGAAAAAAQABAD1AAAAigMAAAAA&#10;" path="m,3456r8416,l8416,,,,,3456xe" filled="f">
                  <v:path arrowok="t" o:connecttype="custom" o:connectlocs="0,13968;8416,13968;8416,10512;0,10512;0,13968" o:connectangles="0,0,0,0,0"/>
                </v:shape>
                <w10:wrap anchorx="margin" anchory="page"/>
              </v:group>
            </w:pict>
          </mc:Fallback>
        </mc:AlternateContent>
      </w:r>
    </w:p>
    <w:p w:rsidR="00753B57" w:rsidRDefault="00753B57">
      <w:pPr>
        <w:spacing w:line="200" w:lineRule="exact"/>
      </w:pPr>
    </w:p>
    <w:p w:rsidR="00753B57" w:rsidRDefault="00C13FC1">
      <w:pPr>
        <w:spacing w:line="200" w:lineRule="exact"/>
      </w:pPr>
      <w:r>
        <w:rPr>
          <w:noProof/>
          <w:lang w:val="en-GB" w:eastAsia="en-GB"/>
        </w:rPr>
        <mc:AlternateContent>
          <mc:Choice Requires="wps">
            <w:drawing>
              <wp:anchor distT="0" distB="0" distL="114300" distR="114300" simplePos="0" relativeHeight="251682816" behindDoc="0" locked="0" layoutInCell="1" allowOverlap="1" wp14:anchorId="2FF2AC87" wp14:editId="0BD17191">
                <wp:simplePos x="0" y="0"/>
                <wp:positionH relativeFrom="margin">
                  <wp:posOffset>628530</wp:posOffset>
                </wp:positionH>
                <wp:positionV relativeFrom="paragraph">
                  <wp:posOffset>9345</wp:posOffset>
                </wp:positionV>
                <wp:extent cx="5279366" cy="2234242"/>
                <wp:effectExtent l="0" t="0" r="0" b="0"/>
                <wp:wrapNone/>
                <wp:docPr id="26" name="Text Box 26"/>
                <wp:cNvGraphicFramePr/>
                <a:graphic xmlns:a="http://schemas.openxmlformats.org/drawingml/2006/main">
                  <a:graphicData uri="http://schemas.microsoft.com/office/word/2010/wordprocessingShape">
                    <wps:wsp>
                      <wps:cNvSpPr txBox="1"/>
                      <wps:spPr>
                        <a:xfrm>
                          <a:off x="0" y="0"/>
                          <a:ext cx="5279366" cy="22342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489C" w:rsidRPr="00EC6C93" w:rsidRDefault="00FB489C" w:rsidP="00FB489C">
                            <w:pPr>
                              <w:pStyle w:val="ListParagraph"/>
                              <w:numPr>
                                <w:ilvl w:val="0"/>
                                <w:numId w:val="14"/>
                              </w:numPr>
                              <w:rPr>
                                <w:rFonts w:asciiTheme="minorHAnsi" w:hAnsiTheme="minorHAnsi"/>
                                <w:sz w:val="24"/>
                                <w:szCs w:val="24"/>
                              </w:rPr>
                            </w:pPr>
                            <w:r w:rsidRPr="00EC6C93">
                              <w:rPr>
                                <w:rFonts w:asciiTheme="minorHAnsi" w:hAnsiTheme="minorHAnsi"/>
                                <w:sz w:val="24"/>
                                <w:szCs w:val="24"/>
                              </w:rPr>
                              <w:t>Quick identification and referral of children to Occupational Therapy service</w:t>
                            </w:r>
                          </w:p>
                          <w:p w:rsidR="00FB489C" w:rsidRPr="00EC6C93" w:rsidRDefault="00FB489C" w:rsidP="00FB489C">
                            <w:pPr>
                              <w:pStyle w:val="ListParagraph"/>
                              <w:numPr>
                                <w:ilvl w:val="0"/>
                                <w:numId w:val="14"/>
                              </w:numPr>
                              <w:rPr>
                                <w:rFonts w:asciiTheme="minorHAnsi" w:hAnsiTheme="minorHAnsi"/>
                                <w:sz w:val="24"/>
                                <w:szCs w:val="24"/>
                              </w:rPr>
                            </w:pPr>
                            <w:r w:rsidRPr="00EC6C93">
                              <w:rPr>
                                <w:rFonts w:asciiTheme="minorHAnsi" w:hAnsiTheme="minorHAnsi"/>
                                <w:sz w:val="24"/>
                                <w:szCs w:val="24"/>
                              </w:rPr>
                              <w:t>We implement all strategies recommended by professionals and monito</w:t>
                            </w:r>
                            <w:r w:rsidR="0035377E" w:rsidRPr="00EC6C93">
                              <w:rPr>
                                <w:rFonts w:asciiTheme="minorHAnsi" w:hAnsiTheme="minorHAnsi"/>
                                <w:sz w:val="24"/>
                                <w:szCs w:val="24"/>
                              </w:rPr>
                              <w:t>r</w:t>
                            </w:r>
                            <w:r w:rsidRPr="00EC6C93">
                              <w:rPr>
                                <w:rFonts w:asciiTheme="minorHAnsi" w:hAnsiTheme="minorHAnsi"/>
                                <w:sz w:val="24"/>
                                <w:szCs w:val="24"/>
                              </w:rPr>
                              <w:t xml:space="preserve"> and record progress regularly.</w:t>
                            </w:r>
                          </w:p>
                          <w:p w:rsidR="00FB489C" w:rsidRPr="00EC6C93" w:rsidRDefault="00FB489C" w:rsidP="00FB489C">
                            <w:pPr>
                              <w:pStyle w:val="ListParagraph"/>
                              <w:numPr>
                                <w:ilvl w:val="0"/>
                                <w:numId w:val="14"/>
                              </w:numPr>
                              <w:rPr>
                                <w:rFonts w:asciiTheme="minorHAnsi" w:hAnsiTheme="minorHAnsi"/>
                                <w:sz w:val="24"/>
                                <w:szCs w:val="24"/>
                              </w:rPr>
                            </w:pPr>
                            <w:r w:rsidRPr="00EC6C93">
                              <w:rPr>
                                <w:rFonts w:asciiTheme="minorHAnsi" w:hAnsiTheme="minorHAnsi"/>
                                <w:sz w:val="24"/>
                                <w:szCs w:val="24"/>
                              </w:rPr>
                              <w:t>We provide all required or requested resources e.g.: pencil grips, special sciss</w:t>
                            </w:r>
                            <w:r w:rsidR="0035377E" w:rsidRPr="00EC6C93">
                              <w:rPr>
                                <w:rFonts w:asciiTheme="minorHAnsi" w:hAnsiTheme="minorHAnsi"/>
                                <w:sz w:val="24"/>
                                <w:szCs w:val="24"/>
                              </w:rPr>
                              <w:t xml:space="preserve">ors, support blocks, </w:t>
                            </w:r>
                            <w:r w:rsidR="00EC6C93" w:rsidRPr="00EC6C93">
                              <w:rPr>
                                <w:rFonts w:asciiTheme="minorHAnsi" w:hAnsiTheme="minorHAnsi"/>
                                <w:sz w:val="24"/>
                                <w:szCs w:val="24"/>
                              </w:rPr>
                              <w:t>chewelry etc</w:t>
                            </w:r>
                            <w:r w:rsidRPr="00EC6C93">
                              <w:rPr>
                                <w:rFonts w:asciiTheme="minorHAnsi" w:hAnsiTheme="minorHAnsi"/>
                                <w:sz w:val="24"/>
                                <w:szCs w:val="24"/>
                              </w:rPr>
                              <w:t>.</w:t>
                            </w:r>
                          </w:p>
                          <w:p w:rsidR="00FB489C" w:rsidRPr="00EC6C93" w:rsidRDefault="00FB489C" w:rsidP="00FB489C">
                            <w:pPr>
                              <w:pStyle w:val="ListParagraph"/>
                              <w:numPr>
                                <w:ilvl w:val="0"/>
                                <w:numId w:val="14"/>
                              </w:numPr>
                              <w:rPr>
                                <w:rFonts w:asciiTheme="minorHAnsi" w:hAnsiTheme="minorHAnsi"/>
                                <w:sz w:val="24"/>
                                <w:szCs w:val="24"/>
                              </w:rPr>
                            </w:pPr>
                            <w:r w:rsidRPr="00EC6C93">
                              <w:rPr>
                                <w:rFonts w:asciiTheme="minorHAnsi" w:hAnsiTheme="minorHAnsi"/>
                                <w:sz w:val="24"/>
                                <w:szCs w:val="24"/>
                              </w:rPr>
                              <w:t>Use of specialist teachers to implement plans to include strategies for managing sensory needs.</w:t>
                            </w:r>
                          </w:p>
                          <w:p w:rsidR="00FB489C" w:rsidRPr="00EC6C93" w:rsidRDefault="00FB489C" w:rsidP="00FB489C">
                            <w:pPr>
                              <w:pStyle w:val="ListParagraph"/>
                              <w:numPr>
                                <w:ilvl w:val="0"/>
                                <w:numId w:val="14"/>
                              </w:numPr>
                              <w:rPr>
                                <w:rFonts w:asciiTheme="minorHAnsi" w:hAnsiTheme="minorHAnsi"/>
                                <w:sz w:val="24"/>
                                <w:szCs w:val="24"/>
                              </w:rPr>
                            </w:pPr>
                            <w:r w:rsidRPr="00EC6C93">
                              <w:rPr>
                                <w:rFonts w:asciiTheme="minorHAnsi" w:hAnsiTheme="minorHAnsi"/>
                                <w:sz w:val="24"/>
                                <w:szCs w:val="24"/>
                              </w:rPr>
                              <w:t>Regular liaison with s</w:t>
                            </w:r>
                            <w:r w:rsidR="0035377E" w:rsidRPr="00EC6C93">
                              <w:rPr>
                                <w:rFonts w:asciiTheme="minorHAnsi" w:hAnsiTheme="minorHAnsi"/>
                                <w:sz w:val="24"/>
                                <w:szCs w:val="24"/>
                              </w:rPr>
                              <w:t>chool nurse</w:t>
                            </w:r>
                            <w:r w:rsidRPr="00EC6C93">
                              <w:rPr>
                                <w:rFonts w:asciiTheme="minorHAnsi" w:hAnsiTheme="minorHAnsi"/>
                                <w:sz w:val="24"/>
                                <w:szCs w:val="24"/>
                              </w:rPr>
                              <w:t xml:space="preserve"> to ensure children with physical needs can access the school environment.</w:t>
                            </w:r>
                          </w:p>
                          <w:p w:rsidR="00FB489C" w:rsidRPr="00EC6C93" w:rsidRDefault="00FB489C" w:rsidP="00FB489C">
                            <w:pPr>
                              <w:pStyle w:val="ListParagraph"/>
                              <w:numPr>
                                <w:ilvl w:val="0"/>
                                <w:numId w:val="14"/>
                              </w:numPr>
                              <w:rPr>
                                <w:rFonts w:asciiTheme="minorHAnsi" w:hAnsiTheme="minorHAnsi"/>
                                <w:sz w:val="24"/>
                                <w:szCs w:val="24"/>
                              </w:rPr>
                            </w:pPr>
                            <w:r w:rsidRPr="00EC6C93">
                              <w:rPr>
                                <w:rFonts w:asciiTheme="minorHAnsi" w:hAnsiTheme="minorHAnsi"/>
                                <w:sz w:val="24"/>
                                <w:szCs w:val="24"/>
                              </w:rPr>
                              <w:t xml:space="preserve">Implementation of accessibility plan (please see website) to ensure that St. </w:t>
                            </w:r>
                            <w:r w:rsidR="00C77D24" w:rsidRPr="00EC6C93">
                              <w:rPr>
                                <w:rFonts w:asciiTheme="minorHAnsi" w:hAnsiTheme="minorHAnsi"/>
                                <w:sz w:val="24"/>
                                <w:szCs w:val="24"/>
                              </w:rPr>
                              <w:t>John of Jerusalem</w:t>
                            </w:r>
                            <w:r w:rsidRPr="00EC6C93">
                              <w:rPr>
                                <w:rFonts w:asciiTheme="minorHAnsi" w:hAnsiTheme="minorHAnsi"/>
                                <w:sz w:val="24"/>
                                <w:szCs w:val="24"/>
                              </w:rPr>
                              <w:t xml:space="preserve"> is accessible to a wider range of children with different</w:t>
                            </w:r>
                          </w:p>
                          <w:p w:rsidR="00FB489C" w:rsidRPr="00EC6C93" w:rsidRDefault="00FB489C" w:rsidP="00FB489C">
                            <w:pPr>
                              <w:pStyle w:val="ListParagraph"/>
                              <w:numPr>
                                <w:ilvl w:val="0"/>
                                <w:numId w:val="14"/>
                              </w:numPr>
                              <w:rPr>
                                <w:rFonts w:asciiTheme="minorHAnsi" w:hAnsiTheme="minorHAnsi"/>
                                <w:sz w:val="24"/>
                                <w:szCs w:val="24"/>
                              </w:rPr>
                            </w:pPr>
                            <w:r w:rsidRPr="00EC6C93">
                              <w:rPr>
                                <w:rFonts w:asciiTheme="minorHAnsi" w:hAnsiTheme="minorHAnsi"/>
                                <w:sz w:val="24"/>
                                <w:szCs w:val="24"/>
                              </w:rPr>
                              <w:t>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2AC87" id="Text Box 26" o:spid="_x0000_s1057" type="#_x0000_t202" style="position:absolute;margin-left:49.5pt;margin-top:.75pt;width:415.7pt;height:175.9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KKgQIAAG0FAAAOAAAAZHJzL2Uyb0RvYy54bWysVN1v2jAQf5+0/8Hy+xoIlK6IUDGqTpOq&#10;tlo79dk4NkSzfZ5tSNhf37OTAGJ76bSX5Hz3u++P2U2jFdkJ5yswBR1eDCgRhkNZmXVBf7zcffpM&#10;iQ/MlEyBEQXdC09v5h8/zGo7FTlsQJXCETRi/LS2Bd2EYKdZ5vlGaOYvwAqDQglOs4BPt85Kx2q0&#10;rlWWDwaTrAZXWgdceI/c21ZI58m+lIKHRym9CEQVFGML6evSdxW/2XzGpmvH7KbiXRjsH6LQrDLo&#10;9GDqlgVGtq76w5SuuAMPMlxw0BlIWXGRcsBshoOzbJ43zIqUCxbH20OZ/P8zyx92T45UZUHzCSWG&#10;aezRi2gC+QINQRbWp7Z+irBni8DQIB/73PM9MmPajXQ6/jEhgnKs9P5Q3WiNI/Myv7oeTdALR1me&#10;j8b5OI92sqO6dT58FaBJJArqsH2pqmx370ML7SHRm4G7SqnUQmVIXdDJ6HKQFA4SNK5MxIo0DJ2Z&#10;mFIbeqLCXomIUea7kFiMlEFkpDEUS+XIjuEAMc6FCSn5ZBfRESUxiPcodvhjVO9RbvPoPYMJB2Vd&#10;GXAp+7Owy599yLLFY81P8o5kaFZNOwVXfWtXUO6x4w7anfGW31XYlXvmwxNzuCTYZFz88IgfqQCr&#10;Dx1FyQbc77/xIx5nF6WU1Lh0BfW/tswJStQ3g1N9PRyP45amx/jyKseHO5WsTiVmq5eAbRniibE8&#10;kREfVE9KB/oV78MiekURMxx9FzT05DK0pwDvCxeLRQLhXloW7s2z5dF07FKcuZfmlTnbDWbAmX6A&#10;fj3Z9Gw+W2zUNLDYBpBVGt5Y6LaqXQNwp9P4d/cnHo3Td0Idr+T8DQAA//8DAFBLAwQUAAYACAAA&#10;ACEAiR78euAAAAAIAQAADwAAAGRycy9kb3ducmV2LnhtbEyPwU7DMBBE70j8g7VI3KhDQ1CTxqmq&#10;SBUSgkNLL9w28TaJGtshdtvA17OcynF2VjNv8tVkenGm0XfOKnicRSDI1k53tlGw/9g8LED4gFZj&#10;7ywp+CYPq+L2JsdMu4vd0nkXGsEh1meooA1hyKT0dUsG/cwNZNk7uNFgYDk2Uo944XDTy3kUPUuD&#10;neWGFgcqW6qPu5NR8Fpu3nFbzc3ipy9f3g7r4Wv/mSh1fzetlyACTeH6DH/4jA4FM1XuZLUXvYI0&#10;5SmB7wkIttM4egJRKYiTOAZZ5PL/gOIXAAD//wMAUEsBAi0AFAAGAAgAAAAhALaDOJL+AAAA4QEA&#10;ABMAAAAAAAAAAAAAAAAAAAAAAFtDb250ZW50X1R5cGVzXS54bWxQSwECLQAUAAYACAAAACEAOP0h&#10;/9YAAACUAQAACwAAAAAAAAAAAAAAAAAvAQAAX3JlbHMvLnJlbHNQSwECLQAUAAYACAAAACEAQ60C&#10;ioECAABtBQAADgAAAAAAAAAAAAAAAAAuAgAAZHJzL2Uyb0RvYy54bWxQSwECLQAUAAYACAAAACEA&#10;iR78euAAAAAIAQAADwAAAAAAAAAAAAAAAADbBAAAZHJzL2Rvd25yZXYueG1sUEsFBgAAAAAEAAQA&#10;8wAAAOgFAAAAAA==&#10;" filled="f" stroked="f" strokeweight=".5pt">
                <v:textbox>
                  <w:txbxContent>
                    <w:p w:rsidR="00FB489C" w:rsidRPr="00EC6C93" w:rsidRDefault="00FB489C" w:rsidP="00FB489C">
                      <w:pPr>
                        <w:pStyle w:val="ListParagraph"/>
                        <w:numPr>
                          <w:ilvl w:val="0"/>
                          <w:numId w:val="14"/>
                        </w:numPr>
                        <w:rPr>
                          <w:rFonts w:asciiTheme="minorHAnsi" w:hAnsiTheme="minorHAnsi"/>
                          <w:sz w:val="24"/>
                          <w:szCs w:val="24"/>
                        </w:rPr>
                      </w:pPr>
                      <w:r w:rsidRPr="00EC6C93">
                        <w:rPr>
                          <w:rFonts w:asciiTheme="minorHAnsi" w:hAnsiTheme="minorHAnsi"/>
                          <w:sz w:val="24"/>
                          <w:szCs w:val="24"/>
                        </w:rPr>
                        <w:t>Quick identification and referral of children to Occupational Therapy service</w:t>
                      </w:r>
                    </w:p>
                    <w:p w:rsidR="00FB489C" w:rsidRPr="00EC6C93" w:rsidRDefault="00FB489C" w:rsidP="00FB489C">
                      <w:pPr>
                        <w:pStyle w:val="ListParagraph"/>
                        <w:numPr>
                          <w:ilvl w:val="0"/>
                          <w:numId w:val="14"/>
                        </w:numPr>
                        <w:rPr>
                          <w:rFonts w:asciiTheme="minorHAnsi" w:hAnsiTheme="minorHAnsi"/>
                          <w:sz w:val="24"/>
                          <w:szCs w:val="24"/>
                        </w:rPr>
                      </w:pPr>
                      <w:r w:rsidRPr="00EC6C93">
                        <w:rPr>
                          <w:rFonts w:asciiTheme="minorHAnsi" w:hAnsiTheme="minorHAnsi"/>
                          <w:sz w:val="24"/>
                          <w:szCs w:val="24"/>
                        </w:rPr>
                        <w:t>We implement all strategies recommended by professionals and monito</w:t>
                      </w:r>
                      <w:r w:rsidR="0035377E" w:rsidRPr="00EC6C93">
                        <w:rPr>
                          <w:rFonts w:asciiTheme="minorHAnsi" w:hAnsiTheme="minorHAnsi"/>
                          <w:sz w:val="24"/>
                          <w:szCs w:val="24"/>
                        </w:rPr>
                        <w:t>r</w:t>
                      </w:r>
                      <w:r w:rsidRPr="00EC6C93">
                        <w:rPr>
                          <w:rFonts w:asciiTheme="minorHAnsi" w:hAnsiTheme="minorHAnsi"/>
                          <w:sz w:val="24"/>
                          <w:szCs w:val="24"/>
                        </w:rPr>
                        <w:t xml:space="preserve"> and record progress regularly.</w:t>
                      </w:r>
                    </w:p>
                    <w:p w:rsidR="00FB489C" w:rsidRPr="00EC6C93" w:rsidRDefault="00FB489C" w:rsidP="00FB489C">
                      <w:pPr>
                        <w:pStyle w:val="ListParagraph"/>
                        <w:numPr>
                          <w:ilvl w:val="0"/>
                          <w:numId w:val="14"/>
                        </w:numPr>
                        <w:rPr>
                          <w:rFonts w:asciiTheme="minorHAnsi" w:hAnsiTheme="minorHAnsi"/>
                          <w:sz w:val="24"/>
                          <w:szCs w:val="24"/>
                        </w:rPr>
                      </w:pPr>
                      <w:r w:rsidRPr="00EC6C93">
                        <w:rPr>
                          <w:rFonts w:asciiTheme="minorHAnsi" w:hAnsiTheme="minorHAnsi"/>
                          <w:sz w:val="24"/>
                          <w:szCs w:val="24"/>
                        </w:rPr>
                        <w:t>We provide all required or requested resources e.g.: pencil grips, special sciss</w:t>
                      </w:r>
                      <w:r w:rsidR="0035377E" w:rsidRPr="00EC6C93">
                        <w:rPr>
                          <w:rFonts w:asciiTheme="minorHAnsi" w:hAnsiTheme="minorHAnsi"/>
                          <w:sz w:val="24"/>
                          <w:szCs w:val="24"/>
                        </w:rPr>
                        <w:t xml:space="preserve">ors, support blocks, </w:t>
                      </w:r>
                      <w:r w:rsidR="00EC6C93" w:rsidRPr="00EC6C93">
                        <w:rPr>
                          <w:rFonts w:asciiTheme="minorHAnsi" w:hAnsiTheme="minorHAnsi"/>
                          <w:sz w:val="24"/>
                          <w:szCs w:val="24"/>
                        </w:rPr>
                        <w:t>chewelry etc</w:t>
                      </w:r>
                      <w:r w:rsidRPr="00EC6C93">
                        <w:rPr>
                          <w:rFonts w:asciiTheme="minorHAnsi" w:hAnsiTheme="minorHAnsi"/>
                          <w:sz w:val="24"/>
                          <w:szCs w:val="24"/>
                        </w:rPr>
                        <w:t>.</w:t>
                      </w:r>
                    </w:p>
                    <w:p w:rsidR="00FB489C" w:rsidRPr="00EC6C93" w:rsidRDefault="00FB489C" w:rsidP="00FB489C">
                      <w:pPr>
                        <w:pStyle w:val="ListParagraph"/>
                        <w:numPr>
                          <w:ilvl w:val="0"/>
                          <w:numId w:val="14"/>
                        </w:numPr>
                        <w:rPr>
                          <w:rFonts w:asciiTheme="minorHAnsi" w:hAnsiTheme="minorHAnsi"/>
                          <w:sz w:val="24"/>
                          <w:szCs w:val="24"/>
                        </w:rPr>
                      </w:pPr>
                      <w:r w:rsidRPr="00EC6C93">
                        <w:rPr>
                          <w:rFonts w:asciiTheme="minorHAnsi" w:hAnsiTheme="minorHAnsi"/>
                          <w:sz w:val="24"/>
                          <w:szCs w:val="24"/>
                        </w:rPr>
                        <w:t>Use of specialist teachers to implement plans to include strategies for managing sensory needs.</w:t>
                      </w:r>
                    </w:p>
                    <w:p w:rsidR="00FB489C" w:rsidRPr="00EC6C93" w:rsidRDefault="00FB489C" w:rsidP="00FB489C">
                      <w:pPr>
                        <w:pStyle w:val="ListParagraph"/>
                        <w:numPr>
                          <w:ilvl w:val="0"/>
                          <w:numId w:val="14"/>
                        </w:numPr>
                        <w:rPr>
                          <w:rFonts w:asciiTheme="minorHAnsi" w:hAnsiTheme="minorHAnsi"/>
                          <w:sz w:val="24"/>
                          <w:szCs w:val="24"/>
                        </w:rPr>
                      </w:pPr>
                      <w:r w:rsidRPr="00EC6C93">
                        <w:rPr>
                          <w:rFonts w:asciiTheme="minorHAnsi" w:hAnsiTheme="minorHAnsi"/>
                          <w:sz w:val="24"/>
                          <w:szCs w:val="24"/>
                        </w:rPr>
                        <w:t>Regular liaison with s</w:t>
                      </w:r>
                      <w:r w:rsidR="0035377E" w:rsidRPr="00EC6C93">
                        <w:rPr>
                          <w:rFonts w:asciiTheme="minorHAnsi" w:hAnsiTheme="minorHAnsi"/>
                          <w:sz w:val="24"/>
                          <w:szCs w:val="24"/>
                        </w:rPr>
                        <w:t>chool nurse</w:t>
                      </w:r>
                      <w:r w:rsidRPr="00EC6C93">
                        <w:rPr>
                          <w:rFonts w:asciiTheme="minorHAnsi" w:hAnsiTheme="minorHAnsi"/>
                          <w:sz w:val="24"/>
                          <w:szCs w:val="24"/>
                        </w:rPr>
                        <w:t xml:space="preserve"> to ensure children with physical needs can access the school environment.</w:t>
                      </w:r>
                    </w:p>
                    <w:p w:rsidR="00FB489C" w:rsidRPr="00EC6C93" w:rsidRDefault="00FB489C" w:rsidP="00FB489C">
                      <w:pPr>
                        <w:pStyle w:val="ListParagraph"/>
                        <w:numPr>
                          <w:ilvl w:val="0"/>
                          <w:numId w:val="14"/>
                        </w:numPr>
                        <w:rPr>
                          <w:rFonts w:asciiTheme="minorHAnsi" w:hAnsiTheme="minorHAnsi"/>
                          <w:sz w:val="24"/>
                          <w:szCs w:val="24"/>
                        </w:rPr>
                      </w:pPr>
                      <w:r w:rsidRPr="00EC6C93">
                        <w:rPr>
                          <w:rFonts w:asciiTheme="minorHAnsi" w:hAnsiTheme="minorHAnsi"/>
                          <w:sz w:val="24"/>
                          <w:szCs w:val="24"/>
                        </w:rPr>
                        <w:t xml:space="preserve">Implementation of accessibility plan (please see website) to ensure that St. </w:t>
                      </w:r>
                      <w:r w:rsidR="00C77D24" w:rsidRPr="00EC6C93">
                        <w:rPr>
                          <w:rFonts w:asciiTheme="minorHAnsi" w:hAnsiTheme="minorHAnsi"/>
                          <w:sz w:val="24"/>
                          <w:szCs w:val="24"/>
                        </w:rPr>
                        <w:t>John of Jerusalem</w:t>
                      </w:r>
                      <w:r w:rsidRPr="00EC6C93">
                        <w:rPr>
                          <w:rFonts w:asciiTheme="minorHAnsi" w:hAnsiTheme="minorHAnsi"/>
                          <w:sz w:val="24"/>
                          <w:szCs w:val="24"/>
                        </w:rPr>
                        <w:t xml:space="preserve"> is accessible to a wider range of children with different</w:t>
                      </w:r>
                    </w:p>
                    <w:p w:rsidR="00FB489C" w:rsidRPr="00EC6C93" w:rsidRDefault="00FB489C" w:rsidP="00FB489C">
                      <w:pPr>
                        <w:pStyle w:val="ListParagraph"/>
                        <w:numPr>
                          <w:ilvl w:val="0"/>
                          <w:numId w:val="14"/>
                        </w:numPr>
                        <w:rPr>
                          <w:rFonts w:asciiTheme="minorHAnsi" w:hAnsiTheme="minorHAnsi"/>
                          <w:sz w:val="24"/>
                          <w:szCs w:val="24"/>
                        </w:rPr>
                      </w:pPr>
                      <w:r w:rsidRPr="00EC6C93">
                        <w:rPr>
                          <w:rFonts w:asciiTheme="minorHAnsi" w:hAnsiTheme="minorHAnsi"/>
                          <w:sz w:val="24"/>
                          <w:szCs w:val="24"/>
                        </w:rPr>
                        <w:t>needs.</w:t>
                      </w:r>
                    </w:p>
                  </w:txbxContent>
                </v:textbox>
                <w10:wrap anchorx="margin"/>
              </v:shape>
            </w:pict>
          </mc:Fallback>
        </mc:AlternateContent>
      </w:r>
    </w:p>
    <w:p w:rsidR="00FB489C" w:rsidRDefault="00FB489C">
      <w:pPr>
        <w:spacing w:line="200" w:lineRule="exact"/>
      </w:pPr>
    </w:p>
    <w:p w:rsidR="00FB489C" w:rsidRDefault="00FB489C">
      <w:pPr>
        <w:spacing w:line="200" w:lineRule="exact"/>
      </w:pPr>
    </w:p>
    <w:p w:rsidR="00FB489C" w:rsidRDefault="00FB489C">
      <w:pPr>
        <w:spacing w:line="200" w:lineRule="exact"/>
      </w:pPr>
    </w:p>
    <w:p w:rsidR="00FB489C" w:rsidRDefault="00FB489C">
      <w:pPr>
        <w:spacing w:line="200" w:lineRule="exact"/>
      </w:pPr>
    </w:p>
    <w:p w:rsidR="00FB489C" w:rsidRDefault="00FB489C">
      <w:pPr>
        <w:spacing w:line="200" w:lineRule="exact"/>
      </w:pPr>
    </w:p>
    <w:p w:rsidR="00FB489C" w:rsidRDefault="00FB489C">
      <w:pPr>
        <w:spacing w:line="200" w:lineRule="exact"/>
      </w:pPr>
    </w:p>
    <w:p w:rsidR="00FB489C" w:rsidRDefault="00FB489C">
      <w:pPr>
        <w:spacing w:line="200" w:lineRule="exact"/>
      </w:pPr>
    </w:p>
    <w:p w:rsidR="00FB489C" w:rsidRDefault="00FB489C">
      <w:pPr>
        <w:spacing w:line="200" w:lineRule="exact"/>
      </w:pPr>
    </w:p>
    <w:p w:rsidR="00FB489C" w:rsidRDefault="00FB489C">
      <w:pPr>
        <w:spacing w:line="200" w:lineRule="exact"/>
      </w:pPr>
    </w:p>
    <w:p w:rsidR="00FB489C" w:rsidRDefault="00FB489C">
      <w:pPr>
        <w:spacing w:line="200" w:lineRule="exact"/>
      </w:pPr>
    </w:p>
    <w:p w:rsidR="00FB489C" w:rsidRDefault="00FB489C">
      <w:pPr>
        <w:spacing w:line="200" w:lineRule="exact"/>
      </w:pPr>
    </w:p>
    <w:p w:rsidR="00FB489C" w:rsidRDefault="00FB489C">
      <w:pPr>
        <w:spacing w:line="200" w:lineRule="exact"/>
      </w:pPr>
    </w:p>
    <w:p w:rsidR="00FB489C" w:rsidRDefault="00FB489C">
      <w:pPr>
        <w:spacing w:line="200" w:lineRule="exact"/>
      </w:pPr>
    </w:p>
    <w:p w:rsidR="00FB489C" w:rsidRDefault="00FB489C">
      <w:pPr>
        <w:spacing w:line="200" w:lineRule="exact"/>
      </w:pPr>
    </w:p>
    <w:p w:rsidR="00FB489C" w:rsidRDefault="00FB489C">
      <w:pPr>
        <w:spacing w:line="200" w:lineRule="exact"/>
      </w:pPr>
    </w:p>
    <w:p w:rsidR="00FB489C" w:rsidRDefault="00FB489C">
      <w:pPr>
        <w:spacing w:line="200" w:lineRule="exact"/>
      </w:pPr>
    </w:p>
    <w:p w:rsidR="00FB489C" w:rsidRDefault="00FB489C">
      <w:pPr>
        <w:spacing w:line="200" w:lineRule="exact"/>
      </w:pPr>
    </w:p>
    <w:p w:rsidR="00753B57" w:rsidRDefault="00753B57">
      <w:pPr>
        <w:spacing w:line="200" w:lineRule="exact"/>
      </w:pPr>
    </w:p>
    <w:p w:rsidR="00753B57" w:rsidRDefault="00753B57">
      <w:pPr>
        <w:spacing w:before="16" w:line="220" w:lineRule="exact"/>
        <w:rPr>
          <w:sz w:val="22"/>
          <w:szCs w:val="22"/>
        </w:rPr>
      </w:pPr>
    </w:p>
    <w:p w:rsidR="00753B57" w:rsidRDefault="00C77D24">
      <w:pPr>
        <w:spacing w:before="16"/>
        <w:ind w:left="737" w:right="878"/>
        <w:jc w:val="center"/>
        <w:rPr>
          <w:rFonts w:ascii="Calibri" w:eastAsia="Calibri" w:hAnsi="Calibri" w:cs="Calibri"/>
          <w:sz w:val="22"/>
          <w:szCs w:val="22"/>
        </w:rPr>
      </w:pPr>
      <w:r>
        <w:rPr>
          <w:rFonts w:ascii="Calibri" w:eastAsia="Calibri" w:hAnsi="Calibri" w:cs="Calibri"/>
          <w:sz w:val="22"/>
          <w:szCs w:val="22"/>
        </w:rPr>
        <w:t>For ad</w:t>
      </w:r>
      <w:r>
        <w:rPr>
          <w:rFonts w:ascii="Calibri" w:eastAsia="Calibri" w:hAnsi="Calibri" w:cs="Calibri"/>
          <w:spacing w:val="-1"/>
          <w:sz w:val="22"/>
          <w:szCs w:val="22"/>
        </w:rPr>
        <w:t>d</w:t>
      </w:r>
      <w:r>
        <w:rPr>
          <w:rFonts w:ascii="Calibri" w:eastAsia="Calibri" w:hAnsi="Calibri" w:cs="Calibri"/>
          <w:sz w:val="22"/>
          <w:szCs w:val="22"/>
        </w:rPr>
        <w:t>iti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 xml:space="preserve">le in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kne</w:t>
      </w:r>
      <w:r>
        <w:rPr>
          <w:rFonts w:ascii="Calibri" w:eastAsia="Calibri" w:hAnsi="Calibri" w:cs="Calibri"/>
          <w:spacing w:val="1"/>
          <w:sz w:val="22"/>
          <w:szCs w:val="22"/>
        </w:rPr>
        <w:t>y</w:t>
      </w:r>
      <w:r>
        <w:rPr>
          <w:rFonts w:ascii="Calibri" w:eastAsia="Calibri" w:hAnsi="Calibri" w:cs="Calibri"/>
          <w:sz w:val="22"/>
          <w:szCs w:val="22"/>
        </w:rPr>
        <w:t>, p</w:t>
      </w:r>
      <w:r>
        <w:rPr>
          <w:rFonts w:ascii="Calibri" w:eastAsia="Calibri" w:hAnsi="Calibri" w:cs="Calibri"/>
          <w:spacing w:val="-3"/>
          <w:sz w:val="22"/>
          <w:szCs w:val="22"/>
        </w:rPr>
        <w:t>l</w:t>
      </w:r>
      <w:r>
        <w:rPr>
          <w:rFonts w:ascii="Calibri" w:eastAsia="Calibri" w:hAnsi="Calibri" w:cs="Calibri"/>
          <w:sz w:val="22"/>
          <w:szCs w:val="22"/>
        </w:rPr>
        <w:t>ease</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isit</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wing</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ebsi</w:t>
      </w:r>
      <w:r>
        <w:rPr>
          <w:rFonts w:ascii="Calibri" w:eastAsia="Calibri" w:hAnsi="Calibri" w:cs="Calibri"/>
          <w:spacing w:val="-3"/>
          <w:sz w:val="22"/>
          <w:szCs w:val="22"/>
        </w:rPr>
        <w:t>t</w:t>
      </w:r>
      <w:r>
        <w:rPr>
          <w:rFonts w:ascii="Calibri" w:eastAsia="Calibri" w:hAnsi="Calibri" w:cs="Calibri"/>
          <w:sz w:val="22"/>
          <w:szCs w:val="22"/>
        </w:rPr>
        <w:t>e:</w:t>
      </w:r>
    </w:p>
    <w:p w:rsidR="00753B57" w:rsidRDefault="002E577B">
      <w:pPr>
        <w:ind w:left="3585" w:right="3775"/>
        <w:jc w:val="center"/>
        <w:rPr>
          <w:rFonts w:ascii="Calibri" w:eastAsia="Calibri" w:hAnsi="Calibri" w:cs="Calibri"/>
          <w:sz w:val="22"/>
          <w:szCs w:val="22"/>
        </w:rPr>
      </w:pPr>
      <w:hyperlink r:id="rId10">
        <w:r w:rsidR="00C77D24">
          <w:rPr>
            <w:rFonts w:ascii="Calibri" w:eastAsia="Calibri" w:hAnsi="Calibri" w:cs="Calibri"/>
            <w:color w:val="1F4E79"/>
            <w:sz w:val="22"/>
            <w:szCs w:val="22"/>
            <w:u w:val="single" w:color="1F4E79"/>
          </w:rPr>
          <w:t>w</w:t>
        </w:r>
        <w:r w:rsidR="00C77D24">
          <w:rPr>
            <w:rFonts w:ascii="Calibri" w:eastAsia="Calibri" w:hAnsi="Calibri" w:cs="Calibri"/>
            <w:color w:val="1F4E79"/>
            <w:spacing w:val="1"/>
            <w:sz w:val="22"/>
            <w:szCs w:val="22"/>
            <w:u w:val="single" w:color="1F4E79"/>
          </w:rPr>
          <w:t>w</w:t>
        </w:r>
        <w:r w:rsidR="00C77D24">
          <w:rPr>
            <w:rFonts w:ascii="Calibri" w:eastAsia="Calibri" w:hAnsi="Calibri" w:cs="Calibri"/>
            <w:color w:val="1F4E79"/>
            <w:sz w:val="22"/>
            <w:szCs w:val="22"/>
            <w:u w:val="single" w:color="1F4E79"/>
          </w:rPr>
          <w:t>w.h</w:t>
        </w:r>
        <w:r w:rsidR="00C77D24">
          <w:rPr>
            <w:rFonts w:ascii="Calibri" w:eastAsia="Calibri" w:hAnsi="Calibri" w:cs="Calibri"/>
            <w:color w:val="1F4E79"/>
            <w:spacing w:val="-1"/>
            <w:sz w:val="22"/>
            <w:szCs w:val="22"/>
            <w:u w:val="single" w:color="1F4E79"/>
          </w:rPr>
          <w:t>a</w:t>
        </w:r>
        <w:r w:rsidR="00C77D24">
          <w:rPr>
            <w:rFonts w:ascii="Calibri" w:eastAsia="Calibri" w:hAnsi="Calibri" w:cs="Calibri"/>
            <w:color w:val="1F4E79"/>
            <w:spacing w:val="-2"/>
            <w:sz w:val="22"/>
            <w:szCs w:val="22"/>
            <w:u w:val="single" w:color="1F4E79"/>
          </w:rPr>
          <w:t>c</w:t>
        </w:r>
        <w:r w:rsidR="00C77D24">
          <w:rPr>
            <w:rFonts w:ascii="Calibri" w:eastAsia="Calibri" w:hAnsi="Calibri" w:cs="Calibri"/>
            <w:color w:val="1F4E79"/>
            <w:sz w:val="22"/>
            <w:szCs w:val="22"/>
            <w:u w:val="single" w:color="1F4E79"/>
          </w:rPr>
          <w:t>kne</w:t>
        </w:r>
        <w:r w:rsidR="00C77D24">
          <w:rPr>
            <w:rFonts w:ascii="Calibri" w:eastAsia="Calibri" w:hAnsi="Calibri" w:cs="Calibri"/>
            <w:color w:val="1F4E79"/>
            <w:spacing w:val="1"/>
            <w:sz w:val="22"/>
            <w:szCs w:val="22"/>
            <w:u w:val="single" w:color="1F4E79"/>
          </w:rPr>
          <w:t>y</w:t>
        </w:r>
        <w:r w:rsidR="00C77D24">
          <w:rPr>
            <w:rFonts w:ascii="Calibri" w:eastAsia="Calibri" w:hAnsi="Calibri" w:cs="Calibri"/>
            <w:color w:val="1F4E79"/>
            <w:spacing w:val="-3"/>
            <w:sz w:val="22"/>
            <w:szCs w:val="22"/>
            <w:u w:val="single" w:color="1F4E79"/>
          </w:rPr>
          <w:t>l</w:t>
        </w:r>
        <w:r w:rsidR="00C77D24">
          <w:rPr>
            <w:rFonts w:ascii="Calibri" w:eastAsia="Calibri" w:hAnsi="Calibri" w:cs="Calibri"/>
            <w:color w:val="1F4E79"/>
            <w:spacing w:val="1"/>
            <w:sz w:val="22"/>
            <w:szCs w:val="22"/>
            <w:u w:val="single" w:color="1F4E79"/>
          </w:rPr>
          <w:t>o</w:t>
        </w:r>
        <w:r w:rsidR="00C77D24">
          <w:rPr>
            <w:rFonts w:ascii="Calibri" w:eastAsia="Calibri" w:hAnsi="Calibri" w:cs="Calibri"/>
            <w:color w:val="1F4E79"/>
            <w:sz w:val="22"/>
            <w:szCs w:val="22"/>
            <w:u w:val="single" w:color="1F4E79"/>
          </w:rPr>
          <w:t>ca</w:t>
        </w:r>
        <w:r w:rsidR="00C77D24">
          <w:rPr>
            <w:rFonts w:ascii="Calibri" w:eastAsia="Calibri" w:hAnsi="Calibri" w:cs="Calibri"/>
            <w:color w:val="1F4E79"/>
            <w:spacing w:val="-3"/>
            <w:sz w:val="22"/>
            <w:szCs w:val="22"/>
            <w:u w:val="single" w:color="1F4E79"/>
          </w:rPr>
          <w:t>l</w:t>
        </w:r>
        <w:r w:rsidR="00C77D24">
          <w:rPr>
            <w:rFonts w:ascii="Calibri" w:eastAsia="Calibri" w:hAnsi="Calibri" w:cs="Calibri"/>
            <w:color w:val="1F4E79"/>
            <w:spacing w:val="1"/>
            <w:sz w:val="22"/>
            <w:szCs w:val="22"/>
            <w:u w:val="single" w:color="1F4E79"/>
          </w:rPr>
          <w:t>o</w:t>
        </w:r>
        <w:r w:rsidR="00C77D24">
          <w:rPr>
            <w:rFonts w:ascii="Calibri" w:eastAsia="Calibri" w:hAnsi="Calibri" w:cs="Calibri"/>
            <w:color w:val="1F4E79"/>
            <w:sz w:val="22"/>
            <w:szCs w:val="22"/>
            <w:u w:val="single" w:color="1F4E79"/>
          </w:rPr>
          <w:t>ff</w:t>
        </w:r>
        <w:r w:rsidR="00C77D24">
          <w:rPr>
            <w:rFonts w:ascii="Calibri" w:eastAsia="Calibri" w:hAnsi="Calibri" w:cs="Calibri"/>
            <w:color w:val="1F4E79"/>
            <w:spacing w:val="-2"/>
            <w:sz w:val="22"/>
            <w:szCs w:val="22"/>
            <w:u w:val="single" w:color="1F4E79"/>
          </w:rPr>
          <w:t>e</w:t>
        </w:r>
        <w:r w:rsidR="00C77D24">
          <w:rPr>
            <w:rFonts w:ascii="Calibri" w:eastAsia="Calibri" w:hAnsi="Calibri" w:cs="Calibri"/>
            <w:color w:val="1F4E79"/>
            <w:sz w:val="22"/>
            <w:szCs w:val="22"/>
            <w:u w:val="single" w:color="1F4E79"/>
          </w:rPr>
          <w:t>r</w:t>
        </w:r>
        <w:r w:rsidR="00C77D24">
          <w:rPr>
            <w:rFonts w:ascii="Calibri" w:eastAsia="Calibri" w:hAnsi="Calibri" w:cs="Calibri"/>
            <w:color w:val="1F4E79"/>
            <w:spacing w:val="-1"/>
            <w:sz w:val="22"/>
            <w:szCs w:val="22"/>
            <w:u w:val="single" w:color="1F4E79"/>
          </w:rPr>
          <w:t>.</w:t>
        </w:r>
        <w:r w:rsidR="00C77D24">
          <w:rPr>
            <w:rFonts w:ascii="Calibri" w:eastAsia="Calibri" w:hAnsi="Calibri" w:cs="Calibri"/>
            <w:color w:val="1F4E79"/>
            <w:sz w:val="22"/>
            <w:szCs w:val="22"/>
            <w:u w:val="single" w:color="1F4E79"/>
          </w:rPr>
          <w:t>c</w:t>
        </w:r>
        <w:r w:rsidR="00C77D24">
          <w:rPr>
            <w:rFonts w:ascii="Calibri" w:eastAsia="Calibri" w:hAnsi="Calibri" w:cs="Calibri"/>
            <w:color w:val="1F4E79"/>
            <w:spacing w:val="1"/>
            <w:sz w:val="22"/>
            <w:szCs w:val="22"/>
            <w:u w:val="single" w:color="1F4E79"/>
          </w:rPr>
          <w:t>o</w:t>
        </w:r>
        <w:r w:rsidR="00C77D24">
          <w:rPr>
            <w:rFonts w:ascii="Calibri" w:eastAsia="Calibri" w:hAnsi="Calibri" w:cs="Calibri"/>
            <w:color w:val="1F4E79"/>
            <w:spacing w:val="-3"/>
            <w:sz w:val="22"/>
            <w:szCs w:val="22"/>
            <w:u w:val="single" w:color="1F4E79"/>
          </w:rPr>
          <w:t>.</w:t>
        </w:r>
        <w:r w:rsidR="00C77D24">
          <w:rPr>
            <w:rFonts w:ascii="Calibri" w:eastAsia="Calibri" w:hAnsi="Calibri" w:cs="Calibri"/>
            <w:color w:val="1F4E79"/>
            <w:spacing w:val="-1"/>
            <w:sz w:val="22"/>
            <w:szCs w:val="22"/>
            <w:u w:val="single" w:color="1F4E79"/>
          </w:rPr>
          <w:t>u</w:t>
        </w:r>
        <w:r w:rsidR="00C77D24">
          <w:rPr>
            <w:rFonts w:ascii="Calibri" w:eastAsia="Calibri" w:hAnsi="Calibri" w:cs="Calibri"/>
            <w:color w:val="1F4E79"/>
            <w:sz w:val="22"/>
            <w:szCs w:val="22"/>
            <w:u w:val="single" w:color="1F4E79"/>
          </w:rPr>
          <w:t>k</w:t>
        </w:r>
      </w:hyperlink>
    </w:p>
    <w:sectPr w:rsidR="00753B57" w:rsidSect="00C2318D">
      <w:pgSz w:w="11920" w:h="16840"/>
      <w:pgMar w:top="760" w:right="840" w:bottom="280" w:left="980" w:header="720" w:footer="720" w:gutter="0"/>
      <w:pgBorders w:offsetFrom="page">
        <w:top w:val="double" w:sz="18" w:space="24" w:color="1F497D" w:themeColor="text2"/>
        <w:left w:val="double" w:sz="18" w:space="24" w:color="1F497D" w:themeColor="text2"/>
        <w:bottom w:val="double" w:sz="18" w:space="24" w:color="1F497D" w:themeColor="text2"/>
        <w:right w:val="double" w:sz="18" w:space="24" w:color="1F497D" w:themeColor="text2"/>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BD5" w:rsidRDefault="00676BD5" w:rsidP="00AF7E76">
      <w:r>
        <w:separator/>
      </w:r>
    </w:p>
  </w:endnote>
  <w:endnote w:type="continuationSeparator" w:id="0">
    <w:p w:rsidR="00676BD5" w:rsidRDefault="00676BD5" w:rsidP="00AF7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BD5" w:rsidRDefault="00676BD5" w:rsidP="00AF7E76">
      <w:r>
        <w:separator/>
      </w:r>
    </w:p>
  </w:footnote>
  <w:footnote w:type="continuationSeparator" w:id="0">
    <w:p w:rsidR="00676BD5" w:rsidRDefault="00676BD5" w:rsidP="00AF7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7E7E"/>
    <w:multiLevelType w:val="hybridMultilevel"/>
    <w:tmpl w:val="FB5E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54D98"/>
    <w:multiLevelType w:val="hybridMultilevel"/>
    <w:tmpl w:val="1D8A92FE"/>
    <w:lvl w:ilvl="0" w:tplc="F9E8D2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1106A"/>
    <w:multiLevelType w:val="hybridMultilevel"/>
    <w:tmpl w:val="DFC05524"/>
    <w:lvl w:ilvl="0" w:tplc="F9E8D26A">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6B4AA6"/>
    <w:multiLevelType w:val="hybridMultilevel"/>
    <w:tmpl w:val="2F4E0EC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14D157A2"/>
    <w:multiLevelType w:val="hybridMultilevel"/>
    <w:tmpl w:val="51CC866E"/>
    <w:lvl w:ilvl="0" w:tplc="F9E8D2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905DF"/>
    <w:multiLevelType w:val="hybridMultilevel"/>
    <w:tmpl w:val="DAA0D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86259"/>
    <w:multiLevelType w:val="multilevel"/>
    <w:tmpl w:val="9B883DC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31194D9A"/>
    <w:multiLevelType w:val="hybridMultilevel"/>
    <w:tmpl w:val="9C54A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B346DF"/>
    <w:multiLevelType w:val="hybridMultilevel"/>
    <w:tmpl w:val="274E6782"/>
    <w:lvl w:ilvl="0" w:tplc="35D44EB6">
      <w:numFmt w:val="bullet"/>
      <w:lvlText w:val="•"/>
      <w:lvlJc w:val="left"/>
      <w:pPr>
        <w:ind w:left="1080" w:hanging="72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B47389"/>
    <w:multiLevelType w:val="hybridMultilevel"/>
    <w:tmpl w:val="4F9C97EC"/>
    <w:lvl w:ilvl="0" w:tplc="F9E8D26A">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4F52EE1"/>
    <w:multiLevelType w:val="hybridMultilevel"/>
    <w:tmpl w:val="46049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D12EFC"/>
    <w:multiLevelType w:val="hybridMultilevel"/>
    <w:tmpl w:val="80D85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1133CF"/>
    <w:multiLevelType w:val="hybridMultilevel"/>
    <w:tmpl w:val="8AF8F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081DA0"/>
    <w:multiLevelType w:val="hybridMultilevel"/>
    <w:tmpl w:val="B1EEA93C"/>
    <w:lvl w:ilvl="0" w:tplc="F9E8D2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2526A2"/>
    <w:multiLevelType w:val="hybridMultilevel"/>
    <w:tmpl w:val="BBE6F8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BB4151"/>
    <w:multiLevelType w:val="hybridMultilevel"/>
    <w:tmpl w:val="25B88770"/>
    <w:lvl w:ilvl="0" w:tplc="35D44EB6">
      <w:numFmt w:val="bullet"/>
      <w:lvlText w:val="•"/>
      <w:lvlJc w:val="left"/>
      <w:pPr>
        <w:ind w:left="1440" w:hanging="720"/>
      </w:pPr>
      <w:rPr>
        <w:rFonts w:ascii="Arial Narrow" w:eastAsia="Times New Roman"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39439F0"/>
    <w:multiLevelType w:val="hybridMultilevel"/>
    <w:tmpl w:val="D9E60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6275B7"/>
    <w:multiLevelType w:val="hybridMultilevel"/>
    <w:tmpl w:val="679C3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E14AB3"/>
    <w:multiLevelType w:val="hybridMultilevel"/>
    <w:tmpl w:val="0A2C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A813CE"/>
    <w:multiLevelType w:val="hybridMultilevel"/>
    <w:tmpl w:val="CE74EE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4"/>
  </w:num>
  <w:num w:numId="3">
    <w:abstractNumId w:val="11"/>
  </w:num>
  <w:num w:numId="4">
    <w:abstractNumId w:val="12"/>
  </w:num>
  <w:num w:numId="5">
    <w:abstractNumId w:val="0"/>
  </w:num>
  <w:num w:numId="6">
    <w:abstractNumId w:val="18"/>
  </w:num>
  <w:num w:numId="7">
    <w:abstractNumId w:val="10"/>
  </w:num>
  <w:num w:numId="8">
    <w:abstractNumId w:val="3"/>
  </w:num>
  <w:num w:numId="9">
    <w:abstractNumId w:val="16"/>
  </w:num>
  <w:num w:numId="10">
    <w:abstractNumId w:val="5"/>
  </w:num>
  <w:num w:numId="11">
    <w:abstractNumId w:val="17"/>
  </w:num>
  <w:num w:numId="12">
    <w:abstractNumId w:val="8"/>
  </w:num>
  <w:num w:numId="13">
    <w:abstractNumId w:val="15"/>
  </w:num>
  <w:num w:numId="14">
    <w:abstractNumId w:val="19"/>
  </w:num>
  <w:num w:numId="15">
    <w:abstractNumId w:val="7"/>
  </w:num>
  <w:num w:numId="16">
    <w:abstractNumId w:val="13"/>
  </w:num>
  <w:num w:numId="17">
    <w:abstractNumId w:val="4"/>
  </w:num>
  <w:num w:numId="18">
    <w:abstractNumId w:val="2"/>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AGIzQwsLA0NDI1MzIyUdpeDU4uLM/DyQArNaAITwS6EsAAAA"/>
  </w:docVars>
  <w:rsids>
    <w:rsidRoot w:val="00753B57"/>
    <w:rsid w:val="00011C52"/>
    <w:rsid w:val="00041A5F"/>
    <w:rsid w:val="00061E57"/>
    <w:rsid w:val="000E2BCF"/>
    <w:rsid w:val="0010778F"/>
    <w:rsid w:val="001231C5"/>
    <w:rsid w:val="001820BB"/>
    <w:rsid w:val="001D1FAA"/>
    <w:rsid w:val="001E09AF"/>
    <w:rsid w:val="002165FE"/>
    <w:rsid w:val="0023445C"/>
    <w:rsid w:val="002735EF"/>
    <w:rsid w:val="002B735F"/>
    <w:rsid w:val="002D5020"/>
    <w:rsid w:val="002E577B"/>
    <w:rsid w:val="0030550E"/>
    <w:rsid w:val="00324A59"/>
    <w:rsid w:val="0035377E"/>
    <w:rsid w:val="00360201"/>
    <w:rsid w:val="00362D6A"/>
    <w:rsid w:val="00385C38"/>
    <w:rsid w:val="0042516F"/>
    <w:rsid w:val="00437A72"/>
    <w:rsid w:val="00445E13"/>
    <w:rsid w:val="00501E1F"/>
    <w:rsid w:val="00510E19"/>
    <w:rsid w:val="00575212"/>
    <w:rsid w:val="005F794F"/>
    <w:rsid w:val="006746D9"/>
    <w:rsid w:val="00676BD5"/>
    <w:rsid w:val="007446A7"/>
    <w:rsid w:val="0075190C"/>
    <w:rsid w:val="00753B57"/>
    <w:rsid w:val="007711C8"/>
    <w:rsid w:val="007C491E"/>
    <w:rsid w:val="0081134B"/>
    <w:rsid w:val="008633B5"/>
    <w:rsid w:val="00876549"/>
    <w:rsid w:val="008C04C5"/>
    <w:rsid w:val="008D5C94"/>
    <w:rsid w:val="008F18D0"/>
    <w:rsid w:val="00925CFD"/>
    <w:rsid w:val="009700F4"/>
    <w:rsid w:val="00970C01"/>
    <w:rsid w:val="0097468E"/>
    <w:rsid w:val="009A1A4D"/>
    <w:rsid w:val="00A5714B"/>
    <w:rsid w:val="00A960D1"/>
    <w:rsid w:val="00AB0285"/>
    <w:rsid w:val="00AE703B"/>
    <w:rsid w:val="00AF7E76"/>
    <w:rsid w:val="00B05838"/>
    <w:rsid w:val="00B24068"/>
    <w:rsid w:val="00B61C28"/>
    <w:rsid w:val="00C13FC1"/>
    <w:rsid w:val="00C17851"/>
    <w:rsid w:val="00C2318D"/>
    <w:rsid w:val="00C77D24"/>
    <w:rsid w:val="00C85F32"/>
    <w:rsid w:val="00D37232"/>
    <w:rsid w:val="00D73F02"/>
    <w:rsid w:val="00E412F4"/>
    <w:rsid w:val="00E96E2D"/>
    <w:rsid w:val="00EA3A9A"/>
    <w:rsid w:val="00EC6C93"/>
    <w:rsid w:val="00ED1349"/>
    <w:rsid w:val="00F04F42"/>
    <w:rsid w:val="00F14EB7"/>
    <w:rsid w:val="00F71DDE"/>
    <w:rsid w:val="00FA6D4D"/>
    <w:rsid w:val="00FB489C"/>
    <w:rsid w:val="00FC6600"/>
    <w:rsid w:val="00FD153B"/>
    <w:rsid w:val="00FE2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2AC099-E7F1-4769-BB71-67B62D80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Spacing">
    <w:name w:val="No Spacing"/>
    <w:uiPriority w:val="1"/>
    <w:qFormat/>
    <w:rsid w:val="00FD153B"/>
  </w:style>
  <w:style w:type="paragraph" w:styleId="Title">
    <w:name w:val="Title"/>
    <w:basedOn w:val="Normal"/>
    <w:next w:val="Normal"/>
    <w:link w:val="TitleChar"/>
    <w:uiPriority w:val="10"/>
    <w:qFormat/>
    <w:rsid w:val="00FD15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153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D15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153B"/>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385C38"/>
    <w:pPr>
      <w:ind w:left="720"/>
      <w:contextualSpacing/>
    </w:pPr>
  </w:style>
  <w:style w:type="paragraph" w:customStyle="1" w:styleId="Default">
    <w:name w:val="Default"/>
    <w:rsid w:val="001E09AF"/>
    <w:pPr>
      <w:autoSpaceDE w:val="0"/>
      <w:autoSpaceDN w:val="0"/>
      <w:adjustRightInd w:val="0"/>
    </w:pPr>
    <w:rPr>
      <w:rFonts w:ascii="Calibri" w:hAnsi="Calibri" w:cs="Calibri"/>
      <w:color w:val="000000"/>
      <w:sz w:val="24"/>
      <w:szCs w:val="24"/>
      <w:lang w:val="en-GB"/>
    </w:rPr>
  </w:style>
  <w:style w:type="paragraph" w:styleId="BalloonText">
    <w:name w:val="Balloon Text"/>
    <w:basedOn w:val="Normal"/>
    <w:link w:val="BalloonTextChar"/>
    <w:uiPriority w:val="99"/>
    <w:semiHidden/>
    <w:unhideWhenUsed/>
    <w:rsid w:val="0075190C"/>
    <w:rPr>
      <w:rFonts w:ascii="Tahoma" w:hAnsi="Tahoma" w:cs="Tahoma"/>
      <w:sz w:val="16"/>
      <w:szCs w:val="16"/>
    </w:rPr>
  </w:style>
  <w:style w:type="character" w:customStyle="1" w:styleId="BalloonTextChar">
    <w:name w:val="Balloon Text Char"/>
    <w:basedOn w:val="DefaultParagraphFont"/>
    <w:link w:val="BalloonText"/>
    <w:uiPriority w:val="99"/>
    <w:semiHidden/>
    <w:rsid w:val="0075190C"/>
    <w:rPr>
      <w:rFonts w:ascii="Tahoma" w:hAnsi="Tahoma" w:cs="Tahoma"/>
      <w:sz w:val="16"/>
      <w:szCs w:val="16"/>
    </w:rPr>
  </w:style>
  <w:style w:type="paragraph" w:styleId="Header">
    <w:name w:val="header"/>
    <w:basedOn w:val="Normal"/>
    <w:link w:val="HeaderChar"/>
    <w:uiPriority w:val="99"/>
    <w:unhideWhenUsed/>
    <w:rsid w:val="00AF7E76"/>
    <w:pPr>
      <w:tabs>
        <w:tab w:val="center" w:pos="4513"/>
        <w:tab w:val="right" w:pos="9026"/>
      </w:tabs>
    </w:pPr>
  </w:style>
  <w:style w:type="character" w:customStyle="1" w:styleId="HeaderChar">
    <w:name w:val="Header Char"/>
    <w:basedOn w:val="DefaultParagraphFont"/>
    <w:link w:val="Header"/>
    <w:uiPriority w:val="99"/>
    <w:rsid w:val="00AF7E76"/>
  </w:style>
  <w:style w:type="paragraph" w:styleId="Footer">
    <w:name w:val="footer"/>
    <w:basedOn w:val="Normal"/>
    <w:link w:val="FooterChar"/>
    <w:uiPriority w:val="99"/>
    <w:unhideWhenUsed/>
    <w:rsid w:val="00AF7E76"/>
    <w:pPr>
      <w:tabs>
        <w:tab w:val="center" w:pos="4513"/>
        <w:tab w:val="right" w:pos="9026"/>
      </w:tabs>
    </w:pPr>
  </w:style>
  <w:style w:type="character" w:customStyle="1" w:styleId="FooterChar">
    <w:name w:val="Footer Char"/>
    <w:basedOn w:val="DefaultParagraphFont"/>
    <w:link w:val="Footer"/>
    <w:uiPriority w:val="99"/>
    <w:rsid w:val="00AF7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lick.icptrack.com/icp/relay.php?r=52896732&amp;msgid=1363333&amp;act=YIEK&amp;c=985508&amp;destination=http%3A%2F%2Fwww.hackneylocaloffer.co.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F86A9-9BD4-41CB-8D7B-3B41AF9F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532</Words>
  <Characters>3039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Richards</dc:creator>
  <cp:lastModifiedBy>Christine Efthymiou</cp:lastModifiedBy>
  <cp:revision>2</cp:revision>
  <cp:lastPrinted>2021-05-18T15:03:00Z</cp:lastPrinted>
  <dcterms:created xsi:type="dcterms:W3CDTF">2022-09-12T09:55:00Z</dcterms:created>
  <dcterms:modified xsi:type="dcterms:W3CDTF">2022-09-12T09:55:00Z</dcterms:modified>
</cp:coreProperties>
</file>